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5E7" w:rsidRDefault="00834EFE">
      <w:pPr>
        <w:spacing w:before="8" w:line="180" w:lineRule="exact"/>
        <w:rPr>
          <w:sz w:val="19"/>
          <w:szCs w:val="19"/>
        </w:rPr>
      </w:pPr>
      <w:r>
        <w:rPr>
          <w:noProof/>
          <w:lang w:val="en-GB" w:eastAsia="en-GB"/>
        </w:rPr>
        <mc:AlternateContent>
          <mc:Choice Requires="wpg">
            <w:drawing>
              <wp:anchor distT="0" distB="0" distL="114300" distR="114300" simplePos="0" relativeHeight="503315200" behindDoc="1" locked="0" layoutInCell="1" allowOverlap="1">
                <wp:simplePos x="0" y="0"/>
                <wp:positionH relativeFrom="page">
                  <wp:posOffset>609600</wp:posOffset>
                </wp:positionH>
                <wp:positionV relativeFrom="page">
                  <wp:posOffset>933450</wp:posOffset>
                </wp:positionV>
                <wp:extent cx="6212840" cy="1743075"/>
                <wp:effectExtent l="0" t="0" r="0" b="9525"/>
                <wp:wrapNone/>
                <wp:docPr id="472"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840" cy="1743075"/>
                          <a:chOff x="1002" y="1324"/>
                          <a:chExt cx="9784" cy="2066"/>
                        </a:xfrm>
                      </wpg:grpSpPr>
                      <wps:wsp>
                        <wps:cNvPr id="473" name="Freeform 460"/>
                        <wps:cNvSpPr>
                          <a:spLocks/>
                        </wps:cNvSpPr>
                        <wps:spPr bwMode="auto">
                          <a:xfrm>
                            <a:off x="1046" y="1368"/>
                            <a:ext cx="9696" cy="0"/>
                          </a:xfrm>
                          <a:custGeom>
                            <a:avLst/>
                            <a:gdLst>
                              <a:gd name="T0" fmla="+- 0 1046 1046"/>
                              <a:gd name="T1" fmla="*/ T0 w 9696"/>
                              <a:gd name="T2" fmla="+- 0 10742 1046"/>
                              <a:gd name="T3" fmla="*/ T2 w 9696"/>
                            </a:gdLst>
                            <a:ahLst/>
                            <a:cxnLst>
                              <a:cxn ang="0">
                                <a:pos x="T1" y="0"/>
                              </a:cxn>
                              <a:cxn ang="0">
                                <a:pos x="T3" y="0"/>
                              </a:cxn>
                            </a:cxnLst>
                            <a:rect l="0" t="0" r="r" b="b"/>
                            <a:pathLst>
                              <a:path w="9696">
                                <a:moveTo>
                                  <a:pt x="0" y="0"/>
                                </a:moveTo>
                                <a:lnTo>
                                  <a:pt x="9696" y="0"/>
                                </a:lnTo>
                              </a:path>
                            </a:pathLst>
                          </a:custGeom>
                          <a:noFill/>
                          <a:ln w="28702">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Freeform 459"/>
                        <wps:cNvSpPr>
                          <a:spLocks/>
                        </wps:cNvSpPr>
                        <wps:spPr bwMode="auto">
                          <a:xfrm>
                            <a:off x="1025" y="1346"/>
                            <a:ext cx="0" cy="2021"/>
                          </a:xfrm>
                          <a:custGeom>
                            <a:avLst/>
                            <a:gdLst>
                              <a:gd name="T0" fmla="+- 0 1346 1346"/>
                              <a:gd name="T1" fmla="*/ 1346 h 2021"/>
                              <a:gd name="T2" fmla="+- 0 3368 1346"/>
                              <a:gd name="T3" fmla="*/ 3368 h 2021"/>
                            </a:gdLst>
                            <a:ahLst/>
                            <a:cxnLst>
                              <a:cxn ang="0">
                                <a:pos x="0" y="T1"/>
                              </a:cxn>
                              <a:cxn ang="0">
                                <a:pos x="0" y="T3"/>
                              </a:cxn>
                            </a:cxnLst>
                            <a:rect l="0" t="0" r="r" b="b"/>
                            <a:pathLst>
                              <a:path h="2021">
                                <a:moveTo>
                                  <a:pt x="0" y="0"/>
                                </a:moveTo>
                                <a:lnTo>
                                  <a:pt x="0" y="2022"/>
                                </a:lnTo>
                              </a:path>
                            </a:pathLst>
                          </a:custGeom>
                          <a:noFill/>
                          <a:ln w="28702">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Freeform 458"/>
                        <wps:cNvSpPr>
                          <a:spLocks/>
                        </wps:cNvSpPr>
                        <wps:spPr bwMode="auto">
                          <a:xfrm>
                            <a:off x="1046" y="3346"/>
                            <a:ext cx="9696" cy="0"/>
                          </a:xfrm>
                          <a:custGeom>
                            <a:avLst/>
                            <a:gdLst>
                              <a:gd name="T0" fmla="+- 0 1046 1046"/>
                              <a:gd name="T1" fmla="*/ T0 w 9696"/>
                              <a:gd name="T2" fmla="+- 0 10742 1046"/>
                              <a:gd name="T3" fmla="*/ T2 w 9696"/>
                            </a:gdLst>
                            <a:ahLst/>
                            <a:cxnLst>
                              <a:cxn ang="0">
                                <a:pos x="T1" y="0"/>
                              </a:cxn>
                              <a:cxn ang="0">
                                <a:pos x="T3" y="0"/>
                              </a:cxn>
                            </a:cxnLst>
                            <a:rect l="0" t="0" r="r" b="b"/>
                            <a:pathLst>
                              <a:path w="9696">
                                <a:moveTo>
                                  <a:pt x="0" y="0"/>
                                </a:moveTo>
                                <a:lnTo>
                                  <a:pt x="9696" y="0"/>
                                </a:lnTo>
                              </a:path>
                            </a:pathLst>
                          </a:custGeom>
                          <a:noFill/>
                          <a:ln w="28702">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Freeform 457"/>
                        <wps:cNvSpPr>
                          <a:spLocks/>
                        </wps:cNvSpPr>
                        <wps:spPr bwMode="auto">
                          <a:xfrm>
                            <a:off x="10764" y="1346"/>
                            <a:ext cx="0" cy="2021"/>
                          </a:xfrm>
                          <a:custGeom>
                            <a:avLst/>
                            <a:gdLst>
                              <a:gd name="T0" fmla="+- 0 1346 1346"/>
                              <a:gd name="T1" fmla="*/ 1346 h 2021"/>
                              <a:gd name="T2" fmla="+- 0 3368 1346"/>
                              <a:gd name="T3" fmla="*/ 3368 h 2021"/>
                            </a:gdLst>
                            <a:ahLst/>
                            <a:cxnLst>
                              <a:cxn ang="0">
                                <a:pos x="0" y="T1"/>
                              </a:cxn>
                              <a:cxn ang="0">
                                <a:pos x="0" y="T3"/>
                              </a:cxn>
                            </a:cxnLst>
                            <a:rect l="0" t="0" r="r" b="b"/>
                            <a:pathLst>
                              <a:path h="2021">
                                <a:moveTo>
                                  <a:pt x="0" y="0"/>
                                </a:moveTo>
                                <a:lnTo>
                                  <a:pt x="0" y="2022"/>
                                </a:lnTo>
                              </a:path>
                            </a:pathLst>
                          </a:custGeom>
                          <a:noFill/>
                          <a:ln w="28702">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CB621A" id="Group 456" o:spid="_x0000_s1026" style="position:absolute;margin-left:48pt;margin-top:73.5pt;width:489.2pt;height:137.25pt;z-index:-1280;mso-position-horizontal-relative:page;mso-position-vertical-relative:page" coordorigin="1002,1324" coordsize="9784,2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">
                <v:shape id="Freeform 460" o:spid="_x0000_s1027" style="position:absolute;left:1046;top:1368;width:9696;height:0;visibility:visible;mso-wrap-style:square;v-text-anchor:top" coordsize="96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iZWMUA&#10;AADcAAAADwAAAGRycy9kb3ducmV2LnhtbESPT2vCQBTE74V+h+UJXopu/IMtqauIEPDgpRrs9Zl9&#10;JsHs23R3jfHbu4VCj8PM/IZZrnvTiI6cry0rmIwTEMSF1TWXCvJjNvoA4QOyxsYyKXiQh/Xq9WWJ&#10;qbZ3/qLuEEoRIexTVFCF0KZS+qIig35sW+LoXawzGKJ0pdQO7xFuGjlNkoU0WHNcqLClbUXF9XAz&#10;Cixuz+wut7d8/70P2SyfZvOfk1LDQb/5BBGoD//hv/ZOK5i/z+D3TDwCcvU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JlYxQAAANwAAAAPAAAAAAAAAAAAAAAAAJgCAABkcnMv&#10;ZG93bnJldi54bWxQSwUGAAAAAAQABAD1AAAAigMAAAAA&#10;" path="m,l9696,e" filled="f" strokecolor="blue" strokeweight="2.26pt">
                  <v:path arrowok="t" o:connecttype="custom" o:connectlocs="0,0;9696,0" o:connectangles="0,0"/>
                </v:shape>
                <v:shape id="Freeform 459" o:spid="_x0000_s1028" style="position:absolute;left:1025;top:1346;width:0;height:2021;visibility:visible;mso-wrap-style:square;v-text-anchor:top" coordsize="0,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3km8QA&#10;AADcAAAADwAAAGRycy9kb3ducmV2LnhtbESPzWrDMBCE74W8g9hAbo2ckj/cyCYEEkKhJXb6AIu1&#10;tUytlbFUx3n7KlDocZiZb5hdPtpWDNT7xrGCxTwBQVw53XCt4PN6fN6C8AFZY+uYFNzJQ55NnnaY&#10;anfjgoYy1CJC2KeowITQpVL6ypBFP3cdcfS+XG8xRNnXUvd4i3DbypckWUuLDccFgx0dDFXf5Y9V&#10;MFzc23pVuMNwsfodj6fSfBSlUrPpuH8FEWgM/+G/9lkrWG6W8DgTj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95JvEAAAA3AAAAA8AAAAAAAAAAAAAAAAAmAIAAGRycy9k&#10;b3ducmV2LnhtbFBLBQYAAAAABAAEAPUAAACJAwAAAAA=&#10;" path="m,l,2022e" filled="f" strokecolor="blue" strokeweight="2.26pt">
                  <v:path arrowok="t" o:connecttype="custom" o:connectlocs="0,1346;0,3368" o:connectangles="0,0"/>
                </v:shape>
                <v:shape id="Freeform 458" o:spid="_x0000_s1029" style="position:absolute;left:1046;top:3346;width:9696;height:0;visibility:visible;mso-wrap-style:square;v-text-anchor:top" coordsize="96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2kt8UA&#10;AADcAAAADwAAAGRycy9kb3ducmV2LnhtbESPT2vCQBTE74LfYXkFL6Ib/7UldZUiBDx4qYZ6fc0+&#10;k9Ds23R31fjtXaHgcZiZ3zDLdWcacSHna8sKJuMEBHFhdc2lgvyQjd5B+ICssbFMCm7kYb3q95aY&#10;anvlL7rsQykihH2KCqoQ2lRKX1Rk0I9tSxy9k3UGQ5SulNrhNcJNI6dJ8ioN1hwXKmxpU1Hxuz8b&#10;BRY3P+xO52G+O+5CNsun2fzvW6nBS/f5ASJQF57h//ZWK5i/LeB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aS3xQAAANwAAAAPAAAAAAAAAAAAAAAAAJgCAABkcnMv&#10;ZG93bnJldi54bWxQSwUGAAAAAAQABAD1AAAAigMAAAAA&#10;" path="m,l9696,e" filled="f" strokecolor="blue" strokeweight="2.26pt">
                  <v:path arrowok="t" o:connecttype="custom" o:connectlocs="0,0;9696,0" o:connectangles="0,0"/>
                </v:shape>
                <v:shape id="Freeform 457" o:spid="_x0000_s1030" style="position:absolute;left:10764;top:1346;width:0;height:2021;visibility:visible;mso-wrap-style:square;v-text-anchor:top" coordsize="0,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fd8MA&#10;AADcAAAADwAAAGRycy9kb3ducmV2LnhtbESP0WrCQBRE3wv+w3IF3+pG0VSiq4iglEKLSf2AS/aa&#10;DWbvhuwa07/vCoU+DjNzhtnsBtuInjpfO1YwmyYgiEuna64UXL6PrysQPiBrbByTgh/ysNuOXjaY&#10;affgnPoiVCJC2GeowITQZlL60pBFP3UtcfSurrMYouwqqTt8RLht5DxJUmmx5rhgsKWDofJW3K2C&#10;/uw+0mXuDv3Z6k88ngrzlRdKTcbDfg0i0BD+w3/td61g8ZbC80w8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Pfd8MAAADcAAAADwAAAAAAAAAAAAAAAACYAgAAZHJzL2Rv&#10;d25yZXYueG1sUEsFBgAAAAAEAAQA9QAAAIgDAAAAAA==&#10;" path="m,l,2022e" filled="f" strokecolor="blue" strokeweight="2.26pt">
                  <v:path arrowok="t" o:connecttype="custom" o:connectlocs="0,1346;0,3368" o:connectangles="0,0"/>
                </v:shape>
                <w10:wrap anchorx="page" anchory="page"/>
              </v:group>
            </w:pict>
          </mc:Fallback>
        </mc:AlternateContent>
      </w:r>
    </w:p>
    <w:p w:rsidR="00BE47E2" w:rsidRDefault="00520BA3" w:rsidP="00BE47E2">
      <w:pPr>
        <w:spacing w:before="2"/>
        <w:ind w:right="2353"/>
        <w:rPr>
          <w:rFonts w:ascii="Verdana" w:eastAsia="Verdana" w:hAnsi="Verdana" w:cs="Verdana"/>
          <w:b/>
          <w:w w:val="99"/>
          <w:sz w:val="32"/>
          <w:szCs w:val="32"/>
        </w:rPr>
      </w:pPr>
      <w:r>
        <w:rPr>
          <w:rFonts w:ascii="Verdana" w:eastAsia="Verdana" w:hAnsi="Verdana" w:cs="Verdana"/>
          <w:b/>
          <w:w w:val="99"/>
          <w:sz w:val="32"/>
          <w:szCs w:val="32"/>
        </w:rPr>
        <w:t xml:space="preserve">             </w:t>
      </w:r>
      <w:r w:rsidR="00BE47E2">
        <w:rPr>
          <w:rFonts w:ascii="Verdana" w:eastAsia="Verdana" w:hAnsi="Verdana" w:cs="Verdana"/>
          <w:b/>
          <w:w w:val="99"/>
          <w:sz w:val="32"/>
          <w:szCs w:val="32"/>
        </w:rPr>
        <w:t xml:space="preserve">        </w:t>
      </w:r>
      <w:r w:rsidR="00FA0F0B">
        <w:rPr>
          <w:rFonts w:ascii="Verdana" w:eastAsia="Verdana" w:hAnsi="Verdana" w:cs="Verdana"/>
          <w:b/>
          <w:w w:val="99"/>
          <w:sz w:val="32"/>
          <w:szCs w:val="32"/>
        </w:rPr>
        <w:t>A</w:t>
      </w:r>
      <w:r w:rsidR="00FA0F0B">
        <w:rPr>
          <w:rFonts w:ascii="Verdana" w:eastAsia="Verdana" w:hAnsi="Verdana" w:cs="Verdana"/>
          <w:b/>
          <w:sz w:val="32"/>
          <w:szCs w:val="32"/>
        </w:rPr>
        <w:t xml:space="preserve"> </w:t>
      </w:r>
      <w:r w:rsidR="00FA0F0B">
        <w:rPr>
          <w:rFonts w:ascii="Verdana" w:eastAsia="Verdana" w:hAnsi="Verdana" w:cs="Verdana"/>
          <w:b/>
          <w:w w:val="99"/>
          <w:sz w:val="32"/>
          <w:szCs w:val="32"/>
        </w:rPr>
        <w:t>GUIDE</w:t>
      </w:r>
      <w:r w:rsidR="00FA0F0B">
        <w:rPr>
          <w:rFonts w:ascii="Verdana" w:eastAsia="Verdana" w:hAnsi="Verdana" w:cs="Verdana"/>
          <w:b/>
          <w:sz w:val="32"/>
          <w:szCs w:val="32"/>
        </w:rPr>
        <w:t xml:space="preserve"> </w:t>
      </w:r>
      <w:r w:rsidR="00FA0F0B">
        <w:rPr>
          <w:rFonts w:ascii="Verdana" w:eastAsia="Verdana" w:hAnsi="Verdana" w:cs="Verdana"/>
          <w:b/>
          <w:w w:val="99"/>
          <w:sz w:val="32"/>
          <w:szCs w:val="32"/>
        </w:rPr>
        <w:t>FOR</w:t>
      </w:r>
      <w:r w:rsidR="00FA0F0B">
        <w:rPr>
          <w:rFonts w:ascii="Verdana" w:eastAsia="Verdana" w:hAnsi="Verdana" w:cs="Verdana"/>
          <w:b/>
          <w:sz w:val="32"/>
          <w:szCs w:val="32"/>
        </w:rPr>
        <w:t xml:space="preserve"> </w:t>
      </w:r>
      <w:r w:rsidR="00FA0F0B">
        <w:rPr>
          <w:rFonts w:ascii="Verdana" w:eastAsia="Verdana" w:hAnsi="Verdana" w:cs="Verdana"/>
          <w:b/>
          <w:w w:val="99"/>
          <w:sz w:val="32"/>
          <w:szCs w:val="32"/>
        </w:rPr>
        <w:t>EMPLOYERS</w:t>
      </w:r>
      <w:r w:rsidR="00FA0F0B">
        <w:rPr>
          <w:rFonts w:ascii="Verdana" w:eastAsia="Verdana" w:hAnsi="Verdana" w:cs="Verdana"/>
          <w:b/>
          <w:sz w:val="32"/>
          <w:szCs w:val="32"/>
        </w:rPr>
        <w:t xml:space="preserve"> </w:t>
      </w:r>
      <w:r w:rsidR="00FA0F0B">
        <w:rPr>
          <w:rFonts w:ascii="Verdana" w:eastAsia="Verdana" w:hAnsi="Verdana" w:cs="Verdana"/>
          <w:b/>
          <w:w w:val="99"/>
          <w:sz w:val="32"/>
          <w:szCs w:val="32"/>
        </w:rPr>
        <w:t xml:space="preserve">ON </w:t>
      </w:r>
    </w:p>
    <w:p w:rsidR="00520BA3" w:rsidRDefault="00BE47E2" w:rsidP="00BE47E2">
      <w:pPr>
        <w:spacing w:before="2"/>
        <w:ind w:right="2353"/>
        <w:rPr>
          <w:rFonts w:ascii="Verdana" w:eastAsia="Verdana" w:hAnsi="Verdana" w:cs="Verdana"/>
          <w:b/>
          <w:w w:val="99"/>
          <w:sz w:val="32"/>
          <w:szCs w:val="32"/>
        </w:rPr>
      </w:pPr>
      <w:r>
        <w:rPr>
          <w:rFonts w:ascii="Verdana" w:eastAsia="Verdana" w:hAnsi="Verdana" w:cs="Verdana"/>
          <w:b/>
          <w:w w:val="99"/>
          <w:sz w:val="32"/>
          <w:szCs w:val="32"/>
        </w:rPr>
        <w:t xml:space="preserve">                         </w:t>
      </w:r>
      <w:r w:rsidR="00520BA3">
        <w:rPr>
          <w:rFonts w:ascii="Verdana" w:eastAsia="Verdana" w:hAnsi="Verdana" w:cs="Verdana"/>
          <w:b/>
          <w:w w:val="99"/>
          <w:sz w:val="32"/>
          <w:szCs w:val="32"/>
        </w:rPr>
        <w:t xml:space="preserve">WORK-BASED </w:t>
      </w:r>
      <w:r w:rsidR="00FA0F0B">
        <w:rPr>
          <w:rFonts w:ascii="Verdana" w:eastAsia="Verdana" w:hAnsi="Verdana" w:cs="Verdana"/>
          <w:b/>
          <w:w w:val="99"/>
          <w:sz w:val="32"/>
          <w:szCs w:val="32"/>
        </w:rPr>
        <w:t xml:space="preserve">LEARNING </w:t>
      </w:r>
    </w:p>
    <w:p w:rsidR="00520BA3" w:rsidRDefault="00520BA3" w:rsidP="00BE47E2">
      <w:pPr>
        <w:spacing w:before="2"/>
        <w:ind w:right="2353"/>
        <w:rPr>
          <w:noProof/>
          <w:lang w:val="en-GB" w:eastAsia="en-GB"/>
        </w:rPr>
      </w:pPr>
      <w:r>
        <w:rPr>
          <w:rFonts w:ascii="Verdana" w:eastAsia="Verdana" w:hAnsi="Verdana" w:cs="Verdana"/>
          <w:b/>
          <w:w w:val="99"/>
          <w:sz w:val="32"/>
          <w:szCs w:val="32"/>
        </w:rPr>
        <w:t xml:space="preserve">        </w:t>
      </w:r>
      <w:r w:rsidR="00BE47E2">
        <w:rPr>
          <w:rFonts w:ascii="Verdana" w:eastAsia="Verdana" w:hAnsi="Verdana" w:cs="Verdana"/>
          <w:b/>
          <w:w w:val="99"/>
          <w:sz w:val="32"/>
          <w:szCs w:val="32"/>
        </w:rPr>
        <w:t xml:space="preserve">                          </w:t>
      </w:r>
      <w:r>
        <w:rPr>
          <w:rFonts w:ascii="Verdana" w:eastAsia="Verdana" w:hAnsi="Verdana" w:cs="Verdana"/>
          <w:b/>
          <w:w w:val="99"/>
          <w:sz w:val="32"/>
          <w:szCs w:val="32"/>
        </w:rPr>
        <w:t>Aug</w:t>
      </w:r>
      <w:r w:rsidR="00BE47E2">
        <w:rPr>
          <w:rFonts w:ascii="Verdana" w:eastAsia="Verdana" w:hAnsi="Verdana" w:cs="Verdana"/>
          <w:b/>
          <w:w w:val="99"/>
          <w:sz w:val="32"/>
          <w:szCs w:val="32"/>
        </w:rPr>
        <w:t>ust 20</w:t>
      </w:r>
      <w:r>
        <w:rPr>
          <w:rFonts w:ascii="Verdana" w:eastAsia="Verdana" w:hAnsi="Verdana" w:cs="Verdana"/>
          <w:b/>
          <w:w w:val="99"/>
          <w:sz w:val="32"/>
          <w:szCs w:val="32"/>
        </w:rPr>
        <w:t>19</w:t>
      </w:r>
    </w:p>
    <w:p w:rsidR="00520BA3" w:rsidRDefault="00520BA3" w:rsidP="00520BA3">
      <w:pPr>
        <w:spacing w:before="2"/>
        <w:ind w:right="2353"/>
        <w:jc w:val="center"/>
        <w:rPr>
          <w:noProof/>
          <w:lang w:val="en-GB" w:eastAsia="en-GB"/>
        </w:rPr>
      </w:pPr>
    </w:p>
    <w:p w:rsidR="007E05E7" w:rsidRDefault="00520BA3" w:rsidP="00520BA3">
      <w:pPr>
        <w:spacing w:before="2"/>
        <w:ind w:right="2353"/>
        <w:jc w:val="center"/>
        <w:rPr>
          <w:rFonts w:ascii="Verdana" w:eastAsia="Verdana" w:hAnsi="Verdana" w:cs="Verdana"/>
          <w:sz w:val="32"/>
          <w:szCs w:val="32"/>
        </w:rPr>
      </w:pPr>
      <w:r>
        <w:rPr>
          <w:noProof/>
          <w:lang w:val="en-GB" w:eastAsia="en-GB"/>
        </w:rPr>
        <w:t xml:space="preserve">                    </w:t>
      </w:r>
      <w:r w:rsidR="00BE47E2">
        <w:rPr>
          <w:noProof/>
          <w:lang w:val="en-GB" w:eastAsia="en-GB"/>
        </w:rPr>
        <w:t xml:space="preserve">                  </w:t>
      </w:r>
      <w:r>
        <w:rPr>
          <w:noProof/>
          <w:lang w:val="en-GB" w:eastAsia="en-GB"/>
        </w:rPr>
        <w:drawing>
          <wp:inline distT="0" distB="0" distL="0" distR="0" wp14:anchorId="4FCF7845" wp14:editId="6545E1DB">
            <wp:extent cx="954754" cy="550221"/>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C Logo_Full 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5882" cy="550871"/>
                    </a:xfrm>
                    <a:prstGeom prst="rect">
                      <a:avLst/>
                    </a:prstGeom>
                  </pic:spPr>
                </pic:pic>
              </a:graphicData>
            </a:graphic>
          </wp:inline>
        </w:drawing>
      </w:r>
    </w:p>
    <w:p w:rsidR="007E05E7" w:rsidRDefault="007E05E7">
      <w:pPr>
        <w:spacing w:line="200" w:lineRule="exact"/>
      </w:pPr>
    </w:p>
    <w:p w:rsidR="007E05E7" w:rsidRDefault="007E05E7">
      <w:pPr>
        <w:spacing w:line="200" w:lineRule="exact"/>
      </w:pPr>
    </w:p>
    <w:p w:rsidR="007E05E7" w:rsidRDefault="00695EB2" w:rsidP="00A116FB">
      <w:pPr>
        <w:ind w:left="113"/>
        <w:jc w:val="center"/>
      </w:pPr>
      <w:r>
        <w:rPr>
          <w:noProof/>
          <w:lang w:val="en-GB" w:eastAsia="en-GB"/>
        </w:rPr>
        <w:drawing>
          <wp:inline distT="0" distB="0" distL="0" distR="0">
            <wp:extent cx="5408692" cy="3609975"/>
            <wp:effectExtent l="0" t="0" r="1905" b="0"/>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 name="Zilco NRC-18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5997" cy="3621525"/>
                    </a:xfrm>
                    <a:prstGeom prst="rect">
                      <a:avLst/>
                    </a:prstGeom>
                  </pic:spPr>
                </pic:pic>
              </a:graphicData>
            </a:graphic>
          </wp:inline>
        </w:drawing>
      </w:r>
    </w:p>
    <w:p w:rsidR="007E05E7" w:rsidRDefault="00BE47E2">
      <w:pPr>
        <w:spacing w:line="200" w:lineRule="exact"/>
      </w:pPr>
      <w:r>
        <w:rPr>
          <w:noProof/>
          <w:lang w:val="en-GB" w:eastAsia="en-GB"/>
        </w:rPr>
        <mc:AlternateContent>
          <mc:Choice Requires="wpg">
            <w:drawing>
              <wp:anchor distT="0" distB="0" distL="114300" distR="114300" simplePos="0" relativeHeight="503315201" behindDoc="1" locked="0" layoutInCell="1" allowOverlap="1">
                <wp:simplePos x="0" y="0"/>
                <wp:positionH relativeFrom="page">
                  <wp:posOffset>814070</wp:posOffset>
                </wp:positionH>
                <wp:positionV relativeFrom="page">
                  <wp:posOffset>6480175</wp:posOffset>
                </wp:positionV>
                <wp:extent cx="6062345" cy="935990"/>
                <wp:effectExtent l="4445" t="3175" r="635" b="3810"/>
                <wp:wrapNone/>
                <wp:docPr id="467"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345" cy="935990"/>
                          <a:chOff x="1002" y="9795"/>
                          <a:chExt cx="9782" cy="1692"/>
                        </a:xfrm>
                      </wpg:grpSpPr>
                      <wps:wsp>
                        <wps:cNvPr id="468" name="Freeform 465"/>
                        <wps:cNvSpPr>
                          <a:spLocks/>
                        </wps:cNvSpPr>
                        <wps:spPr bwMode="auto">
                          <a:xfrm>
                            <a:off x="1046" y="9839"/>
                            <a:ext cx="9693" cy="0"/>
                          </a:xfrm>
                          <a:custGeom>
                            <a:avLst/>
                            <a:gdLst>
                              <a:gd name="T0" fmla="+- 0 1046 1046"/>
                              <a:gd name="T1" fmla="*/ T0 w 9693"/>
                              <a:gd name="T2" fmla="+- 0 10740 1046"/>
                              <a:gd name="T3" fmla="*/ T2 w 9693"/>
                            </a:gdLst>
                            <a:ahLst/>
                            <a:cxnLst>
                              <a:cxn ang="0">
                                <a:pos x="T1" y="0"/>
                              </a:cxn>
                              <a:cxn ang="0">
                                <a:pos x="T3" y="0"/>
                              </a:cxn>
                            </a:cxnLst>
                            <a:rect l="0" t="0" r="r" b="b"/>
                            <a:pathLst>
                              <a:path w="9693">
                                <a:moveTo>
                                  <a:pt x="0" y="0"/>
                                </a:moveTo>
                                <a:lnTo>
                                  <a:pt x="9694" y="0"/>
                                </a:lnTo>
                              </a:path>
                            </a:pathLst>
                          </a:custGeom>
                          <a:noFill/>
                          <a:ln w="28702">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Freeform 464"/>
                        <wps:cNvSpPr>
                          <a:spLocks/>
                        </wps:cNvSpPr>
                        <wps:spPr bwMode="auto">
                          <a:xfrm>
                            <a:off x="1025" y="9817"/>
                            <a:ext cx="0" cy="1646"/>
                          </a:xfrm>
                          <a:custGeom>
                            <a:avLst/>
                            <a:gdLst>
                              <a:gd name="T0" fmla="+- 0 9817 9817"/>
                              <a:gd name="T1" fmla="*/ 9817 h 1646"/>
                              <a:gd name="T2" fmla="+- 0 11464 9817"/>
                              <a:gd name="T3" fmla="*/ 11464 h 1646"/>
                            </a:gdLst>
                            <a:ahLst/>
                            <a:cxnLst>
                              <a:cxn ang="0">
                                <a:pos x="0" y="T1"/>
                              </a:cxn>
                              <a:cxn ang="0">
                                <a:pos x="0" y="T3"/>
                              </a:cxn>
                            </a:cxnLst>
                            <a:rect l="0" t="0" r="r" b="b"/>
                            <a:pathLst>
                              <a:path h="1646">
                                <a:moveTo>
                                  <a:pt x="0" y="0"/>
                                </a:moveTo>
                                <a:lnTo>
                                  <a:pt x="0" y="1647"/>
                                </a:lnTo>
                              </a:path>
                            </a:pathLst>
                          </a:custGeom>
                          <a:noFill/>
                          <a:ln w="28702">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Freeform 463"/>
                        <wps:cNvSpPr>
                          <a:spLocks/>
                        </wps:cNvSpPr>
                        <wps:spPr bwMode="auto">
                          <a:xfrm>
                            <a:off x="1046" y="11442"/>
                            <a:ext cx="9693" cy="0"/>
                          </a:xfrm>
                          <a:custGeom>
                            <a:avLst/>
                            <a:gdLst>
                              <a:gd name="T0" fmla="+- 0 1046 1046"/>
                              <a:gd name="T1" fmla="*/ T0 w 9693"/>
                              <a:gd name="T2" fmla="+- 0 10740 1046"/>
                              <a:gd name="T3" fmla="*/ T2 w 9693"/>
                            </a:gdLst>
                            <a:ahLst/>
                            <a:cxnLst>
                              <a:cxn ang="0">
                                <a:pos x="T1" y="0"/>
                              </a:cxn>
                              <a:cxn ang="0">
                                <a:pos x="T3" y="0"/>
                              </a:cxn>
                            </a:cxnLst>
                            <a:rect l="0" t="0" r="r" b="b"/>
                            <a:pathLst>
                              <a:path w="9693">
                                <a:moveTo>
                                  <a:pt x="0" y="0"/>
                                </a:moveTo>
                                <a:lnTo>
                                  <a:pt x="9694" y="0"/>
                                </a:lnTo>
                              </a:path>
                            </a:pathLst>
                          </a:custGeom>
                          <a:noFill/>
                          <a:ln w="28702">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Freeform 462"/>
                        <wps:cNvSpPr>
                          <a:spLocks/>
                        </wps:cNvSpPr>
                        <wps:spPr bwMode="auto">
                          <a:xfrm>
                            <a:off x="10761" y="9817"/>
                            <a:ext cx="0" cy="1646"/>
                          </a:xfrm>
                          <a:custGeom>
                            <a:avLst/>
                            <a:gdLst>
                              <a:gd name="T0" fmla="+- 0 9817 9817"/>
                              <a:gd name="T1" fmla="*/ 9817 h 1646"/>
                              <a:gd name="T2" fmla="+- 0 11464 9817"/>
                              <a:gd name="T3" fmla="*/ 11464 h 1646"/>
                            </a:gdLst>
                            <a:ahLst/>
                            <a:cxnLst>
                              <a:cxn ang="0">
                                <a:pos x="0" y="T1"/>
                              </a:cxn>
                              <a:cxn ang="0">
                                <a:pos x="0" y="T3"/>
                              </a:cxn>
                            </a:cxnLst>
                            <a:rect l="0" t="0" r="r" b="b"/>
                            <a:pathLst>
                              <a:path h="1646">
                                <a:moveTo>
                                  <a:pt x="0" y="0"/>
                                </a:moveTo>
                                <a:lnTo>
                                  <a:pt x="0" y="1647"/>
                                </a:lnTo>
                              </a:path>
                            </a:pathLst>
                          </a:custGeom>
                          <a:noFill/>
                          <a:ln w="28702">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E0CED" id="Group 461" o:spid="_x0000_s1026" style="position:absolute;margin-left:64.1pt;margin-top:510.25pt;width:477.35pt;height:73.7pt;z-index:-1279;mso-position-horizontal-relative:page;mso-position-vertical-relative:page" coordorigin="1002,9795" coordsize="9782,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">
                <v:shape id="Freeform 465" o:spid="_x0000_s1027" style="position:absolute;left:1046;top:9839;width:9693;height:0;visibility:visible;mso-wrap-style:square;v-text-anchor:top" coordsize="9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CQy8IA&#10;AADcAAAADwAAAGRycy9kb3ducmV2LnhtbERPz2vCMBS+D/wfwhO8zVQZZVSjSKvDwzaYE3p9NM+m&#10;2LyUJrbdf78cBjt+fL+3+8m2YqDeN44VrJYJCOLK6YZrBdfv0/MrCB+QNbaOScEPedjvZk9bzLQb&#10;+YuGS6hFDGGfoQITQpdJ6StDFv3SdcSRu7neYoiwr6XucYzhtpXrJEmlxYZjg8GOckPV/fKwCm73&#10;63CkQ+7N6bP8WNdvxXtZFkot5tNhAyLQFP7Ff+6zVvCSxrXxTDw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4JDLwgAAANwAAAAPAAAAAAAAAAAAAAAAAJgCAABkcnMvZG93&#10;bnJldi54bWxQSwUGAAAAAAQABAD1AAAAhwMAAAAA&#10;" path="m,l9694,e" filled="f" strokecolor="blue" strokeweight="2.26pt">
                  <v:path arrowok="t" o:connecttype="custom" o:connectlocs="0,0;9694,0" o:connectangles="0,0"/>
                </v:shape>
                <v:shape id="Freeform 464" o:spid="_x0000_s1028" style="position:absolute;left:1025;top:9817;width:0;height:1646;visibility:visible;mso-wrap-style:square;v-text-anchor:top" coordsize="0,1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y6ecYA&#10;AADcAAAADwAAAGRycy9kb3ducmV2LnhtbESPT2vCQBTE70K/w/IKvZmNVqWmrmIL/gEPpbYgvT2y&#10;zySYfZvubk389q4g9DjMzG+Y2aIztTiT85VlBYMkBUGcW11xoeD7a9V/AeEDssbaMim4kIfF/KE3&#10;w0zblj/pvA+FiBD2GSooQ2gyKX1ekkGf2IY4ekfrDIYoXSG1wzbCTS2HaTqRBiuOCyU29F5Sftr/&#10;GQX8thph+7Hebn79Ll3u3E84PI+Venrslq8gAnXhP3xvb7WC0WQK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y6ecYAAADcAAAADwAAAAAAAAAAAAAAAACYAgAAZHJz&#10;L2Rvd25yZXYueG1sUEsFBgAAAAAEAAQA9QAAAIsDAAAAAA==&#10;" path="m,l,1647e" filled="f" strokecolor="blue" strokeweight="2.26pt">
                  <v:path arrowok="t" o:connecttype="custom" o:connectlocs="0,9817;0,11464" o:connectangles="0,0"/>
                </v:shape>
                <v:shape id="Freeform 463" o:spid="_x0000_s1029" style="position:absolute;left:1046;top:11442;width:9693;height:0;visibility:visible;mso-wrap-style:square;v-text-anchor:top" coordsize="9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8KEMEA&#10;AADcAAAADwAAAGRycy9kb3ducmV2LnhtbERPTYvCMBC9C/6HMII3TRXRpRpFdF086MK6Qq9DMzbF&#10;ZlKabO3+e3MQPD7e92rT2Uq01PjSsYLJOAFBnDtdcqHg+nsYfYDwAVlj5ZgU/JOHzbrfW2Gq3YN/&#10;qL2EQsQQ9ikqMCHUqZQ+N2TRj11NHLmbayyGCJtC6gYfMdxWcpokc2mx5NhgsKadofx++bMKbvdr&#10;+0nbnTeH7+w8Lb72pyzbKzUcdNsliEBdeItf7qNWMFvE+fF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PChDBAAAA3AAAAA8AAAAAAAAAAAAAAAAAmAIAAGRycy9kb3du&#10;cmV2LnhtbFBLBQYAAAAABAAEAPUAAACGAwAAAAA=&#10;" path="m,l9694,e" filled="f" strokecolor="blue" strokeweight="2.26pt">
                  <v:path arrowok="t" o:connecttype="custom" o:connectlocs="0,0;9694,0" o:connectangles="0,0"/>
                </v:shape>
                <v:shape id="Freeform 462" o:spid="_x0000_s1030" style="position:absolute;left:10761;top:9817;width:0;height:1646;visibility:visible;mso-wrap-style:square;v-text-anchor:top" coordsize="0,1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gosYA&#10;AADcAAAADwAAAGRycy9kb3ducmV2LnhtbESPT2vCQBTE7wW/w/IEb83Gf22JrqIFreCh1BaKt0f2&#10;mQSzb9Pd1aTf3hUKPQ4z8xtmvuxMLa7kfGVZwTBJQRDnVldcKPj63Dy+gPABWWNtmRT8koflovcw&#10;x0zblj/oegiFiBD2GSooQ2gyKX1ekkGf2IY4eifrDIYoXSG1wzbCTS1HafokDVYcF0ps6LWk/Hy4&#10;GAW83kywfd/u3n78Pl3t3TF8j6dKDfrdagYiUBf+w3/tnVYweR7C/Uw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MgosYAAADcAAAADwAAAAAAAAAAAAAAAACYAgAAZHJz&#10;L2Rvd25yZXYueG1sUEsFBgAAAAAEAAQA9QAAAIsDAAAAAA==&#10;" path="m,l,1647e" filled="f" strokecolor="blue" strokeweight="2.26pt">
                  <v:path arrowok="t" o:connecttype="custom" o:connectlocs="0,9817;0,11464" o:connectangles="0,0"/>
                </v:shape>
                <w10:wrap anchorx="page" anchory="page"/>
              </v:group>
            </w:pict>
          </mc:Fallback>
        </mc:AlternateContent>
      </w:r>
    </w:p>
    <w:p w:rsidR="007E05E7" w:rsidRDefault="007E05E7" w:rsidP="00BE47E2">
      <w:pPr>
        <w:spacing w:line="200" w:lineRule="exact"/>
        <w:rPr>
          <w:sz w:val="22"/>
          <w:szCs w:val="22"/>
        </w:rPr>
      </w:pPr>
    </w:p>
    <w:p w:rsidR="007E05E7" w:rsidRDefault="005708DE">
      <w:pPr>
        <w:spacing w:before="17"/>
        <w:ind w:left="3450" w:right="3607"/>
        <w:jc w:val="center"/>
        <w:rPr>
          <w:rFonts w:ascii="Verdana" w:eastAsia="Verdana" w:hAnsi="Verdana" w:cs="Verdana"/>
          <w:sz w:val="24"/>
          <w:szCs w:val="24"/>
        </w:rPr>
      </w:pPr>
      <w:r>
        <w:rPr>
          <w:rFonts w:ascii="Verdana" w:eastAsia="Verdana" w:hAnsi="Verdana" w:cs="Verdana"/>
          <w:b/>
          <w:sz w:val="24"/>
          <w:szCs w:val="24"/>
        </w:rPr>
        <w:t>NHC</w:t>
      </w:r>
      <w:r w:rsidR="00FA0F0B">
        <w:rPr>
          <w:rFonts w:ascii="Verdana" w:eastAsia="Verdana" w:hAnsi="Verdana" w:cs="Verdana"/>
          <w:b/>
          <w:sz w:val="24"/>
          <w:szCs w:val="24"/>
        </w:rPr>
        <w:t xml:space="preserve"> Contact Names:</w:t>
      </w:r>
    </w:p>
    <w:p w:rsidR="007E05E7" w:rsidRDefault="00FA0F0B">
      <w:pPr>
        <w:spacing w:before="1"/>
        <w:ind w:left="1675" w:right="1831"/>
        <w:jc w:val="center"/>
        <w:rPr>
          <w:rFonts w:ascii="Verdana" w:eastAsia="Verdana" w:hAnsi="Verdana" w:cs="Verdana"/>
          <w:sz w:val="24"/>
          <w:szCs w:val="24"/>
        </w:rPr>
      </w:pPr>
      <w:r>
        <w:rPr>
          <w:rFonts w:ascii="Verdana" w:eastAsia="Verdana" w:hAnsi="Verdana" w:cs="Verdana"/>
          <w:b/>
          <w:sz w:val="24"/>
          <w:szCs w:val="24"/>
        </w:rPr>
        <w:t>Elizabeth Clifton – Foundation Course Manager</w:t>
      </w:r>
    </w:p>
    <w:p w:rsidR="007E05E7" w:rsidRDefault="00FA0F0B">
      <w:pPr>
        <w:spacing w:line="280" w:lineRule="exact"/>
        <w:ind w:left="1362" w:right="1521"/>
        <w:jc w:val="center"/>
        <w:rPr>
          <w:rFonts w:ascii="Verdana" w:eastAsia="Verdana" w:hAnsi="Verdana" w:cs="Verdana"/>
          <w:sz w:val="24"/>
          <w:szCs w:val="24"/>
        </w:rPr>
      </w:pPr>
      <w:r>
        <w:rPr>
          <w:rFonts w:ascii="Verdana" w:eastAsia="Verdana" w:hAnsi="Verdana" w:cs="Verdana"/>
          <w:b/>
          <w:position w:val="-1"/>
          <w:sz w:val="24"/>
          <w:szCs w:val="24"/>
        </w:rPr>
        <w:t>Vanessa Cashmore - Work Based Learning Manager</w:t>
      </w:r>
    </w:p>
    <w:p w:rsidR="007E05E7" w:rsidRDefault="007E05E7">
      <w:pPr>
        <w:spacing w:line="200" w:lineRule="exact"/>
      </w:pPr>
    </w:p>
    <w:p w:rsidR="007E05E7" w:rsidRDefault="007E05E7">
      <w:pPr>
        <w:spacing w:line="200" w:lineRule="exact"/>
      </w:pPr>
    </w:p>
    <w:p w:rsidR="007E05E7" w:rsidRDefault="00A116FB" w:rsidP="00A116FB">
      <w:pPr>
        <w:spacing w:before="23"/>
        <w:rPr>
          <w:rFonts w:ascii="Verdana" w:eastAsia="Verdana" w:hAnsi="Verdana" w:cs="Verdana"/>
        </w:rPr>
      </w:pPr>
      <w:r>
        <w:t xml:space="preserve">                    </w:t>
      </w:r>
      <w:r w:rsidR="00FA0F0B">
        <w:rPr>
          <w:rFonts w:ascii="Verdana" w:eastAsia="Verdana" w:hAnsi="Verdana" w:cs="Verdana"/>
          <w:w w:val="99"/>
        </w:rPr>
        <w:t>Committed</w:t>
      </w:r>
      <w:r w:rsidR="00FA0F0B">
        <w:rPr>
          <w:rFonts w:ascii="Verdana" w:eastAsia="Verdana" w:hAnsi="Verdana" w:cs="Verdana"/>
        </w:rPr>
        <w:t xml:space="preserve"> </w:t>
      </w:r>
      <w:r w:rsidR="00FA0F0B">
        <w:rPr>
          <w:rFonts w:ascii="Verdana" w:eastAsia="Verdana" w:hAnsi="Verdana" w:cs="Verdana"/>
          <w:w w:val="99"/>
        </w:rPr>
        <w:t>to</w:t>
      </w:r>
      <w:r w:rsidR="00FA0F0B">
        <w:rPr>
          <w:rFonts w:ascii="Verdana" w:eastAsia="Verdana" w:hAnsi="Verdana" w:cs="Verdana"/>
        </w:rPr>
        <w:t xml:space="preserve"> </w:t>
      </w:r>
      <w:r w:rsidR="00FA0F0B">
        <w:rPr>
          <w:rFonts w:ascii="Verdana" w:eastAsia="Verdana" w:hAnsi="Verdana" w:cs="Verdana"/>
          <w:w w:val="99"/>
        </w:rPr>
        <w:t>promoting</w:t>
      </w:r>
      <w:r w:rsidR="00FA0F0B">
        <w:rPr>
          <w:rFonts w:ascii="Verdana" w:eastAsia="Verdana" w:hAnsi="Verdana" w:cs="Verdana"/>
        </w:rPr>
        <w:t xml:space="preserve"> </w:t>
      </w:r>
      <w:r w:rsidR="00FA0F0B">
        <w:rPr>
          <w:rFonts w:ascii="Verdana" w:eastAsia="Verdana" w:hAnsi="Verdana" w:cs="Verdana"/>
          <w:w w:val="99"/>
        </w:rPr>
        <w:t>Safeguarding,</w:t>
      </w:r>
      <w:r w:rsidR="00FA0F0B">
        <w:rPr>
          <w:rFonts w:ascii="Verdana" w:eastAsia="Verdana" w:hAnsi="Verdana" w:cs="Verdana"/>
        </w:rPr>
        <w:t xml:space="preserve"> </w:t>
      </w:r>
      <w:r w:rsidR="00FA0F0B">
        <w:rPr>
          <w:rFonts w:ascii="Verdana" w:eastAsia="Verdana" w:hAnsi="Verdana" w:cs="Verdana"/>
          <w:w w:val="99"/>
        </w:rPr>
        <w:t>Health</w:t>
      </w:r>
      <w:r w:rsidR="00FA0F0B">
        <w:rPr>
          <w:rFonts w:ascii="Verdana" w:eastAsia="Verdana" w:hAnsi="Verdana" w:cs="Verdana"/>
        </w:rPr>
        <w:t xml:space="preserve"> </w:t>
      </w:r>
      <w:r w:rsidR="00FA0F0B">
        <w:rPr>
          <w:rFonts w:ascii="Verdana" w:eastAsia="Verdana" w:hAnsi="Verdana" w:cs="Verdana"/>
          <w:w w:val="99"/>
        </w:rPr>
        <w:t>&amp;</w:t>
      </w:r>
      <w:r w:rsidR="00FA0F0B">
        <w:rPr>
          <w:rFonts w:ascii="Verdana" w:eastAsia="Verdana" w:hAnsi="Verdana" w:cs="Verdana"/>
        </w:rPr>
        <w:t xml:space="preserve"> </w:t>
      </w:r>
      <w:r w:rsidR="00FA0F0B">
        <w:rPr>
          <w:rFonts w:ascii="Verdana" w:eastAsia="Verdana" w:hAnsi="Verdana" w:cs="Verdana"/>
          <w:w w:val="99"/>
        </w:rPr>
        <w:t>Safety</w:t>
      </w:r>
      <w:r w:rsidR="00FA0F0B">
        <w:rPr>
          <w:rFonts w:ascii="Verdana" w:eastAsia="Verdana" w:hAnsi="Verdana" w:cs="Verdana"/>
        </w:rPr>
        <w:t xml:space="preserve"> </w:t>
      </w:r>
      <w:r w:rsidR="00FA0F0B">
        <w:rPr>
          <w:rFonts w:ascii="Verdana" w:eastAsia="Verdana" w:hAnsi="Verdana" w:cs="Verdana"/>
          <w:w w:val="99"/>
        </w:rPr>
        <w:t>and</w:t>
      </w:r>
      <w:r w:rsidR="00FA0F0B">
        <w:rPr>
          <w:rFonts w:ascii="Verdana" w:eastAsia="Verdana" w:hAnsi="Verdana" w:cs="Verdana"/>
        </w:rPr>
        <w:t xml:space="preserve"> </w:t>
      </w:r>
      <w:r w:rsidR="00FA0F0B">
        <w:rPr>
          <w:rFonts w:ascii="Verdana" w:eastAsia="Verdana" w:hAnsi="Verdana" w:cs="Verdana"/>
          <w:w w:val="99"/>
        </w:rPr>
        <w:t>Equality</w:t>
      </w:r>
      <w:r w:rsidR="00FA0F0B">
        <w:rPr>
          <w:rFonts w:ascii="Verdana" w:eastAsia="Verdana" w:hAnsi="Verdana" w:cs="Verdana"/>
        </w:rPr>
        <w:t xml:space="preserve"> </w:t>
      </w:r>
      <w:r w:rsidR="00FA0F0B">
        <w:rPr>
          <w:rFonts w:ascii="Verdana" w:eastAsia="Verdana" w:hAnsi="Verdana" w:cs="Verdana"/>
          <w:w w:val="99"/>
        </w:rPr>
        <w:t>&amp;</w:t>
      </w:r>
      <w:r w:rsidR="00FA0F0B">
        <w:rPr>
          <w:rFonts w:ascii="Verdana" w:eastAsia="Verdana" w:hAnsi="Verdana" w:cs="Verdana"/>
        </w:rPr>
        <w:t xml:space="preserve"> </w:t>
      </w:r>
      <w:r w:rsidR="00FA0F0B">
        <w:rPr>
          <w:rFonts w:ascii="Verdana" w:eastAsia="Verdana" w:hAnsi="Verdana" w:cs="Verdana"/>
          <w:w w:val="99"/>
        </w:rPr>
        <w:t>Diversity</w:t>
      </w:r>
    </w:p>
    <w:p w:rsidR="007E05E7" w:rsidRDefault="007E05E7">
      <w:pPr>
        <w:spacing w:before="4" w:line="240" w:lineRule="exact"/>
        <w:rPr>
          <w:sz w:val="24"/>
          <w:szCs w:val="24"/>
        </w:rPr>
      </w:pPr>
    </w:p>
    <w:p w:rsidR="007E05E7" w:rsidRDefault="00292456">
      <w:pPr>
        <w:ind w:left="113"/>
        <w:rPr>
          <w:rFonts w:ascii="Verdana" w:eastAsia="Verdana" w:hAnsi="Verdana" w:cs="Verdana"/>
        </w:rPr>
      </w:pPr>
      <w:r>
        <w:rPr>
          <w:rFonts w:ascii="Verdana" w:eastAsia="Verdana" w:hAnsi="Verdana" w:cs="Verdana"/>
          <w:w w:val="99"/>
        </w:rPr>
        <w:t xml:space="preserve">National Horseracing </w:t>
      </w:r>
      <w:r w:rsidR="00FA0F0B">
        <w:rPr>
          <w:rFonts w:ascii="Verdana" w:eastAsia="Verdana" w:hAnsi="Verdana" w:cs="Verdana"/>
          <w:w w:val="99"/>
        </w:rPr>
        <w:t>College</w:t>
      </w:r>
    </w:p>
    <w:p w:rsidR="007E05E7" w:rsidRDefault="00FA0F0B">
      <w:pPr>
        <w:spacing w:line="240" w:lineRule="exact"/>
        <w:ind w:left="113"/>
        <w:rPr>
          <w:rFonts w:ascii="Verdana" w:eastAsia="Verdana" w:hAnsi="Verdana" w:cs="Verdana"/>
        </w:rPr>
      </w:pPr>
      <w:r>
        <w:rPr>
          <w:rFonts w:ascii="Verdana" w:eastAsia="Verdana" w:hAnsi="Verdana" w:cs="Verdana"/>
          <w:w w:val="99"/>
          <w:position w:val="-1"/>
        </w:rPr>
        <w:t>The</w:t>
      </w:r>
      <w:r>
        <w:rPr>
          <w:rFonts w:ascii="Verdana" w:eastAsia="Verdana" w:hAnsi="Verdana" w:cs="Verdana"/>
          <w:position w:val="-1"/>
        </w:rPr>
        <w:t xml:space="preserve"> </w:t>
      </w:r>
      <w:r>
        <w:rPr>
          <w:rFonts w:ascii="Verdana" w:eastAsia="Verdana" w:hAnsi="Verdana" w:cs="Verdana"/>
          <w:w w:val="99"/>
          <w:position w:val="-1"/>
        </w:rPr>
        <w:t>Stables</w:t>
      </w:r>
    </w:p>
    <w:p w:rsidR="007E05E7" w:rsidRDefault="00FA0F0B">
      <w:pPr>
        <w:spacing w:before="2"/>
        <w:ind w:left="113" w:right="7995"/>
        <w:rPr>
          <w:rFonts w:ascii="Verdana" w:eastAsia="Verdana" w:hAnsi="Verdana" w:cs="Verdana"/>
        </w:rPr>
      </w:pPr>
      <w:proofErr w:type="spellStart"/>
      <w:r>
        <w:rPr>
          <w:rFonts w:ascii="Verdana" w:eastAsia="Verdana" w:hAnsi="Verdana" w:cs="Verdana"/>
          <w:w w:val="99"/>
        </w:rPr>
        <w:t>Rossington</w:t>
      </w:r>
      <w:proofErr w:type="spellEnd"/>
      <w:r>
        <w:rPr>
          <w:rFonts w:ascii="Verdana" w:eastAsia="Verdana" w:hAnsi="Verdana" w:cs="Verdana"/>
        </w:rPr>
        <w:t xml:space="preserve"> </w:t>
      </w:r>
      <w:r>
        <w:rPr>
          <w:rFonts w:ascii="Verdana" w:eastAsia="Verdana" w:hAnsi="Verdana" w:cs="Verdana"/>
          <w:w w:val="99"/>
        </w:rPr>
        <w:t>Hall Great</w:t>
      </w:r>
      <w:r>
        <w:rPr>
          <w:rFonts w:ascii="Verdana" w:eastAsia="Verdana" w:hAnsi="Verdana" w:cs="Verdana"/>
        </w:rPr>
        <w:t xml:space="preserve"> </w:t>
      </w:r>
      <w:r>
        <w:rPr>
          <w:rFonts w:ascii="Verdana" w:eastAsia="Verdana" w:hAnsi="Verdana" w:cs="Verdana"/>
          <w:w w:val="99"/>
        </w:rPr>
        <w:t>North</w:t>
      </w:r>
      <w:r>
        <w:rPr>
          <w:rFonts w:ascii="Verdana" w:eastAsia="Verdana" w:hAnsi="Verdana" w:cs="Verdana"/>
        </w:rPr>
        <w:t xml:space="preserve"> </w:t>
      </w:r>
      <w:r>
        <w:rPr>
          <w:rFonts w:ascii="Verdana" w:eastAsia="Verdana" w:hAnsi="Verdana" w:cs="Verdana"/>
          <w:w w:val="99"/>
        </w:rPr>
        <w:t>Road Doncaster</w:t>
      </w:r>
    </w:p>
    <w:p w:rsidR="007E05E7" w:rsidRDefault="00FA0F0B">
      <w:pPr>
        <w:spacing w:line="240" w:lineRule="exact"/>
        <w:ind w:left="113"/>
        <w:rPr>
          <w:rFonts w:ascii="Verdana" w:eastAsia="Verdana" w:hAnsi="Verdana" w:cs="Verdana"/>
        </w:rPr>
      </w:pPr>
      <w:r>
        <w:rPr>
          <w:rFonts w:ascii="Verdana" w:eastAsia="Verdana" w:hAnsi="Verdana" w:cs="Verdana"/>
          <w:w w:val="99"/>
          <w:position w:val="-1"/>
        </w:rPr>
        <w:t>DN11</w:t>
      </w:r>
      <w:r>
        <w:rPr>
          <w:rFonts w:ascii="Verdana" w:eastAsia="Verdana" w:hAnsi="Verdana" w:cs="Verdana"/>
          <w:position w:val="-1"/>
        </w:rPr>
        <w:t xml:space="preserve"> </w:t>
      </w:r>
      <w:r>
        <w:rPr>
          <w:rFonts w:ascii="Verdana" w:eastAsia="Verdana" w:hAnsi="Verdana" w:cs="Verdana"/>
          <w:w w:val="99"/>
          <w:position w:val="-1"/>
        </w:rPr>
        <w:t>0HN</w:t>
      </w:r>
    </w:p>
    <w:p w:rsidR="007E05E7" w:rsidRDefault="007E05E7">
      <w:pPr>
        <w:spacing w:before="4" w:line="240" w:lineRule="exact"/>
        <w:rPr>
          <w:sz w:val="24"/>
          <w:szCs w:val="24"/>
        </w:rPr>
      </w:pPr>
    </w:p>
    <w:p w:rsidR="007E05E7" w:rsidRDefault="00FA0F0B">
      <w:pPr>
        <w:ind w:left="113"/>
        <w:rPr>
          <w:rFonts w:ascii="Verdana" w:eastAsia="Verdana" w:hAnsi="Verdana" w:cs="Verdana"/>
        </w:rPr>
      </w:pPr>
      <w:r>
        <w:rPr>
          <w:rFonts w:ascii="Verdana" w:eastAsia="Verdana" w:hAnsi="Verdana" w:cs="Verdana"/>
          <w:w w:val="99"/>
        </w:rPr>
        <w:t>Telephone</w:t>
      </w:r>
      <w:r>
        <w:rPr>
          <w:rFonts w:ascii="Verdana" w:eastAsia="Verdana" w:hAnsi="Verdana" w:cs="Verdana"/>
        </w:rPr>
        <w:t xml:space="preserve"> </w:t>
      </w:r>
      <w:r>
        <w:rPr>
          <w:rFonts w:ascii="Verdana" w:eastAsia="Verdana" w:hAnsi="Verdana" w:cs="Verdana"/>
          <w:w w:val="99"/>
        </w:rPr>
        <w:t>No:</w:t>
      </w:r>
      <w:r>
        <w:rPr>
          <w:rFonts w:ascii="Verdana" w:eastAsia="Verdana" w:hAnsi="Verdana" w:cs="Verdana"/>
        </w:rPr>
        <w:t xml:space="preserve">                                                   </w:t>
      </w:r>
      <w:r>
        <w:rPr>
          <w:rFonts w:ascii="Verdana" w:eastAsia="Verdana" w:hAnsi="Verdana" w:cs="Verdana"/>
          <w:w w:val="99"/>
        </w:rPr>
        <w:t>01302</w:t>
      </w:r>
      <w:r>
        <w:rPr>
          <w:rFonts w:ascii="Verdana" w:eastAsia="Verdana" w:hAnsi="Verdana" w:cs="Verdana"/>
        </w:rPr>
        <w:t xml:space="preserve"> </w:t>
      </w:r>
      <w:r>
        <w:rPr>
          <w:rFonts w:ascii="Verdana" w:eastAsia="Verdana" w:hAnsi="Verdana" w:cs="Verdana"/>
          <w:w w:val="99"/>
        </w:rPr>
        <w:t>861000</w:t>
      </w:r>
    </w:p>
    <w:p w:rsidR="007E05E7" w:rsidRDefault="00FA0F0B">
      <w:pPr>
        <w:spacing w:line="240" w:lineRule="exact"/>
        <w:ind w:left="113"/>
        <w:rPr>
          <w:rFonts w:ascii="Verdana" w:eastAsia="Verdana" w:hAnsi="Verdana" w:cs="Verdana"/>
        </w:rPr>
      </w:pPr>
      <w:r>
        <w:rPr>
          <w:rFonts w:ascii="Verdana" w:eastAsia="Verdana" w:hAnsi="Verdana" w:cs="Verdana"/>
          <w:w w:val="99"/>
          <w:position w:val="-1"/>
        </w:rPr>
        <w:t>Facsimile</w:t>
      </w:r>
      <w:r>
        <w:rPr>
          <w:rFonts w:ascii="Verdana" w:eastAsia="Verdana" w:hAnsi="Verdana" w:cs="Verdana"/>
          <w:position w:val="-1"/>
        </w:rPr>
        <w:t xml:space="preserve"> </w:t>
      </w:r>
      <w:r>
        <w:rPr>
          <w:rFonts w:ascii="Verdana" w:eastAsia="Verdana" w:hAnsi="Verdana" w:cs="Verdana"/>
          <w:w w:val="99"/>
          <w:position w:val="-1"/>
        </w:rPr>
        <w:t>No:</w:t>
      </w:r>
      <w:r>
        <w:rPr>
          <w:rFonts w:ascii="Verdana" w:eastAsia="Verdana" w:hAnsi="Verdana" w:cs="Verdana"/>
          <w:position w:val="-1"/>
        </w:rPr>
        <w:t xml:space="preserve">                                                     </w:t>
      </w:r>
      <w:r>
        <w:rPr>
          <w:rFonts w:ascii="Verdana" w:eastAsia="Verdana" w:hAnsi="Verdana" w:cs="Verdana"/>
          <w:w w:val="99"/>
          <w:position w:val="-1"/>
        </w:rPr>
        <w:t>01302</w:t>
      </w:r>
      <w:r>
        <w:rPr>
          <w:rFonts w:ascii="Verdana" w:eastAsia="Verdana" w:hAnsi="Verdana" w:cs="Verdana"/>
          <w:position w:val="-1"/>
        </w:rPr>
        <w:t xml:space="preserve"> </w:t>
      </w:r>
      <w:r>
        <w:rPr>
          <w:rFonts w:ascii="Verdana" w:eastAsia="Verdana" w:hAnsi="Verdana" w:cs="Verdana"/>
          <w:w w:val="99"/>
          <w:position w:val="-1"/>
        </w:rPr>
        <w:t>864151</w:t>
      </w:r>
    </w:p>
    <w:p w:rsidR="007E05E7" w:rsidRDefault="00FA0F0B">
      <w:pPr>
        <w:spacing w:line="240" w:lineRule="exact"/>
        <w:ind w:left="113"/>
        <w:rPr>
          <w:rFonts w:ascii="Verdana" w:eastAsia="Verdana" w:hAnsi="Verdana" w:cs="Verdana"/>
        </w:rPr>
      </w:pPr>
      <w:r>
        <w:rPr>
          <w:rFonts w:ascii="Verdana" w:eastAsia="Verdana" w:hAnsi="Verdana" w:cs="Verdana"/>
          <w:w w:val="99"/>
          <w:position w:val="-1"/>
        </w:rPr>
        <w:t>E-Mail</w:t>
      </w:r>
      <w:r>
        <w:rPr>
          <w:rFonts w:ascii="Verdana" w:eastAsia="Verdana" w:hAnsi="Verdana" w:cs="Verdana"/>
          <w:position w:val="-1"/>
        </w:rPr>
        <w:t xml:space="preserve"> </w:t>
      </w:r>
      <w:r>
        <w:rPr>
          <w:rFonts w:ascii="Verdana" w:eastAsia="Verdana" w:hAnsi="Verdana" w:cs="Verdana"/>
          <w:w w:val="99"/>
          <w:position w:val="-1"/>
        </w:rPr>
        <w:t>Address:</w:t>
      </w:r>
      <w:r>
        <w:rPr>
          <w:rFonts w:ascii="Verdana" w:eastAsia="Verdana" w:hAnsi="Verdana" w:cs="Verdana"/>
          <w:position w:val="-1"/>
        </w:rPr>
        <w:t xml:space="preserve">                                                 </w:t>
      </w:r>
      <w:r w:rsidR="00A116FB">
        <w:rPr>
          <w:rFonts w:ascii="Verdana" w:eastAsia="Verdana" w:hAnsi="Verdana" w:cs="Verdana"/>
          <w:w w:val="99"/>
          <w:position w:val="-1"/>
        </w:rPr>
        <w:t>info@thenhc</w:t>
      </w:r>
      <w:r>
        <w:rPr>
          <w:rFonts w:ascii="Verdana" w:eastAsia="Verdana" w:hAnsi="Verdana" w:cs="Verdana"/>
          <w:w w:val="99"/>
          <w:position w:val="-1"/>
        </w:rPr>
        <w:t>.co.uk</w:t>
      </w:r>
    </w:p>
    <w:p w:rsidR="007E05E7" w:rsidRDefault="00FA0F0B">
      <w:pPr>
        <w:spacing w:before="1" w:line="220" w:lineRule="exact"/>
        <w:ind w:left="113"/>
        <w:rPr>
          <w:rFonts w:ascii="Verdana" w:eastAsia="Verdana" w:hAnsi="Verdana" w:cs="Verdana"/>
        </w:rPr>
      </w:pPr>
      <w:r>
        <w:rPr>
          <w:rFonts w:ascii="Verdana" w:eastAsia="Verdana" w:hAnsi="Verdana" w:cs="Verdana"/>
          <w:w w:val="99"/>
          <w:position w:val="-1"/>
        </w:rPr>
        <w:t>Web</w:t>
      </w:r>
      <w:r>
        <w:rPr>
          <w:rFonts w:ascii="Verdana" w:eastAsia="Verdana" w:hAnsi="Verdana" w:cs="Verdana"/>
          <w:position w:val="-1"/>
        </w:rPr>
        <w:t xml:space="preserve"> </w:t>
      </w:r>
      <w:r>
        <w:rPr>
          <w:rFonts w:ascii="Verdana" w:eastAsia="Verdana" w:hAnsi="Verdana" w:cs="Verdana"/>
          <w:w w:val="99"/>
          <w:position w:val="-1"/>
        </w:rPr>
        <w:t>Site:</w:t>
      </w:r>
      <w:r>
        <w:rPr>
          <w:rFonts w:ascii="Verdana" w:eastAsia="Verdana" w:hAnsi="Verdana" w:cs="Verdana"/>
          <w:position w:val="-1"/>
        </w:rPr>
        <w:t xml:space="preserve">                                                          </w:t>
      </w:r>
      <w:hyperlink r:id="rId9" w:history="1">
        <w:r w:rsidR="00A116FB" w:rsidRPr="00560923">
          <w:rPr>
            <w:rStyle w:val="Hyperlink"/>
            <w:rFonts w:ascii="Verdana" w:eastAsia="Verdana" w:hAnsi="Verdana" w:cs="Verdana"/>
            <w:w w:val="99"/>
            <w:position w:val="-1"/>
            <w:u w:color="0000FF"/>
          </w:rPr>
          <w:t>www.thenhc.co.uk</w:t>
        </w:r>
      </w:hyperlink>
    </w:p>
    <w:p w:rsidR="007E05E7" w:rsidRDefault="007E05E7">
      <w:pPr>
        <w:spacing w:before="6" w:line="220" w:lineRule="exact"/>
        <w:rPr>
          <w:sz w:val="22"/>
          <w:szCs w:val="22"/>
        </w:rPr>
      </w:pPr>
    </w:p>
    <w:p w:rsidR="007E05E7" w:rsidRDefault="00FA0F0B">
      <w:pPr>
        <w:spacing w:before="23"/>
        <w:ind w:left="113"/>
        <w:rPr>
          <w:rFonts w:ascii="Verdana" w:eastAsia="Verdana" w:hAnsi="Verdana" w:cs="Verdana"/>
        </w:rPr>
      </w:pPr>
      <w:r>
        <w:rPr>
          <w:rFonts w:ascii="Verdana" w:eastAsia="Verdana" w:hAnsi="Verdana" w:cs="Verdana"/>
          <w:b/>
          <w:w w:val="99"/>
        </w:rPr>
        <w:t>Further</w:t>
      </w:r>
      <w:r>
        <w:rPr>
          <w:rFonts w:ascii="Verdana" w:eastAsia="Verdana" w:hAnsi="Verdana" w:cs="Verdana"/>
          <w:b/>
        </w:rPr>
        <w:t xml:space="preserve"> </w:t>
      </w:r>
      <w:r>
        <w:rPr>
          <w:rFonts w:ascii="Verdana" w:eastAsia="Verdana" w:hAnsi="Verdana" w:cs="Verdana"/>
          <w:b/>
          <w:w w:val="99"/>
        </w:rPr>
        <w:t>information</w:t>
      </w:r>
      <w:r>
        <w:rPr>
          <w:rFonts w:ascii="Verdana" w:eastAsia="Verdana" w:hAnsi="Verdana" w:cs="Verdana"/>
          <w:b/>
        </w:rPr>
        <w:t xml:space="preserve"> </w:t>
      </w:r>
      <w:r>
        <w:rPr>
          <w:rFonts w:ascii="Verdana" w:eastAsia="Verdana" w:hAnsi="Verdana" w:cs="Verdana"/>
          <w:b/>
          <w:w w:val="99"/>
        </w:rPr>
        <w:t>and</w:t>
      </w:r>
      <w:r>
        <w:rPr>
          <w:rFonts w:ascii="Verdana" w:eastAsia="Verdana" w:hAnsi="Verdana" w:cs="Verdana"/>
          <w:b/>
        </w:rPr>
        <w:t xml:space="preserve"> </w:t>
      </w:r>
      <w:r>
        <w:rPr>
          <w:rFonts w:ascii="Verdana" w:eastAsia="Verdana" w:hAnsi="Verdana" w:cs="Verdana"/>
          <w:b/>
          <w:w w:val="99"/>
        </w:rPr>
        <w:t>guidance</w:t>
      </w:r>
      <w:r>
        <w:rPr>
          <w:rFonts w:ascii="Verdana" w:eastAsia="Verdana" w:hAnsi="Verdana" w:cs="Verdana"/>
          <w:b/>
        </w:rPr>
        <w:t xml:space="preserve"> </w:t>
      </w:r>
      <w:r>
        <w:rPr>
          <w:rFonts w:ascii="Verdana" w:eastAsia="Verdana" w:hAnsi="Verdana" w:cs="Verdana"/>
          <w:b/>
          <w:w w:val="99"/>
        </w:rPr>
        <w:t>can</w:t>
      </w:r>
      <w:r>
        <w:rPr>
          <w:rFonts w:ascii="Verdana" w:eastAsia="Verdana" w:hAnsi="Verdana" w:cs="Verdana"/>
          <w:b/>
        </w:rPr>
        <w:t xml:space="preserve"> </w:t>
      </w:r>
      <w:r>
        <w:rPr>
          <w:rFonts w:ascii="Verdana" w:eastAsia="Verdana" w:hAnsi="Verdana" w:cs="Verdana"/>
          <w:b/>
          <w:w w:val="99"/>
        </w:rPr>
        <w:t>be</w:t>
      </w:r>
      <w:r>
        <w:rPr>
          <w:rFonts w:ascii="Verdana" w:eastAsia="Verdana" w:hAnsi="Verdana" w:cs="Verdana"/>
          <w:b/>
        </w:rPr>
        <w:t xml:space="preserve"> </w:t>
      </w:r>
      <w:r>
        <w:rPr>
          <w:rFonts w:ascii="Verdana" w:eastAsia="Verdana" w:hAnsi="Verdana" w:cs="Verdana"/>
          <w:b/>
          <w:w w:val="99"/>
        </w:rPr>
        <w:t>found</w:t>
      </w:r>
      <w:r>
        <w:rPr>
          <w:rFonts w:ascii="Verdana" w:eastAsia="Verdana" w:hAnsi="Verdana" w:cs="Verdana"/>
          <w:b/>
        </w:rPr>
        <w:t xml:space="preserve"> </w:t>
      </w:r>
      <w:r>
        <w:rPr>
          <w:rFonts w:ascii="Verdana" w:eastAsia="Verdana" w:hAnsi="Verdana" w:cs="Verdana"/>
          <w:b/>
          <w:w w:val="99"/>
        </w:rPr>
        <w:t>on</w:t>
      </w:r>
      <w:r>
        <w:rPr>
          <w:rFonts w:ascii="Verdana" w:eastAsia="Verdana" w:hAnsi="Verdana" w:cs="Verdana"/>
          <w:b/>
        </w:rPr>
        <w:t xml:space="preserve"> </w:t>
      </w:r>
      <w:r>
        <w:rPr>
          <w:rFonts w:ascii="Verdana" w:eastAsia="Verdana" w:hAnsi="Verdana" w:cs="Verdana"/>
          <w:b/>
          <w:w w:val="99"/>
        </w:rPr>
        <w:t>our</w:t>
      </w:r>
      <w:r>
        <w:rPr>
          <w:rFonts w:ascii="Verdana" w:eastAsia="Verdana" w:hAnsi="Verdana" w:cs="Verdana"/>
          <w:b/>
        </w:rPr>
        <w:t xml:space="preserve"> </w:t>
      </w:r>
      <w:r>
        <w:rPr>
          <w:rFonts w:ascii="Verdana" w:eastAsia="Verdana" w:hAnsi="Verdana" w:cs="Verdana"/>
          <w:b/>
          <w:w w:val="99"/>
        </w:rPr>
        <w:t>website</w:t>
      </w:r>
      <w:r>
        <w:rPr>
          <w:rFonts w:ascii="Verdana" w:eastAsia="Verdana" w:hAnsi="Verdana" w:cs="Verdana"/>
          <w:b/>
        </w:rPr>
        <w:t xml:space="preserve"> </w:t>
      </w:r>
      <w:r>
        <w:rPr>
          <w:rFonts w:ascii="Verdana" w:eastAsia="Verdana" w:hAnsi="Verdana" w:cs="Verdana"/>
          <w:b/>
          <w:w w:val="99"/>
        </w:rPr>
        <w:t>under</w:t>
      </w:r>
      <w:r>
        <w:rPr>
          <w:rFonts w:ascii="Verdana" w:eastAsia="Verdana" w:hAnsi="Verdana" w:cs="Verdana"/>
          <w:b/>
        </w:rPr>
        <w:t xml:space="preserve"> </w:t>
      </w:r>
      <w:r>
        <w:rPr>
          <w:rFonts w:ascii="Verdana" w:eastAsia="Verdana" w:hAnsi="Verdana" w:cs="Verdana"/>
          <w:b/>
          <w:w w:val="99"/>
        </w:rPr>
        <w:t>the</w:t>
      </w:r>
      <w:r>
        <w:rPr>
          <w:rFonts w:ascii="Verdana" w:eastAsia="Verdana" w:hAnsi="Verdana" w:cs="Verdana"/>
          <w:b/>
        </w:rPr>
        <w:t xml:space="preserve"> </w:t>
      </w:r>
      <w:r>
        <w:rPr>
          <w:rFonts w:ascii="Verdana" w:eastAsia="Verdana" w:hAnsi="Verdana" w:cs="Verdana"/>
          <w:b/>
          <w:w w:val="99"/>
        </w:rPr>
        <w:t>tab</w:t>
      </w:r>
    </w:p>
    <w:p w:rsidR="007E05E7" w:rsidRDefault="00FA0F0B">
      <w:pPr>
        <w:spacing w:before="1"/>
        <w:ind w:left="113"/>
        <w:rPr>
          <w:rFonts w:ascii="Verdana" w:eastAsia="Verdana" w:hAnsi="Verdana" w:cs="Verdana"/>
        </w:rPr>
        <w:sectPr w:rsidR="007E05E7">
          <w:pgSz w:w="11920" w:h="16840"/>
          <w:pgMar w:top="1560" w:right="980" w:bottom="280" w:left="1020" w:header="720" w:footer="720" w:gutter="0"/>
          <w:cols w:space="720"/>
        </w:sectPr>
      </w:pPr>
      <w:r>
        <w:rPr>
          <w:rFonts w:ascii="Verdana" w:eastAsia="Verdana" w:hAnsi="Verdana" w:cs="Verdana"/>
          <w:b/>
          <w:w w:val="99"/>
        </w:rPr>
        <w:t>Trainer/Employer</w:t>
      </w:r>
      <w:r>
        <w:rPr>
          <w:rFonts w:ascii="Verdana" w:eastAsia="Verdana" w:hAnsi="Verdana" w:cs="Verdana"/>
          <w:b/>
        </w:rPr>
        <w:t xml:space="preserve"> </w:t>
      </w:r>
      <w:r>
        <w:rPr>
          <w:rFonts w:ascii="Verdana" w:eastAsia="Verdana" w:hAnsi="Verdana" w:cs="Verdana"/>
          <w:b/>
          <w:w w:val="99"/>
        </w:rPr>
        <w:t>Guide</w:t>
      </w:r>
    </w:p>
    <w:p w:rsidR="007E05E7" w:rsidRDefault="007E05E7">
      <w:pPr>
        <w:spacing w:before="5" w:line="220" w:lineRule="exact"/>
        <w:rPr>
          <w:sz w:val="22"/>
          <w:szCs w:val="22"/>
        </w:rPr>
      </w:pPr>
    </w:p>
    <w:p w:rsidR="007E05E7" w:rsidRDefault="00FA0F0B">
      <w:pPr>
        <w:spacing w:before="21"/>
        <w:ind w:left="153" w:right="8612"/>
        <w:jc w:val="both"/>
        <w:rPr>
          <w:rFonts w:ascii="Verdana" w:eastAsia="Verdana" w:hAnsi="Verdana" w:cs="Verdana"/>
          <w:sz w:val="22"/>
          <w:szCs w:val="22"/>
        </w:rPr>
      </w:pPr>
      <w:r>
        <w:rPr>
          <w:rFonts w:ascii="Verdana" w:eastAsia="Verdana" w:hAnsi="Verdana" w:cs="Verdana"/>
          <w:b/>
          <w:sz w:val="22"/>
          <w:szCs w:val="22"/>
        </w:rPr>
        <w:t>PREFACE</w:t>
      </w:r>
    </w:p>
    <w:p w:rsidR="007E05E7" w:rsidRDefault="007E05E7" w:rsidP="004804E0">
      <w:pPr>
        <w:spacing w:before="12" w:line="260" w:lineRule="exact"/>
        <w:jc w:val="both"/>
        <w:rPr>
          <w:sz w:val="26"/>
          <w:szCs w:val="26"/>
        </w:rPr>
      </w:pPr>
    </w:p>
    <w:p w:rsidR="007E05E7" w:rsidRDefault="00FA0F0B" w:rsidP="004804E0">
      <w:pPr>
        <w:ind w:left="153" w:right="89"/>
        <w:jc w:val="both"/>
        <w:rPr>
          <w:rFonts w:ascii="Verdana" w:eastAsia="Verdana" w:hAnsi="Verdana" w:cs="Verdana"/>
        </w:rPr>
      </w:pPr>
      <w:r>
        <w:rPr>
          <w:rFonts w:ascii="Verdana" w:eastAsia="Verdana" w:hAnsi="Verdana" w:cs="Verdana"/>
          <w:w w:val="99"/>
        </w:rPr>
        <w:t>This</w:t>
      </w:r>
      <w:r>
        <w:rPr>
          <w:rFonts w:ascii="Verdana" w:eastAsia="Verdana" w:hAnsi="Verdana" w:cs="Verdana"/>
        </w:rPr>
        <w:t xml:space="preserve"> </w:t>
      </w:r>
      <w:r>
        <w:rPr>
          <w:rFonts w:ascii="Verdana" w:eastAsia="Verdana" w:hAnsi="Verdana" w:cs="Verdana"/>
          <w:w w:val="99"/>
        </w:rPr>
        <w:t>guide</w:t>
      </w:r>
      <w:r>
        <w:rPr>
          <w:rFonts w:ascii="Verdana" w:eastAsia="Verdana" w:hAnsi="Verdana" w:cs="Verdana"/>
        </w:rPr>
        <w:t xml:space="preserve"> </w:t>
      </w:r>
      <w:r>
        <w:rPr>
          <w:rFonts w:ascii="Verdana" w:eastAsia="Verdana" w:hAnsi="Verdana" w:cs="Verdana"/>
          <w:w w:val="99"/>
        </w:rPr>
        <w:t>has</w:t>
      </w:r>
      <w:r>
        <w:rPr>
          <w:rFonts w:ascii="Verdana" w:eastAsia="Verdana" w:hAnsi="Verdana" w:cs="Verdana"/>
        </w:rPr>
        <w:t xml:space="preserve"> </w:t>
      </w:r>
      <w:r>
        <w:rPr>
          <w:rFonts w:ascii="Verdana" w:eastAsia="Verdana" w:hAnsi="Verdana" w:cs="Verdana"/>
          <w:w w:val="99"/>
        </w:rPr>
        <w:t>been</w:t>
      </w:r>
      <w:r>
        <w:rPr>
          <w:rFonts w:ascii="Verdana" w:eastAsia="Verdana" w:hAnsi="Verdana" w:cs="Verdana"/>
        </w:rPr>
        <w:t xml:space="preserve"> </w:t>
      </w:r>
      <w:r>
        <w:rPr>
          <w:rFonts w:ascii="Verdana" w:eastAsia="Verdana" w:hAnsi="Verdana" w:cs="Verdana"/>
          <w:w w:val="99"/>
        </w:rPr>
        <w:t>produced</w:t>
      </w:r>
      <w:r>
        <w:rPr>
          <w:rFonts w:ascii="Verdana" w:eastAsia="Verdana" w:hAnsi="Verdana" w:cs="Verdana"/>
        </w:rPr>
        <w:t xml:space="preserve"> </w:t>
      </w:r>
      <w:r>
        <w:rPr>
          <w:rFonts w:ascii="Verdana" w:eastAsia="Verdana" w:hAnsi="Verdana" w:cs="Verdana"/>
          <w:w w:val="99"/>
        </w:rPr>
        <w:t>to</w:t>
      </w:r>
      <w:r>
        <w:rPr>
          <w:rFonts w:ascii="Verdana" w:eastAsia="Verdana" w:hAnsi="Verdana" w:cs="Verdana"/>
        </w:rPr>
        <w:t xml:space="preserve"> </w:t>
      </w:r>
      <w:r>
        <w:rPr>
          <w:rFonts w:ascii="Verdana" w:eastAsia="Verdana" w:hAnsi="Verdana" w:cs="Verdana"/>
          <w:w w:val="99"/>
        </w:rPr>
        <w:t>provide</w:t>
      </w:r>
      <w:r>
        <w:rPr>
          <w:rFonts w:ascii="Verdana" w:eastAsia="Verdana" w:hAnsi="Verdana" w:cs="Verdana"/>
        </w:rPr>
        <w:t xml:space="preserve"> </w:t>
      </w:r>
      <w:r>
        <w:rPr>
          <w:rFonts w:ascii="Verdana" w:eastAsia="Verdana" w:hAnsi="Verdana" w:cs="Verdana"/>
          <w:w w:val="99"/>
        </w:rPr>
        <w:t>information</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advice</w:t>
      </w:r>
      <w:r>
        <w:rPr>
          <w:rFonts w:ascii="Verdana" w:eastAsia="Verdana" w:hAnsi="Verdana" w:cs="Verdana"/>
        </w:rPr>
        <w:t xml:space="preserve"> </w:t>
      </w:r>
      <w:r>
        <w:rPr>
          <w:rFonts w:ascii="Verdana" w:eastAsia="Verdana" w:hAnsi="Verdana" w:cs="Verdana"/>
          <w:w w:val="99"/>
        </w:rPr>
        <w:t>to</w:t>
      </w:r>
      <w:r>
        <w:rPr>
          <w:rFonts w:ascii="Verdana" w:eastAsia="Verdana" w:hAnsi="Verdana" w:cs="Verdana"/>
        </w:rPr>
        <w:t xml:space="preserve"> </w:t>
      </w:r>
      <w:r>
        <w:rPr>
          <w:rFonts w:ascii="Verdana" w:eastAsia="Verdana" w:hAnsi="Verdana" w:cs="Verdana"/>
          <w:w w:val="99"/>
        </w:rPr>
        <w:t>employers</w:t>
      </w:r>
      <w:r>
        <w:rPr>
          <w:rFonts w:ascii="Verdana" w:eastAsia="Verdana" w:hAnsi="Verdana" w:cs="Verdana"/>
        </w:rPr>
        <w:t xml:space="preserve"> </w:t>
      </w:r>
      <w:r>
        <w:rPr>
          <w:rFonts w:ascii="Verdana" w:eastAsia="Verdana" w:hAnsi="Verdana" w:cs="Verdana"/>
          <w:w w:val="99"/>
        </w:rPr>
        <w:t>who</w:t>
      </w:r>
      <w:r>
        <w:rPr>
          <w:rFonts w:ascii="Verdana" w:eastAsia="Verdana" w:hAnsi="Verdana" w:cs="Verdana"/>
        </w:rPr>
        <w:t xml:space="preserve"> </w:t>
      </w:r>
      <w:r>
        <w:rPr>
          <w:rFonts w:ascii="Verdana" w:eastAsia="Verdana" w:hAnsi="Verdana" w:cs="Verdana"/>
          <w:w w:val="99"/>
        </w:rPr>
        <w:t>support</w:t>
      </w:r>
      <w:r>
        <w:rPr>
          <w:rFonts w:ascii="Verdana" w:eastAsia="Verdana" w:hAnsi="Verdana" w:cs="Verdana"/>
        </w:rPr>
        <w:t xml:space="preserve"> </w:t>
      </w:r>
      <w:r>
        <w:rPr>
          <w:rFonts w:ascii="Verdana" w:eastAsia="Verdana" w:hAnsi="Verdana" w:cs="Verdana"/>
          <w:w w:val="99"/>
        </w:rPr>
        <w:t>the</w:t>
      </w:r>
    </w:p>
    <w:p w:rsidR="007E05E7" w:rsidRDefault="00942B40" w:rsidP="004804E0">
      <w:pPr>
        <w:spacing w:line="240" w:lineRule="exact"/>
        <w:ind w:left="153" w:right="1556"/>
        <w:jc w:val="both"/>
        <w:rPr>
          <w:rFonts w:ascii="Verdana" w:eastAsia="Verdana" w:hAnsi="Verdana" w:cs="Verdana"/>
        </w:rPr>
      </w:pPr>
      <w:r>
        <w:rPr>
          <w:rFonts w:ascii="Verdana" w:eastAsia="Verdana" w:hAnsi="Verdana" w:cs="Verdana"/>
          <w:w w:val="99"/>
          <w:position w:val="-1"/>
        </w:rPr>
        <w:t>National Horser</w:t>
      </w:r>
      <w:r w:rsidR="00FA0F0B">
        <w:rPr>
          <w:rFonts w:ascii="Verdana" w:eastAsia="Verdana" w:hAnsi="Verdana" w:cs="Verdana"/>
          <w:w w:val="99"/>
          <w:position w:val="-1"/>
        </w:rPr>
        <w:t>acing</w:t>
      </w:r>
      <w:r w:rsidR="00FA0F0B">
        <w:rPr>
          <w:rFonts w:ascii="Verdana" w:eastAsia="Verdana" w:hAnsi="Verdana" w:cs="Verdana"/>
          <w:position w:val="-1"/>
        </w:rPr>
        <w:t xml:space="preserve"> </w:t>
      </w:r>
      <w:r w:rsidR="00FA0F0B">
        <w:rPr>
          <w:rFonts w:ascii="Verdana" w:eastAsia="Verdana" w:hAnsi="Verdana" w:cs="Verdana"/>
          <w:w w:val="99"/>
          <w:position w:val="-1"/>
        </w:rPr>
        <w:t>College’s</w:t>
      </w:r>
      <w:r w:rsidR="00FA0F0B">
        <w:rPr>
          <w:rFonts w:ascii="Verdana" w:eastAsia="Verdana" w:hAnsi="Verdana" w:cs="Verdana"/>
          <w:position w:val="-1"/>
        </w:rPr>
        <w:t xml:space="preserve"> </w:t>
      </w:r>
      <w:r w:rsidR="00FA0F0B">
        <w:rPr>
          <w:rFonts w:ascii="Verdana" w:eastAsia="Verdana" w:hAnsi="Verdana" w:cs="Verdana"/>
          <w:w w:val="99"/>
          <w:position w:val="-1"/>
        </w:rPr>
        <w:t>work</w:t>
      </w:r>
      <w:r w:rsidR="00FA0F0B">
        <w:rPr>
          <w:rFonts w:ascii="Verdana" w:eastAsia="Verdana" w:hAnsi="Verdana" w:cs="Verdana"/>
          <w:position w:val="-1"/>
        </w:rPr>
        <w:t xml:space="preserve"> </w:t>
      </w:r>
      <w:r w:rsidR="00FA0F0B">
        <w:rPr>
          <w:rFonts w:ascii="Verdana" w:eastAsia="Verdana" w:hAnsi="Verdana" w:cs="Verdana"/>
          <w:w w:val="99"/>
          <w:position w:val="-1"/>
        </w:rPr>
        <w:t>based</w:t>
      </w:r>
      <w:r w:rsidR="00BE47E2">
        <w:rPr>
          <w:rFonts w:ascii="Verdana" w:eastAsia="Verdana" w:hAnsi="Verdana" w:cs="Verdana"/>
          <w:position w:val="-1"/>
        </w:rPr>
        <w:t xml:space="preserve"> l</w:t>
      </w:r>
      <w:r w:rsidR="00BE47E2">
        <w:rPr>
          <w:rFonts w:ascii="Verdana" w:eastAsia="Verdana" w:hAnsi="Verdana" w:cs="Verdana"/>
          <w:w w:val="99"/>
          <w:position w:val="-1"/>
        </w:rPr>
        <w:t xml:space="preserve">earning </w:t>
      </w:r>
      <w:proofErr w:type="spellStart"/>
      <w:r w:rsidR="00FA0F0B">
        <w:rPr>
          <w:rFonts w:ascii="Verdana" w:eastAsia="Verdana" w:hAnsi="Verdana" w:cs="Verdana"/>
          <w:w w:val="99"/>
          <w:position w:val="-1"/>
        </w:rPr>
        <w:t>programmes</w:t>
      </w:r>
      <w:proofErr w:type="spellEnd"/>
      <w:r w:rsidR="00FA0F0B">
        <w:rPr>
          <w:rFonts w:ascii="Verdana" w:eastAsia="Verdana" w:hAnsi="Verdana" w:cs="Verdana"/>
          <w:w w:val="99"/>
          <w:position w:val="-1"/>
        </w:rPr>
        <w:t>.</w:t>
      </w:r>
      <w:r w:rsidR="00BE47E2">
        <w:rPr>
          <w:rFonts w:ascii="Verdana" w:eastAsia="Verdana" w:hAnsi="Verdana" w:cs="Verdana"/>
          <w:w w:val="99"/>
          <w:position w:val="-1"/>
        </w:rPr>
        <w:t xml:space="preserve"> </w:t>
      </w:r>
    </w:p>
    <w:p w:rsidR="007E05E7" w:rsidRDefault="007E05E7" w:rsidP="004804E0">
      <w:pPr>
        <w:spacing w:before="4" w:line="240" w:lineRule="exact"/>
        <w:jc w:val="both"/>
        <w:rPr>
          <w:sz w:val="24"/>
          <w:szCs w:val="24"/>
        </w:rPr>
      </w:pPr>
    </w:p>
    <w:p w:rsidR="007E05E7" w:rsidRDefault="00FA0F0B" w:rsidP="004804E0">
      <w:pPr>
        <w:ind w:left="153" w:right="78"/>
        <w:jc w:val="both"/>
        <w:rPr>
          <w:rFonts w:ascii="Verdana" w:eastAsia="Verdana" w:hAnsi="Verdana" w:cs="Verdana"/>
        </w:rPr>
      </w:pPr>
      <w:r>
        <w:rPr>
          <w:rFonts w:ascii="Verdana" w:eastAsia="Verdana" w:hAnsi="Verdana" w:cs="Verdana"/>
          <w:w w:val="99"/>
        </w:rPr>
        <w:t>The</w:t>
      </w:r>
      <w:r>
        <w:rPr>
          <w:rFonts w:ascii="Verdana" w:eastAsia="Verdana" w:hAnsi="Verdana" w:cs="Verdana"/>
        </w:rPr>
        <w:t xml:space="preserve"> </w:t>
      </w:r>
      <w:r w:rsidR="00942B40">
        <w:rPr>
          <w:rFonts w:ascii="Verdana" w:eastAsia="Verdana" w:hAnsi="Verdana" w:cs="Verdana"/>
          <w:w w:val="99"/>
        </w:rPr>
        <w:t>National Horser</w:t>
      </w:r>
      <w:r>
        <w:rPr>
          <w:rFonts w:ascii="Verdana" w:eastAsia="Verdana" w:hAnsi="Verdana" w:cs="Verdana"/>
          <w:w w:val="99"/>
        </w:rPr>
        <w:t>acing</w:t>
      </w:r>
      <w:r>
        <w:rPr>
          <w:rFonts w:ascii="Verdana" w:eastAsia="Verdana" w:hAnsi="Verdana" w:cs="Verdana"/>
        </w:rPr>
        <w:t xml:space="preserve"> </w:t>
      </w:r>
      <w:r>
        <w:rPr>
          <w:rFonts w:ascii="Verdana" w:eastAsia="Verdana" w:hAnsi="Verdana" w:cs="Verdana"/>
          <w:w w:val="99"/>
        </w:rPr>
        <w:t>College</w:t>
      </w:r>
      <w:r>
        <w:rPr>
          <w:rFonts w:ascii="Verdana" w:eastAsia="Verdana" w:hAnsi="Verdana" w:cs="Verdana"/>
        </w:rPr>
        <w:t xml:space="preserve"> </w:t>
      </w:r>
      <w:r>
        <w:rPr>
          <w:rFonts w:ascii="Verdana" w:eastAsia="Verdana" w:hAnsi="Verdana" w:cs="Verdana"/>
          <w:w w:val="99"/>
        </w:rPr>
        <w:t>seeks</w:t>
      </w:r>
      <w:r>
        <w:rPr>
          <w:rFonts w:ascii="Verdana" w:eastAsia="Verdana" w:hAnsi="Verdana" w:cs="Verdana"/>
        </w:rPr>
        <w:t xml:space="preserve"> </w:t>
      </w:r>
      <w:r>
        <w:rPr>
          <w:rFonts w:ascii="Verdana" w:eastAsia="Verdana" w:hAnsi="Verdana" w:cs="Verdana"/>
          <w:w w:val="99"/>
        </w:rPr>
        <w:t>to</w:t>
      </w:r>
      <w:r>
        <w:rPr>
          <w:rFonts w:ascii="Verdana" w:eastAsia="Verdana" w:hAnsi="Verdana" w:cs="Verdana"/>
        </w:rPr>
        <w:t xml:space="preserve"> </w:t>
      </w:r>
      <w:r>
        <w:rPr>
          <w:rFonts w:ascii="Verdana" w:eastAsia="Verdana" w:hAnsi="Verdana" w:cs="Verdana"/>
          <w:w w:val="99"/>
        </w:rPr>
        <w:t>support</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racing</w:t>
      </w:r>
      <w:r>
        <w:rPr>
          <w:rFonts w:ascii="Verdana" w:eastAsia="Verdana" w:hAnsi="Verdana" w:cs="Verdana"/>
        </w:rPr>
        <w:t xml:space="preserve"> </w:t>
      </w:r>
      <w:r>
        <w:rPr>
          <w:rFonts w:ascii="Verdana" w:eastAsia="Verdana" w:hAnsi="Verdana" w:cs="Verdana"/>
          <w:w w:val="99"/>
        </w:rPr>
        <w:t>industry</w:t>
      </w:r>
      <w:r>
        <w:rPr>
          <w:rFonts w:ascii="Verdana" w:eastAsia="Verdana" w:hAnsi="Verdana" w:cs="Verdana"/>
        </w:rPr>
        <w:t xml:space="preserve"> </w:t>
      </w:r>
      <w:r>
        <w:rPr>
          <w:rFonts w:ascii="Verdana" w:eastAsia="Verdana" w:hAnsi="Verdana" w:cs="Verdana"/>
          <w:w w:val="99"/>
        </w:rPr>
        <w:t>in</w:t>
      </w:r>
      <w:r>
        <w:rPr>
          <w:rFonts w:ascii="Verdana" w:eastAsia="Verdana" w:hAnsi="Verdana" w:cs="Verdana"/>
        </w:rPr>
        <w:t xml:space="preserve"> </w:t>
      </w:r>
      <w:r>
        <w:rPr>
          <w:rFonts w:ascii="Verdana" w:eastAsia="Verdana" w:hAnsi="Verdana" w:cs="Verdana"/>
          <w:w w:val="99"/>
        </w:rPr>
        <w:t>training</w:t>
      </w:r>
      <w:r>
        <w:rPr>
          <w:rFonts w:ascii="Verdana" w:eastAsia="Verdana" w:hAnsi="Verdana" w:cs="Verdana"/>
        </w:rPr>
        <w:t xml:space="preserve"> </w:t>
      </w:r>
      <w:r>
        <w:rPr>
          <w:rFonts w:ascii="Verdana" w:eastAsia="Verdana" w:hAnsi="Verdana" w:cs="Verdana"/>
          <w:w w:val="99"/>
        </w:rPr>
        <w:t>a</w:t>
      </w:r>
      <w:r>
        <w:rPr>
          <w:rFonts w:ascii="Verdana" w:eastAsia="Verdana" w:hAnsi="Verdana" w:cs="Verdana"/>
        </w:rPr>
        <w:t xml:space="preserve"> </w:t>
      </w:r>
      <w:r>
        <w:rPr>
          <w:rFonts w:ascii="Verdana" w:eastAsia="Verdana" w:hAnsi="Verdana" w:cs="Verdana"/>
          <w:w w:val="99"/>
        </w:rPr>
        <w:t>world</w:t>
      </w:r>
      <w:r>
        <w:rPr>
          <w:rFonts w:ascii="Verdana" w:eastAsia="Verdana" w:hAnsi="Verdana" w:cs="Verdana"/>
        </w:rPr>
        <w:t xml:space="preserve"> </w:t>
      </w:r>
      <w:r>
        <w:rPr>
          <w:rFonts w:ascii="Verdana" w:eastAsia="Verdana" w:hAnsi="Verdana" w:cs="Verdana"/>
          <w:w w:val="99"/>
        </w:rPr>
        <w:t>class</w:t>
      </w:r>
      <w:r>
        <w:rPr>
          <w:rFonts w:ascii="Verdana" w:eastAsia="Verdana" w:hAnsi="Verdana" w:cs="Verdana"/>
        </w:rPr>
        <w:t xml:space="preserve"> </w:t>
      </w:r>
      <w:r>
        <w:rPr>
          <w:rFonts w:ascii="Verdana" w:eastAsia="Verdana" w:hAnsi="Verdana" w:cs="Verdana"/>
          <w:w w:val="99"/>
        </w:rPr>
        <w:t>work force.</w:t>
      </w:r>
      <w:r>
        <w:rPr>
          <w:rFonts w:ascii="Verdana" w:eastAsia="Verdana" w:hAnsi="Verdana" w:cs="Verdana"/>
        </w:rPr>
        <w:t xml:space="preserve">    </w:t>
      </w:r>
      <w:r w:rsidR="00510C15">
        <w:rPr>
          <w:rFonts w:ascii="Verdana" w:eastAsia="Verdana" w:hAnsi="Verdana" w:cs="Verdana"/>
          <w:w w:val="99"/>
        </w:rPr>
        <w:t>This</w:t>
      </w:r>
      <w:r>
        <w:rPr>
          <w:rFonts w:ascii="Verdana" w:eastAsia="Verdana" w:hAnsi="Verdana" w:cs="Verdana"/>
        </w:rPr>
        <w:t xml:space="preserve">  </w:t>
      </w:r>
      <w:r>
        <w:rPr>
          <w:rFonts w:ascii="Verdana" w:eastAsia="Verdana" w:hAnsi="Verdana" w:cs="Verdana"/>
          <w:w w:val="99"/>
        </w:rPr>
        <w:t>guide,</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other</w:t>
      </w:r>
      <w:r>
        <w:rPr>
          <w:rFonts w:ascii="Verdana" w:eastAsia="Verdana" w:hAnsi="Verdana" w:cs="Verdana"/>
        </w:rPr>
        <w:t xml:space="preserve">  </w:t>
      </w:r>
      <w:r>
        <w:rPr>
          <w:rFonts w:ascii="Verdana" w:eastAsia="Verdana" w:hAnsi="Verdana" w:cs="Verdana"/>
          <w:w w:val="99"/>
        </w:rPr>
        <w:t>documents</w:t>
      </w:r>
      <w:r>
        <w:rPr>
          <w:rFonts w:ascii="Verdana" w:eastAsia="Verdana" w:hAnsi="Verdana" w:cs="Verdana"/>
        </w:rPr>
        <w:t xml:space="preserve">  </w:t>
      </w:r>
      <w:r>
        <w:rPr>
          <w:rFonts w:ascii="Verdana" w:eastAsia="Verdana" w:hAnsi="Verdana" w:cs="Verdana"/>
          <w:w w:val="99"/>
        </w:rPr>
        <w:t>in</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pack,</w:t>
      </w:r>
      <w:r>
        <w:rPr>
          <w:rFonts w:ascii="Verdana" w:eastAsia="Verdana" w:hAnsi="Verdana" w:cs="Verdana"/>
        </w:rPr>
        <w:t xml:space="preserve">  </w:t>
      </w:r>
      <w:r>
        <w:rPr>
          <w:rFonts w:ascii="Verdana" w:eastAsia="Verdana" w:hAnsi="Verdana" w:cs="Verdana"/>
          <w:w w:val="99"/>
        </w:rPr>
        <w:t>aims</w:t>
      </w:r>
      <w:r>
        <w:rPr>
          <w:rFonts w:ascii="Verdana" w:eastAsia="Verdana" w:hAnsi="Verdana" w:cs="Verdana"/>
        </w:rPr>
        <w:t xml:space="preserve">  </w:t>
      </w:r>
      <w:r>
        <w:rPr>
          <w:rFonts w:ascii="Verdana" w:eastAsia="Verdana" w:hAnsi="Verdana" w:cs="Verdana"/>
          <w:w w:val="99"/>
        </w:rPr>
        <w:t>to</w:t>
      </w:r>
      <w:r>
        <w:rPr>
          <w:rFonts w:ascii="Verdana" w:eastAsia="Verdana" w:hAnsi="Verdana" w:cs="Verdana"/>
        </w:rPr>
        <w:t xml:space="preserve">  </w:t>
      </w:r>
      <w:r>
        <w:rPr>
          <w:rFonts w:ascii="Verdana" w:eastAsia="Verdana" w:hAnsi="Verdana" w:cs="Verdana"/>
          <w:w w:val="99"/>
        </w:rPr>
        <w:t>explain</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options</w:t>
      </w:r>
      <w:r>
        <w:rPr>
          <w:rFonts w:ascii="Verdana" w:eastAsia="Verdana" w:hAnsi="Verdana" w:cs="Verdana"/>
        </w:rPr>
        <w:t xml:space="preserve">  </w:t>
      </w:r>
      <w:r>
        <w:rPr>
          <w:rFonts w:ascii="Verdana" w:eastAsia="Verdana" w:hAnsi="Verdana" w:cs="Verdana"/>
          <w:w w:val="99"/>
        </w:rPr>
        <w:t>and opportunities</w:t>
      </w:r>
      <w:r>
        <w:rPr>
          <w:rFonts w:ascii="Verdana" w:eastAsia="Verdana" w:hAnsi="Verdana" w:cs="Verdana"/>
        </w:rPr>
        <w:t xml:space="preserve"> </w:t>
      </w:r>
      <w:r>
        <w:rPr>
          <w:rFonts w:ascii="Verdana" w:eastAsia="Verdana" w:hAnsi="Verdana" w:cs="Verdana"/>
          <w:w w:val="99"/>
        </w:rPr>
        <w:t>for</w:t>
      </w:r>
      <w:r>
        <w:rPr>
          <w:rFonts w:ascii="Verdana" w:eastAsia="Verdana" w:hAnsi="Verdana" w:cs="Verdana"/>
        </w:rPr>
        <w:t xml:space="preserve">  </w:t>
      </w:r>
      <w:r>
        <w:rPr>
          <w:rFonts w:ascii="Verdana" w:eastAsia="Verdana" w:hAnsi="Verdana" w:cs="Verdana"/>
          <w:w w:val="99"/>
        </w:rPr>
        <w:t>learners</w:t>
      </w:r>
      <w:r>
        <w:rPr>
          <w:rFonts w:ascii="Verdana" w:eastAsia="Verdana" w:hAnsi="Verdana" w:cs="Verdana"/>
        </w:rPr>
        <w:t xml:space="preserve">  </w:t>
      </w:r>
      <w:r>
        <w:rPr>
          <w:rFonts w:ascii="Verdana" w:eastAsia="Verdana" w:hAnsi="Verdana" w:cs="Verdana"/>
          <w:w w:val="99"/>
        </w:rPr>
        <w:t>on</w:t>
      </w:r>
      <w:r>
        <w:rPr>
          <w:rFonts w:ascii="Verdana" w:eastAsia="Verdana" w:hAnsi="Verdana" w:cs="Verdana"/>
        </w:rPr>
        <w:t xml:space="preserve">  </w:t>
      </w:r>
      <w:r>
        <w:rPr>
          <w:rFonts w:ascii="Verdana" w:eastAsia="Verdana" w:hAnsi="Verdana" w:cs="Verdana"/>
          <w:w w:val="99"/>
        </w:rPr>
        <w:t>all</w:t>
      </w:r>
      <w:r>
        <w:rPr>
          <w:rFonts w:ascii="Verdana" w:eastAsia="Verdana" w:hAnsi="Verdana" w:cs="Verdana"/>
        </w:rPr>
        <w:t xml:space="preserve">  </w:t>
      </w:r>
      <w:r>
        <w:rPr>
          <w:rFonts w:ascii="Verdana" w:eastAsia="Verdana" w:hAnsi="Verdana" w:cs="Verdana"/>
          <w:w w:val="99"/>
        </w:rPr>
        <w:t>our</w:t>
      </w:r>
      <w:r>
        <w:rPr>
          <w:rFonts w:ascii="Verdana" w:eastAsia="Verdana" w:hAnsi="Verdana" w:cs="Verdana"/>
        </w:rPr>
        <w:t xml:space="preserve"> </w:t>
      </w:r>
      <w:proofErr w:type="spellStart"/>
      <w:r>
        <w:rPr>
          <w:rFonts w:ascii="Verdana" w:eastAsia="Verdana" w:hAnsi="Verdana" w:cs="Verdana"/>
          <w:w w:val="99"/>
        </w:rPr>
        <w:t>programmes</w:t>
      </w:r>
      <w:proofErr w:type="spellEnd"/>
      <w:r>
        <w:rPr>
          <w:rFonts w:ascii="Verdana" w:eastAsia="Verdana" w:hAnsi="Verdana" w:cs="Verdana"/>
          <w:w w:val="99"/>
        </w:rPr>
        <w:t>.</w:t>
      </w:r>
      <w:r>
        <w:rPr>
          <w:rFonts w:ascii="Verdana" w:eastAsia="Verdana" w:hAnsi="Verdana" w:cs="Verdana"/>
        </w:rPr>
        <w:t xml:space="preserve">   </w:t>
      </w:r>
      <w:r>
        <w:rPr>
          <w:rFonts w:ascii="Verdana" w:eastAsia="Verdana" w:hAnsi="Verdana" w:cs="Verdana"/>
          <w:w w:val="99"/>
        </w:rPr>
        <w:t>They</w:t>
      </w:r>
      <w:r w:rsidR="00510C15">
        <w:rPr>
          <w:rFonts w:ascii="Verdana" w:eastAsia="Verdana" w:hAnsi="Verdana" w:cs="Verdana"/>
        </w:rPr>
        <w:t xml:space="preserve"> </w:t>
      </w:r>
      <w:r>
        <w:rPr>
          <w:rFonts w:ascii="Verdana" w:eastAsia="Verdana" w:hAnsi="Verdana" w:cs="Verdana"/>
          <w:w w:val="99"/>
        </w:rPr>
        <w:t>also</w:t>
      </w:r>
      <w:r>
        <w:rPr>
          <w:rFonts w:ascii="Verdana" w:eastAsia="Verdana" w:hAnsi="Verdana" w:cs="Verdana"/>
        </w:rPr>
        <w:t xml:space="preserve"> </w:t>
      </w:r>
      <w:r>
        <w:rPr>
          <w:rFonts w:ascii="Verdana" w:eastAsia="Verdana" w:hAnsi="Verdana" w:cs="Verdana"/>
          <w:w w:val="99"/>
        </w:rPr>
        <w:t>explain</w:t>
      </w:r>
      <w:r w:rsidR="00BE47E2">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demands</w:t>
      </w:r>
      <w:r>
        <w:rPr>
          <w:rFonts w:ascii="Verdana" w:eastAsia="Verdana" w:hAnsi="Verdana" w:cs="Verdana"/>
        </w:rPr>
        <w:t xml:space="preserve"> </w:t>
      </w:r>
      <w:r>
        <w:rPr>
          <w:rFonts w:ascii="Verdana" w:eastAsia="Verdana" w:hAnsi="Verdana" w:cs="Verdana"/>
          <w:w w:val="99"/>
        </w:rPr>
        <w:t>that</w:t>
      </w:r>
      <w:r>
        <w:rPr>
          <w:rFonts w:ascii="Verdana" w:eastAsia="Verdana" w:hAnsi="Verdana" w:cs="Verdana"/>
        </w:rPr>
        <w:t xml:space="preserve"> </w:t>
      </w:r>
      <w:r>
        <w:rPr>
          <w:rFonts w:ascii="Verdana" w:eastAsia="Verdana" w:hAnsi="Verdana" w:cs="Verdana"/>
          <w:w w:val="99"/>
        </w:rPr>
        <w:t>are placed</w:t>
      </w:r>
      <w:r>
        <w:rPr>
          <w:rFonts w:ascii="Verdana" w:eastAsia="Verdana" w:hAnsi="Verdana" w:cs="Verdana"/>
        </w:rPr>
        <w:t xml:space="preserve"> </w:t>
      </w:r>
      <w:r>
        <w:rPr>
          <w:rFonts w:ascii="Verdana" w:eastAsia="Verdana" w:hAnsi="Verdana" w:cs="Verdana"/>
          <w:w w:val="99"/>
        </w:rPr>
        <w:t>on</w:t>
      </w:r>
      <w:r>
        <w:rPr>
          <w:rFonts w:ascii="Verdana" w:eastAsia="Verdana" w:hAnsi="Verdana" w:cs="Verdana"/>
        </w:rPr>
        <w:t xml:space="preserve"> </w:t>
      </w:r>
      <w:r>
        <w:rPr>
          <w:rFonts w:ascii="Verdana" w:eastAsia="Verdana" w:hAnsi="Verdana" w:cs="Verdana"/>
          <w:w w:val="99"/>
        </w:rPr>
        <w:t>us</w:t>
      </w:r>
      <w:r>
        <w:rPr>
          <w:rFonts w:ascii="Verdana" w:eastAsia="Verdana" w:hAnsi="Verdana" w:cs="Verdana"/>
        </w:rPr>
        <w:t xml:space="preserve"> </w:t>
      </w:r>
      <w:r>
        <w:rPr>
          <w:rFonts w:ascii="Verdana" w:eastAsia="Verdana" w:hAnsi="Verdana" w:cs="Verdana"/>
          <w:w w:val="99"/>
        </w:rPr>
        <w:t>as</w:t>
      </w:r>
      <w:r>
        <w:rPr>
          <w:rFonts w:ascii="Verdana" w:eastAsia="Verdana" w:hAnsi="Verdana" w:cs="Verdana"/>
        </w:rPr>
        <w:t xml:space="preserve"> </w:t>
      </w:r>
      <w:r>
        <w:rPr>
          <w:rFonts w:ascii="Verdana" w:eastAsia="Verdana" w:hAnsi="Verdana" w:cs="Verdana"/>
          <w:w w:val="99"/>
        </w:rPr>
        <w:t>training</w:t>
      </w:r>
      <w:r>
        <w:rPr>
          <w:rFonts w:ascii="Verdana" w:eastAsia="Verdana" w:hAnsi="Verdana" w:cs="Verdana"/>
        </w:rPr>
        <w:t xml:space="preserve"> </w:t>
      </w:r>
      <w:r>
        <w:rPr>
          <w:rFonts w:ascii="Verdana" w:eastAsia="Verdana" w:hAnsi="Verdana" w:cs="Verdana"/>
          <w:w w:val="99"/>
        </w:rPr>
        <w:t>providers</w:t>
      </w:r>
      <w:r>
        <w:rPr>
          <w:rFonts w:ascii="Verdana" w:eastAsia="Verdana" w:hAnsi="Verdana" w:cs="Verdana"/>
        </w:rPr>
        <w:t xml:space="preserve"> </w:t>
      </w:r>
      <w:r>
        <w:rPr>
          <w:rFonts w:ascii="Verdana" w:eastAsia="Verdana" w:hAnsi="Verdana" w:cs="Verdana"/>
          <w:w w:val="99"/>
        </w:rPr>
        <w:t>as</w:t>
      </w:r>
      <w:r>
        <w:rPr>
          <w:rFonts w:ascii="Verdana" w:eastAsia="Verdana" w:hAnsi="Verdana" w:cs="Verdana"/>
        </w:rPr>
        <w:t xml:space="preserve"> </w:t>
      </w:r>
      <w:r>
        <w:rPr>
          <w:rFonts w:ascii="Verdana" w:eastAsia="Verdana" w:hAnsi="Verdana" w:cs="Verdana"/>
          <w:w w:val="99"/>
        </w:rPr>
        <w:t>part</w:t>
      </w:r>
      <w:r>
        <w:rPr>
          <w:rFonts w:ascii="Verdana" w:eastAsia="Verdana" w:hAnsi="Verdana" w:cs="Verdana"/>
        </w:rPr>
        <w:t xml:space="preserve"> </w:t>
      </w:r>
      <w:r>
        <w:rPr>
          <w:rFonts w:ascii="Verdana" w:eastAsia="Verdana" w:hAnsi="Verdana" w:cs="Verdana"/>
          <w:w w:val="99"/>
        </w:rPr>
        <w:t>of</w:t>
      </w:r>
      <w:r>
        <w:rPr>
          <w:rFonts w:ascii="Verdana" w:eastAsia="Verdana" w:hAnsi="Verdana" w:cs="Verdana"/>
        </w:rPr>
        <w:t xml:space="preserve"> </w:t>
      </w:r>
      <w:r>
        <w:rPr>
          <w:rFonts w:ascii="Verdana" w:eastAsia="Verdana" w:hAnsi="Verdana" w:cs="Verdana"/>
          <w:w w:val="99"/>
        </w:rPr>
        <w:t>our</w:t>
      </w:r>
      <w:r>
        <w:rPr>
          <w:rFonts w:ascii="Verdana" w:eastAsia="Verdana" w:hAnsi="Verdana" w:cs="Verdana"/>
        </w:rPr>
        <w:t xml:space="preserve"> </w:t>
      </w:r>
      <w:r>
        <w:rPr>
          <w:rFonts w:ascii="Verdana" w:eastAsia="Verdana" w:hAnsi="Verdana" w:cs="Verdana"/>
          <w:w w:val="99"/>
        </w:rPr>
        <w:t>government</w:t>
      </w:r>
      <w:r>
        <w:rPr>
          <w:rFonts w:ascii="Verdana" w:eastAsia="Verdana" w:hAnsi="Verdana" w:cs="Verdana"/>
        </w:rPr>
        <w:t xml:space="preserve"> </w:t>
      </w:r>
      <w:r>
        <w:rPr>
          <w:rFonts w:ascii="Verdana" w:eastAsia="Verdana" w:hAnsi="Verdana" w:cs="Verdana"/>
          <w:w w:val="99"/>
        </w:rPr>
        <w:t>funding</w:t>
      </w:r>
      <w:r>
        <w:rPr>
          <w:rFonts w:ascii="Verdana" w:eastAsia="Verdana" w:hAnsi="Verdana" w:cs="Verdana"/>
        </w:rPr>
        <w:t xml:space="preserve"> </w:t>
      </w:r>
      <w:r>
        <w:rPr>
          <w:rFonts w:ascii="Verdana" w:eastAsia="Verdana" w:hAnsi="Verdana" w:cs="Verdana"/>
          <w:w w:val="99"/>
        </w:rPr>
        <w:t>contracts</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students, over</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above</w:t>
      </w:r>
      <w:r>
        <w:rPr>
          <w:rFonts w:ascii="Verdana" w:eastAsia="Verdana" w:hAnsi="Verdana" w:cs="Verdana"/>
        </w:rPr>
        <w:t xml:space="preserve"> </w:t>
      </w:r>
      <w:r>
        <w:rPr>
          <w:rFonts w:ascii="Verdana" w:eastAsia="Verdana" w:hAnsi="Verdana" w:cs="Verdana"/>
          <w:w w:val="99"/>
        </w:rPr>
        <w:t>those</w:t>
      </w:r>
      <w:r>
        <w:rPr>
          <w:rFonts w:ascii="Verdana" w:eastAsia="Verdana" w:hAnsi="Verdana" w:cs="Verdana"/>
        </w:rPr>
        <w:t xml:space="preserve"> </w:t>
      </w:r>
      <w:r>
        <w:rPr>
          <w:rFonts w:ascii="Verdana" w:eastAsia="Verdana" w:hAnsi="Verdana" w:cs="Verdana"/>
          <w:w w:val="99"/>
        </w:rPr>
        <w:t>of</w:t>
      </w:r>
      <w:r>
        <w:rPr>
          <w:rFonts w:ascii="Verdana" w:eastAsia="Verdana" w:hAnsi="Verdana" w:cs="Verdana"/>
        </w:rPr>
        <w:t xml:space="preserve"> </w:t>
      </w:r>
      <w:r>
        <w:rPr>
          <w:rFonts w:ascii="Verdana" w:eastAsia="Verdana" w:hAnsi="Verdana" w:cs="Verdana"/>
          <w:w w:val="99"/>
        </w:rPr>
        <w:t>being</w:t>
      </w:r>
      <w:r>
        <w:rPr>
          <w:rFonts w:ascii="Verdana" w:eastAsia="Verdana" w:hAnsi="Verdana" w:cs="Verdana"/>
        </w:rPr>
        <w:t xml:space="preserve"> </w:t>
      </w:r>
      <w:r>
        <w:rPr>
          <w:rFonts w:ascii="Verdana" w:eastAsia="Verdana" w:hAnsi="Verdana" w:cs="Verdana"/>
          <w:w w:val="99"/>
        </w:rPr>
        <w:t>an</w:t>
      </w:r>
      <w:r>
        <w:rPr>
          <w:rFonts w:ascii="Verdana" w:eastAsia="Verdana" w:hAnsi="Verdana" w:cs="Verdana"/>
        </w:rPr>
        <w:t xml:space="preserve"> </w:t>
      </w:r>
      <w:r>
        <w:rPr>
          <w:rFonts w:ascii="Verdana" w:eastAsia="Verdana" w:hAnsi="Verdana" w:cs="Verdana"/>
          <w:w w:val="99"/>
        </w:rPr>
        <w:t>employee</w:t>
      </w:r>
      <w:r>
        <w:rPr>
          <w:rFonts w:ascii="Verdana" w:eastAsia="Verdana" w:hAnsi="Verdana" w:cs="Verdana"/>
        </w:rPr>
        <w:t xml:space="preserve"> </w:t>
      </w:r>
      <w:r>
        <w:rPr>
          <w:rFonts w:ascii="Verdana" w:eastAsia="Verdana" w:hAnsi="Verdana" w:cs="Verdana"/>
          <w:w w:val="99"/>
        </w:rPr>
        <w:t>in</w:t>
      </w:r>
      <w:r>
        <w:rPr>
          <w:rFonts w:ascii="Verdana" w:eastAsia="Verdana" w:hAnsi="Verdana" w:cs="Verdana"/>
        </w:rPr>
        <w:t xml:space="preserve"> </w:t>
      </w:r>
      <w:r>
        <w:rPr>
          <w:rFonts w:ascii="Verdana" w:eastAsia="Verdana" w:hAnsi="Verdana" w:cs="Verdana"/>
          <w:w w:val="99"/>
        </w:rPr>
        <w:t>a</w:t>
      </w:r>
      <w:r>
        <w:rPr>
          <w:rFonts w:ascii="Verdana" w:eastAsia="Verdana" w:hAnsi="Verdana" w:cs="Verdana"/>
        </w:rPr>
        <w:t xml:space="preserve"> </w:t>
      </w:r>
      <w:r>
        <w:rPr>
          <w:rFonts w:ascii="Verdana" w:eastAsia="Verdana" w:hAnsi="Verdana" w:cs="Verdana"/>
          <w:w w:val="99"/>
        </w:rPr>
        <w:t>racing</w:t>
      </w:r>
      <w:r>
        <w:rPr>
          <w:rFonts w:ascii="Verdana" w:eastAsia="Verdana" w:hAnsi="Verdana" w:cs="Verdana"/>
        </w:rPr>
        <w:t xml:space="preserve"> </w:t>
      </w:r>
      <w:r>
        <w:rPr>
          <w:rFonts w:ascii="Verdana" w:eastAsia="Verdana" w:hAnsi="Verdana" w:cs="Verdana"/>
          <w:w w:val="99"/>
        </w:rPr>
        <w:t>yard.</w:t>
      </w:r>
      <w:r>
        <w:rPr>
          <w:rFonts w:ascii="Verdana" w:eastAsia="Verdana" w:hAnsi="Verdana" w:cs="Verdana"/>
        </w:rPr>
        <w:t xml:space="preserve">   </w:t>
      </w:r>
      <w:r>
        <w:rPr>
          <w:rFonts w:ascii="Verdana" w:eastAsia="Verdana" w:hAnsi="Verdana" w:cs="Verdana"/>
          <w:w w:val="99"/>
        </w:rPr>
        <w:t>They</w:t>
      </w:r>
      <w:r>
        <w:rPr>
          <w:rFonts w:ascii="Verdana" w:eastAsia="Verdana" w:hAnsi="Verdana" w:cs="Verdana"/>
        </w:rPr>
        <w:t xml:space="preserve"> </w:t>
      </w:r>
      <w:r>
        <w:rPr>
          <w:rFonts w:ascii="Verdana" w:eastAsia="Verdana" w:hAnsi="Verdana" w:cs="Verdana"/>
          <w:w w:val="99"/>
        </w:rPr>
        <w:t>particularly</w:t>
      </w:r>
      <w:r>
        <w:rPr>
          <w:rFonts w:ascii="Verdana" w:eastAsia="Verdana" w:hAnsi="Verdana" w:cs="Verdana"/>
        </w:rPr>
        <w:t xml:space="preserve"> </w:t>
      </w:r>
      <w:r>
        <w:rPr>
          <w:rFonts w:ascii="Verdana" w:eastAsia="Verdana" w:hAnsi="Verdana" w:cs="Verdana"/>
          <w:w w:val="99"/>
        </w:rPr>
        <w:t>focus</w:t>
      </w:r>
      <w:r>
        <w:rPr>
          <w:rFonts w:ascii="Verdana" w:eastAsia="Verdana" w:hAnsi="Verdana" w:cs="Verdana"/>
        </w:rPr>
        <w:t xml:space="preserve"> </w:t>
      </w:r>
      <w:r>
        <w:rPr>
          <w:rFonts w:ascii="Verdana" w:eastAsia="Verdana" w:hAnsi="Verdana" w:cs="Verdana"/>
          <w:w w:val="99"/>
        </w:rPr>
        <w:t>on</w:t>
      </w:r>
      <w:r>
        <w:rPr>
          <w:rFonts w:ascii="Verdana" w:eastAsia="Verdana" w:hAnsi="Verdana" w:cs="Verdana"/>
        </w:rPr>
        <w:t xml:space="preserve"> </w:t>
      </w:r>
      <w:r w:rsidR="001A647D">
        <w:rPr>
          <w:rFonts w:ascii="Verdana" w:eastAsia="Verdana" w:hAnsi="Verdana" w:cs="Verdana"/>
          <w:w w:val="99"/>
        </w:rPr>
        <w:t xml:space="preserve">the Level 2 Equine Groom </w:t>
      </w:r>
      <w:r>
        <w:rPr>
          <w:rFonts w:ascii="Verdana" w:eastAsia="Verdana" w:hAnsi="Verdana" w:cs="Verdana"/>
          <w:w w:val="99"/>
        </w:rPr>
        <w:t>Apprenticeship</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sidR="001A647D">
        <w:rPr>
          <w:rFonts w:ascii="Verdana" w:eastAsia="Verdana" w:hAnsi="Verdana" w:cs="Verdana"/>
          <w:w w:val="99"/>
        </w:rPr>
        <w:t xml:space="preserve">the Level 3 Senior Groom </w:t>
      </w:r>
      <w:r>
        <w:rPr>
          <w:rFonts w:ascii="Verdana" w:eastAsia="Verdana" w:hAnsi="Verdana" w:cs="Verdana"/>
          <w:w w:val="99"/>
        </w:rPr>
        <w:t>Apprenticeship</w:t>
      </w:r>
      <w:r>
        <w:rPr>
          <w:rFonts w:ascii="Verdana" w:eastAsia="Verdana" w:hAnsi="Verdana" w:cs="Verdana"/>
        </w:rPr>
        <w:t xml:space="preserve"> </w:t>
      </w:r>
      <w:proofErr w:type="spellStart"/>
      <w:r>
        <w:rPr>
          <w:rFonts w:ascii="Verdana" w:eastAsia="Verdana" w:hAnsi="Verdana" w:cs="Verdana"/>
          <w:w w:val="99"/>
        </w:rPr>
        <w:t>programmes</w:t>
      </w:r>
      <w:proofErr w:type="spellEnd"/>
      <w:r>
        <w:rPr>
          <w:rFonts w:ascii="Verdana" w:eastAsia="Verdana" w:hAnsi="Verdana" w:cs="Verdana"/>
          <w:w w:val="99"/>
        </w:rPr>
        <w:t>.</w:t>
      </w:r>
    </w:p>
    <w:p w:rsidR="007E05E7" w:rsidRDefault="007E05E7" w:rsidP="004804E0">
      <w:pPr>
        <w:spacing w:before="4" w:line="240" w:lineRule="exact"/>
        <w:jc w:val="both"/>
        <w:rPr>
          <w:sz w:val="24"/>
          <w:szCs w:val="24"/>
        </w:rPr>
      </w:pPr>
    </w:p>
    <w:p w:rsidR="007E05E7" w:rsidRDefault="00FA0F0B" w:rsidP="004804E0">
      <w:pPr>
        <w:ind w:left="153" w:right="999"/>
        <w:jc w:val="both"/>
        <w:rPr>
          <w:rFonts w:ascii="Verdana" w:eastAsia="Verdana" w:hAnsi="Verdana" w:cs="Verdana"/>
        </w:rPr>
      </w:pP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pack</w:t>
      </w:r>
      <w:r>
        <w:rPr>
          <w:rFonts w:ascii="Verdana" w:eastAsia="Verdana" w:hAnsi="Verdana" w:cs="Verdana"/>
        </w:rPr>
        <w:t xml:space="preserve"> </w:t>
      </w:r>
      <w:r>
        <w:rPr>
          <w:rFonts w:ascii="Verdana" w:eastAsia="Verdana" w:hAnsi="Verdana" w:cs="Verdana"/>
          <w:w w:val="99"/>
        </w:rPr>
        <w:t>is</w:t>
      </w:r>
      <w:r>
        <w:rPr>
          <w:rFonts w:ascii="Verdana" w:eastAsia="Verdana" w:hAnsi="Verdana" w:cs="Verdana"/>
        </w:rPr>
        <w:t xml:space="preserve"> </w:t>
      </w:r>
      <w:r>
        <w:rPr>
          <w:rFonts w:ascii="Verdana" w:eastAsia="Verdana" w:hAnsi="Verdana" w:cs="Verdana"/>
          <w:w w:val="99"/>
        </w:rPr>
        <w:t>designed</w:t>
      </w:r>
      <w:r>
        <w:rPr>
          <w:rFonts w:ascii="Verdana" w:eastAsia="Verdana" w:hAnsi="Verdana" w:cs="Verdana"/>
        </w:rPr>
        <w:t xml:space="preserve"> </w:t>
      </w:r>
      <w:r>
        <w:rPr>
          <w:rFonts w:ascii="Verdana" w:eastAsia="Verdana" w:hAnsi="Verdana" w:cs="Verdana"/>
          <w:w w:val="99"/>
        </w:rPr>
        <w:t>to</w:t>
      </w:r>
      <w:r>
        <w:rPr>
          <w:rFonts w:ascii="Verdana" w:eastAsia="Verdana" w:hAnsi="Verdana" w:cs="Verdana"/>
        </w:rPr>
        <w:t xml:space="preserve"> </w:t>
      </w:r>
      <w:r>
        <w:rPr>
          <w:rFonts w:ascii="Verdana" w:eastAsia="Verdana" w:hAnsi="Verdana" w:cs="Verdana"/>
          <w:w w:val="99"/>
        </w:rPr>
        <w:t>complement</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other</w:t>
      </w:r>
      <w:r>
        <w:rPr>
          <w:rFonts w:ascii="Verdana" w:eastAsia="Verdana" w:hAnsi="Verdana" w:cs="Verdana"/>
        </w:rPr>
        <w:t xml:space="preserve"> </w:t>
      </w:r>
      <w:r>
        <w:rPr>
          <w:rFonts w:ascii="Verdana" w:eastAsia="Verdana" w:hAnsi="Verdana" w:cs="Verdana"/>
          <w:w w:val="99"/>
        </w:rPr>
        <w:t>documents</w:t>
      </w:r>
      <w:r>
        <w:rPr>
          <w:rFonts w:ascii="Verdana" w:eastAsia="Verdana" w:hAnsi="Verdana" w:cs="Verdana"/>
        </w:rPr>
        <w:t xml:space="preserve"> </w:t>
      </w:r>
      <w:r>
        <w:rPr>
          <w:rFonts w:ascii="Verdana" w:eastAsia="Verdana" w:hAnsi="Verdana" w:cs="Verdana"/>
          <w:w w:val="99"/>
        </w:rPr>
        <w:t>issued</w:t>
      </w:r>
      <w:r>
        <w:rPr>
          <w:rFonts w:ascii="Verdana" w:eastAsia="Verdana" w:hAnsi="Verdana" w:cs="Verdana"/>
        </w:rPr>
        <w:t xml:space="preserve"> </w:t>
      </w:r>
      <w:r>
        <w:rPr>
          <w:rFonts w:ascii="Verdana" w:eastAsia="Verdana" w:hAnsi="Verdana" w:cs="Verdana"/>
          <w:w w:val="99"/>
        </w:rPr>
        <w:t>by</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BHA</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NTF.</w:t>
      </w:r>
    </w:p>
    <w:p w:rsidR="007E05E7" w:rsidRDefault="007E05E7" w:rsidP="004804E0">
      <w:pPr>
        <w:spacing w:before="2" w:line="240" w:lineRule="exact"/>
        <w:jc w:val="both"/>
        <w:rPr>
          <w:sz w:val="24"/>
          <w:szCs w:val="24"/>
        </w:rPr>
      </w:pPr>
    </w:p>
    <w:p w:rsidR="007E05E7" w:rsidRDefault="00FA0F0B" w:rsidP="004804E0">
      <w:pPr>
        <w:ind w:left="153" w:right="77"/>
        <w:jc w:val="both"/>
        <w:rPr>
          <w:rFonts w:ascii="Verdana" w:eastAsia="Verdana" w:hAnsi="Verdana" w:cs="Verdana"/>
        </w:rPr>
      </w:pPr>
      <w:r>
        <w:rPr>
          <w:rFonts w:ascii="Verdana" w:eastAsia="Verdana" w:hAnsi="Verdana" w:cs="Verdana"/>
          <w:w w:val="99"/>
        </w:rPr>
        <w:t>The</w:t>
      </w:r>
      <w:r>
        <w:rPr>
          <w:rFonts w:ascii="Verdana" w:eastAsia="Verdana" w:hAnsi="Verdana" w:cs="Verdana"/>
        </w:rPr>
        <w:t xml:space="preserve">  </w:t>
      </w:r>
      <w:r w:rsidR="00942B40">
        <w:rPr>
          <w:rFonts w:ascii="Verdana" w:eastAsia="Verdana" w:hAnsi="Verdana" w:cs="Verdana"/>
          <w:w w:val="99"/>
        </w:rPr>
        <w:t>National Horser</w:t>
      </w:r>
      <w:r>
        <w:rPr>
          <w:rFonts w:ascii="Verdana" w:eastAsia="Verdana" w:hAnsi="Verdana" w:cs="Verdana"/>
          <w:w w:val="99"/>
        </w:rPr>
        <w:t>acing</w:t>
      </w:r>
      <w:r w:rsidR="004804E0">
        <w:rPr>
          <w:rFonts w:ascii="Verdana" w:eastAsia="Verdana" w:hAnsi="Verdana" w:cs="Verdana"/>
        </w:rPr>
        <w:t xml:space="preserve"> </w:t>
      </w:r>
      <w:r>
        <w:rPr>
          <w:rFonts w:ascii="Verdana" w:eastAsia="Verdana" w:hAnsi="Verdana" w:cs="Verdana"/>
          <w:w w:val="99"/>
        </w:rPr>
        <w:t>College</w:t>
      </w:r>
      <w:r>
        <w:rPr>
          <w:rFonts w:ascii="Verdana" w:eastAsia="Verdana" w:hAnsi="Verdana" w:cs="Verdana"/>
        </w:rPr>
        <w:t xml:space="preserve">  </w:t>
      </w:r>
      <w:r>
        <w:rPr>
          <w:rFonts w:ascii="Verdana" w:eastAsia="Verdana" w:hAnsi="Verdana" w:cs="Verdana"/>
          <w:w w:val="99"/>
        </w:rPr>
        <w:t>continually</w:t>
      </w:r>
      <w:r>
        <w:rPr>
          <w:rFonts w:ascii="Verdana" w:eastAsia="Verdana" w:hAnsi="Verdana" w:cs="Verdana"/>
        </w:rPr>
        <w:t xml:space="preserve">  </w:t>
      </w:r>
      <w:r>
        <w:rPr>
          <w:rFonts w:ascii="Verdana" w:eastAsia="Verdana" w:hAnsi="Verdana" w:cs="Verdana"/>
          <w:w w:val="99"/>
        </w:rPr>
        <w:t>strives</w:t>
      </w:r>
      <w:r>
        <w:rPr>
          <w:rFonts w:ascii="Verdana" w:eastAsia="Verdana" w:hAnsi="Verdana" w:cs="Verdana"/>
        </w:rPr>
        <w:t xml:space="preserve">  </w:t>
      </w:r>
      <w:r>
        <w:rPr>
          <w:rFonts w:ascii="Verdana" w:eastAsia="Verdana" w:hAnsi="Verdana" w:cs="Verdana"/>
          <w:w w:val="99"/>
        </w:rPr>
        <w:t>to</w:t>
      </w:r>
      <w:r>
        <w:rPr>
          <w:rFonts w:ascii="Verdana" w:eastAsia="Verdana" w:hAnsi="Verdana" w:cs="Verdana"/>
        </w:rPr>
        <w:t xml:space="preserve">  </w:t>
      </w:r>
      <w:r>
        <w:rPr>
          <w:rFonts w:ascii="Verdana" w:eastAsia="Verdana" w:hAnsi="Verdana" w:cs="Verdana"/>
          <w:w w:val="99"/>
        </w:rPr>
        <w:t>improve</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quality</w:t>
      </w:r>
      <w:r>
        <w:rPr>
          <w:rFonts w:ascii="Verdana" w:eastAsia="Verdana" w:hAnsi="Verdana" w:cs="Verdana"/>
        </w:rPr>
        <w:t xml:space="preserve">  </w:t>
      </w:r>
      <w:r>
        <w:rPr>
          <w:rFonts w:ascii="Verdana" w:eastAsia="Verdana" w:hAnsi="Verdana" w:cs="Verdana"/>
          <w:w w:val="99"/>
        </w:rPr>
        <w:t>of</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training</w:t>
      </w:r>
      <w:r>
        <w:rPr>
          <w:rFonts w:ascii="Verdana" w:eastAsia="Verdana" w:hAnsi="Verdana" w:cs="Verdana"/>
        </w:rPr>
        <w:t xml:space="preserve">  </w:t>
      </w:r>
      <w:r>
        <w:rPr>
          <w:rFonts w:ascii="Verdana" w:eastAsia="Verdana" w:hAnsi="Verdana" w:cs="Verdana"/>
          <w:w w:val="99"/>
        </w:rPr>
        <w:t>it provides</w:t>
      </w:r>
      <w:r>
        <w:rPr>
          <w:rFonts w:ascii="Verdana" w:eastAsia="Verdana" w:hAnsi="Verdana" w:cs="Verdana"/>
        </w:rPr>
        <w:t xml:space="preserve"> </w:t>
      </w:r>
      <w:r>
        <w:rPr>
          <w:rFonts w:ascii="Verdana" w:eastAsia="Verdana" w:hAnsi="Verdana" w:cs="Verdana"/>
          <w:w w:val="99"/>
        </w:rPr>
        <w:t>to</w:t>
      </w:r>
      <w:r>
        <w:rPr>
          <w:rFonts w:ascii="Verdana" w:eastAsia="Verdana" w:hAnsi="Verdana" w:cs="Verdana"/>
        </w:rPr>
        <w:t xml:space="preserve"> </w:t>
      </w:r>
      <w:r>
        <w:rPr>
          <w:rFonts w:ascii="Verdana" w:eastAsia="Verdana" w:hAnsi="Verdana" w:cs="Verdana"/>
          <w:w w:val="99"/>
        </w:rPr>
        <w:t>learners</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to</w:t>
      </w:r>
      <w:r>
        <w:rPr>
          <w:rFonts w:ascii="Verdana" w:eastAsia="Verdana" w:hAnsi="Verdana" w:cs="Verdana"/>
        </w:rPr>
        <w:t xml:space="preserve"> </w:t>
      </w:r>
      <w:r>
        <w:rPr>
          <w:rFonts w:ascii="Verdana" w:eastAsia="Verdana" w:hAnsi="Verdana" w:cs="Verdana"/>
          <w:w w:val="99"/>
        </w:rPr>
        <w:t>employers</w:t>
      </w:r>
      <w:r>
        <w:rPr>
          <w:rFonts w:ascii="Verdana" w:eastAsia="Verdana" w:hAnsi="Verdana" w:cs="Verdana"/>
        </w:rPr>
        <w:t xml:space="preserve"> </w:t>
      </w:r>
      <w:r>
        <w:rPr>
          <w:rFonts w:ascii="Verdana" w:eastAsia="Verdana" w:hAnsi="Verdana" w:cs="Verdana"/>
          <w:w w:val="99"/>
        </w:rPr>
        <w:t>from</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racing</w:t>
      </w:r>
      <w:r>
        <w:rPr>
          <w:rFonts w:ascii="Verdana" w:eastAsia="Verdana" w:hAnsi="Verdana" w:cs="Verdana"/>
        </w:rPr>
        <w:t xml:space="preserve"> </w:t>
      </w:r>
      <w:r>
        <w:rPr>
          <w:rFonts w:ascii="Verdana" w:eastAsia="Verdana" w:hAnsi="Verdana" w:cs="Verdana"/>
          <w:w w:val="99"/>
        </w:rPr>
        <w:t>industry.</w:t>
      </w:r>
      <w:r>
        <w:rPr>
          <w:rFonts w:ascii="Verdana" w:eastAsia="Verdana" w:hAnsi="Verdana" w:cs="Verdana"/>
        </w:rPr>
        <w:t xml:space="preserve">   </w:t>
      </w:r>
      <w:r>
        <w:rPr>
          <w:rFonts w:ascii="Verdana" w:eastAsia="Verdana" w:hAnsi="Verdana" w:cs="Verdana"/>
          <w:w w:val="99"/>
        </w:rPr>
        <w:t>We</w:t>
      </w:r>
      <w:r>
        <w:rPr>
          <w:rFonts w:ascii="Verdana" w:eastAsia="Verdana" w:hAnsi="Verdana" w:cs="Verdana"/>
        </w:rPr>
        <w:t xml:space="preserve"> </w:t>
      </w:r>
      <w:r>
        <w:rPr>
          <w:rFonts w:ascii="Verdana" w:eastAsia="Verdana" w:hAnsi="Verdana" w:cs="Verdana"/>
          <w:w w:val="99"/>
        </w:rPr>
        <w:t>fully</w:t>
      </w:r>
      <w:r>
        <w:rPr>
          <w:rFonts w:ascii="Verdana" w:eastAsia="Verdana" w:hAnsi="Verdana" w:cs="Verdana"/>
        </w:rPr>
        <w:t xml:space="preserve"> </w:t>
      </w:r>
      <w:r>
        <w:rPr>
          <w:rFonts w:ascii="Verdana" w:eastAsia="Verdana" w:hAnsi="Verdana" w:cs="Verdana"/>
          <w:w w:val="99"/>
        </w:rPr>
        <w:t>appreciate</w:t>
      </w:r>
      <w:r>
        <w:rPr>
          <w:rFonts w:ascii="Verdana" w:eastAsia="Verdana" w:hAnsi="Verdana" w:cs="Verdana"/>
        </w:rPr>
        <w:t xml:space="preserve"> </w:t>
      </w:r>
      <w:r>
        <w:rPr>
          <w:rFonts w:ascii="Verdana" w:eastAsia="Verdana" w:hAnsi="Verdana" w:cs="Verdana"/>
          <w:w w:val="99"/>
        </w:rPr>
        <w:t>that</w:t>
      </w:r>
      <w:r>
        <w:rPr>
          <w:rFonts w:ascii="Verdana" w:eastAsia="Verdana" w:hAnsi="Verdana" w:cs="Verdana"/>
        </w:rPr>
        <w:t xml:space="preserve"> </w:t>
      </w:r>
      <w:r>
        <w:rPr>
          <w:rFonts w:ascii="Verdana" w:eastAsia="Verdana" w:hAnsi="Verdana" w:cs="Verdana"/>
          <w:w w:val="99"/>
        </w:rPr>
        <w:t>we need</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input</w:t>
      </w:r>
      <w:r>
        <w:rPr>
          <w:rFonts w:ascii="Verdana" w:eastAsia="Verdana" w:hAnsi="Verdana" w:cs="Verdana"/>
        </w:rPr>
        <w:t xml:space="preserve"> </w:t>
      </w:r>
      <w:r>
        <w:rPr>
          <w:rFonts w:ascii="Verdana" w:eastAsia="Verdana" w:hAnsi="Verdana" w:cs="Verdana"/>
          <w:w w:val="99"/>
        </w:rPr>
        <w:t>of</w:t>
      </w:r>
      <w:r>
        <w:rPr>
          <w:rFonts w:ascii="Verdana" w:eastAsia="Verdana" w:hAnsi="Verdana" w:cs="Verdana"/>
        </w:rPr>
        <w:t xml:space="preserve"> </w:t>
      </w:r>
      <w:r>
        <w:rPr>
          <w:rFonts w:ascii="Verdana" w:eastAsia="Verdana" w:hAnsi="Verdana" w:cs="Verdana"/>
          <w:w w:val="99"/>
        </w:rPr>
        <w:t>employers</w:t>
      </w:r>
      <w:r>
        <w:rPr>
          <w:rFonts w:ascii="Verdana" w:eastAsia="Verdana" w:hAnsi="Verdana" w:cs="Verdana"/>
        </w:rPr>
        <w:t xml:space="preserve"> </w:t>
      </w:r>
      <w:r>
        <w:rPr>
          <w:rFonts w:ascii="Verdana" w:eastAsia="Verdana" w:hAnsi="Verdana" w:cs="Verdana"/>
          <w:w w:val="99"/>
        </w:rPr>
        <w:t>if</w:t>
      </w:r>
      <w:r>
        <w:rPr>
          <w:rFonts w:ascii="Verdana" w:eastAsia="Verdana" w:hAnsi="Verdana" w:cs="Verdana"/>
        </w:rPr>
        <w:t xml:space="preserve"> </w:t>
      </w:r>
      <w:r>
        <w:rPr>
          <w:rFonts w:ascii="Verdana" w:eastAsia="Verdana" w:hAnsi="Verdana" w:cs="Verdana"/>
          <w:w w:val="99"/>
        </w:rPr>
        <w:t>we</w:t>
      </w:r>
      <w:r>
        <w:rPr>
          <w:rFonts w:ascii="Verdana" w:eastAsia="Verdana" w:hAnsi="Verdana" w:cs="Verdana"/>
        </w:rPr>
        <w:t xml:space="preserve"> </w:t>
      </w:r>
      <w:r>
        <w:rPr>
          <w:rFonts w:ascii="Verdana" w:eastAsia="Verdana" w:hAnsi="Verdana" w:cs="Verdana"/>
          <w:w w:val="99"/>
        </w:rPr>
        <w:t>are</w:t>
      </w:r>
      <w:r>
        <w:rPr>
          <w:rFonts w:ascii="Verdana" w:eastAsia="Verdana" w:hAnsi="Verdana" w:cs="Verdana"/>
        </w:rPr>
        <w:t xml:space="preserve"> </w:t>
      </w:r>
      <w:r>
        <w:rPr>
          <w:rFonts w:ascii="Verdana" w:eastAsia="Verdana" w:hAnsi="Verdana" w:cs="Verdana"/>
          <w:w w:val="99"/>
        </w:rPr>
        <w:t>going</w:t>
      </w:r>
      <w:r>
        <w:rPr>
          <w:rFonts w:ascii="Verdana" w:eastAsia="Verdana" w:hAnsi="Verdana" w:cs="Verdana"/>
        </w:rPr>
        <w:t xml:space="preserve"> </w:t>
      </w:r>
      <w:r>
        <w:rPr>
          <w:rFonts w:ascii="Verdana" w:eastAsia="Verdana" w:hAnsi="Verdana" w:cs="Verdana"/>
          <w:w w:val="99"/>
        </w:rPr>
        <w:t>to</w:t>
      </w:r>
      <w:r>
        <w:rPr>
          <w:rFonts w:ascii="Verdana" w:eastAsia="Verdana" w:hAnsi="Verdana" w:cs="Verdana"/>
        </w:rPr>
        <w:t xml:space="preserve"> </w:t>
      </w:r>
      <w:r>
        <w:rPr>
          <w:rFonts w:ascii="Verdana" w:eastAsia="Verdana" w:hAnsi="Verdana" w:cs="Verdana"/>
          <w:w w:val="99"/>
        </w:rPr>
        <w:t>properly</w:t>
      </w:r>
      <w:r>
        <w:rPr>
          <w:rFonts w:ascii="Verdana" w:eastAsia="Verdana" w:hAnsi="Verdana" w:cs="Verdana"/>
        </w:rPr>
        <w:t xml:space="preserve"> </w:t>
      </w:r>
      <w:r>
        <w:rPr>
          <w:rFonts w:ascii="Verdana" w:eastAsia="Verdana" w:hAnsi="Verdana" w:cs="Verdana"/>
          <w:w w:val="99"/>
        </w:rPr>
        <w:t>prepare</w:t>
      </w:r>
      <w:r>
        <w:rPr>
          <w:rFonts w:ascii="Verdana" w:eastAsia="Verdana" w:hAnsi="Verdana" w:cs="Verdana"/>
        </w:rPr>
        <w:t xml:space="preserve"> </w:t>
      </w:r>
      <w:r>
        <w:rPr>
          <w:rFonts w:ascii="Verdana" w:eastAsia="Verdana" w:hAnsi="Verdana" w:cs="Verdana"/>
          <w:w w:val="99"/>
        </w:rPr>
        <w:t>young</w:t>
      </w:r>
      <w:r>
        <w:rPr>
          <w:rFonts w:ascii="Verdana" w:eastAsia="Verdana" w:hAnsi="Verdana" w:cs="Verdana"/>
        </w:rPr>
        <w:t xml:space="preserve"> </w:t>
      </w:r>
      <w:r>
        <w:rPr>
          <w:rFonts w:ascii="Verdana" w:eastAsia="Verdana" w:hAnsi="Verdana" w:cs="Verdana"/>
          <w:w w:val="99"/>
        </w:rPr>
        <w:t>people</w:t>
      </w:r>
      <w:r>
        <w:rPr>
          <w:rFonts w:ascii="Verdana" w:eastAsia="Verdana" w:hAnsi="Verdana" w:cs="Verdana"/>
        </w:rPr>
        <w:t xml:space="preserve"> </w:t>
      </w:r>
      <w:r>
        <w:rPr>
          <w:rFonts w:ascii="Verdana" w:eastAsia="Verdana" w:hAnsi="Verdana" w:cs="Verdana"/>
          <w:w w:val="99"/>
        </w:rPr>
        <w:t>to</w:t>
      </w:r>
      <w:r>
        <w:rPr>
          <w:rFonts w:ascii="Verdana" w:eastAsia="Verdana" w:hAnsi="Verdana" w:cs="Verdana"/>
        </w:rPr>
        <w:t xml:space="preserve"> </w:t>
      </w:r>
      <w:r>
        <w:rPr>
          <w:rFonts w:ascii="Verdana" w:eastAsia="Verdana" w:hAnsi="Verdana" w:cs="Verdana"/>
          <w:w w:val="99"/>
        </w:rPr>
        <w:t>be</w:t>
      </w:r>
      <w:r>
        <w:rPr>
          <w:rFonts w:ascii="Verdana" w:eastAsia="Verdana" w:hAnsi="Verdana" w:cs="Verdana"/>
        </w:rPr>
        <w:t xml:space="preserve"> </w:t>
      </w:r>
      <w:r>
        <w:rPr>
          <w:rFonts w:ascii="Verdana" w:eastAsia="Verdana" w:hAnsi="Verdana" w:cs="Verdana"/>
          <w:w w:val="99"/>
        </w:rPr>
        <w:t>quality employees</w:t>
      </w:r>
      <w:r>
        <w:rPr>
          <w:rFonts w:ascii="Verdana" w:eastAsia="Verdana" w:hAnsi="Verdana" w:cs="Verdana"/>
        </w:rPr>
        <w:t xml:space="preserve"> </w:t>
      </w:r>
      <w:r>
        <w:rPr>
          <w:rFonts w:ascii="Verdana" w:eastAsia="Verdana" w:hAnsi="Verdana" w:cs="Verdana"/>
          <w:w w:val="99"/>
        </w:rPr>
        <w:t>for</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industry.</w:t>
      </w:r>
      <w:r>
        <w:rPr>
          <w:rFonts w:ascii="Verdana" w:eastAsia="Verdana" w:hAnsi="Verdana" w:cs="Verdana"/>
        </w:rPr>
        <w:t xml:space="preserve">   </w:t>
      </w:r>
      <w:r>
        <w:rPr>
          <w:rFonts w:ascii="Verdana" w:eastAsia="Verdana" w:hAnsi="Verdana" w:cs="Verdana"/>
          <w:w w:val="99"/>
        </w:rPr>
        <w:t>To</w:t>
      </w:r>
      <w:r>
        <w:rPr>
          <w:rFonts w:ascii="Verdana" w:eastAsia="Verdana" w:hAnsi="Verdana" w:cs="Verdana"/>
        </w:rPr>
        <w:t xml:space="preserve"> </w:t>
      </w:r>
      <w:r>
        <w:rPr>
          <w:rFonts w:ascii="Verdana" w:eastAsia="Verdana" w:hAnsi="Verdana" w:cs="Verdana"/>
          <w:w w:val="99"/>
        </w:rPr>
        <w:t>that</w:t>
      </w:r>
      <w:r>
        <w:rPr>
          <w:rFonts w:ascii="Verdana" w:eastAsia="Verdana" w:hAnsi="Verdana" w:cs="Verdana"/>
        </w:rPr>
        <w:t xml:space="preserve"> </w:t>
      </w:r>
      <w:r>
        <w:rPr>
          <w:rFonts w:ascii="Verdana" w:eastAsia="Verdana" w:hAnsi="Verdana" w:cs="Verdana"/>
          <w:w w:val="99"/>
        </w:rPr>
        <w:t>end</w:t>
      </w:r>
      <w:r>
        <w:rPr>
          <w:rFonts w:ascii="Verdana" w:eastAsia="Verdana" w:hAnsi="Verdana" w:cs="Verdana"/>
        </w:rPr>
        <w:t xml:space="preserve"> </w:t>
      </w:r>
      <w:r>
        <w:rPr>
          <w:rFonts w:ascii="Verdana" w:eastAsia="Verdana" w:hAnsi="Verdana" w:cs="Verdana"/>
          <w:w w:val="99"/>
        </w:rPr>
        <w:t>we</w:t>
      </w:r>
      <w:r>
        <w:rPr>
          <w:rFonts w:ascii="Verdana" w:eastAsia="Verdana" w:hAnsi="Verdana" w:cs="Verdana"/>
        </w:rPr>
        <w:t xml:space="preserve"> </w:t>
      </w:r>
      <w:r>
        <w:rPr>
          <w:rFonts w:ascii="Verdana" w:eastAsia="Verdana" w:hAnsi="Verdana" w:cs="Verdana"/>
          <w:w w:val="99"/>
        </w:rPr>
        <w:t>are</w:t>
      </w:r>
      <w:r>
        <w:rPr>
          <w:rFonts w:ascii="Verdana" w:eastAsia="Verdana" w:hAnsi="Verdana" w:cs="Verdana"/>
        </w:rPr>
        <w:t xml:space="preserve"> </w:t>
      </w:r>
      <w:r>
        <w:rPr>
          <w:rFonts w:ascii="Verdana" w:eastAsia="Verdana" w:hAnsi="Verdana" w:cs="Verdana"/>
          <w:w w:val="99"/>
        </w:rPr>
        <w:t>always</w:t>
      </w:r>
      <w:r>
        <w:rPr>
          <w:rFonts w:ascii="Verdana" w:eastAsia="Verdana" w:hAnsi="Verdana" w:cs="Verdana"/>
        </w:rPr>
        <w:t xml:space="preserve"> </w:t>
      </w:r>
      <w:r>
        <w:rPr>
          <w:rFonts w:ascii="Verdana" w:eastAsia="Verdana" w:hAnsi="Verdana" w:cs="Verdana"/>
          <w:w w:val="99"/>
        </w:rPr>
        <w:t>pleased</w:t>
      </w:r>
      <w:r>
        <w:rPr>
          <w:rFonts w:ascii="Verdana" w:eastAsia="Verdana" w:hAnsi="Verdana" w:cs="Verdana"/>
        </w:rPr>
        <w:t xml:space="preserve"> </w:t>
      </w:r>
      <w:r>
        <w:rPr>
          <w:rFonts w:ascii="Verdana" w:eastAsia="Verdana" w:hAnsi="Verdana" w:cs="Verdana"/>
          <w:w w:val="99"/>
        </w:rPr>
        <w:t>to</w:t>
      </w:r>
      <w:r>
        <w:rPr>
          <w:rFonts w:ascii="Verdana" w:eastAsia="Verdana" w:hAnsi="Verdana" w:cs="Verdana"/>
        </w:rPr>
        <w:t xml:space="preserve"> </w:t>
      </w:r>
      <w:r>
        <w:rPr>
          <w:rFonts w:ascii="Verdana" w:eastAsia="Verdana" w:hAnsi="Verdana" w:cs="Verdana"/>
          <w:w w:val="99"/>
        </w:rPr>
        <w:t>receive</w:t>
      </w:r>
      <w:r>
        <w:rPr>
          <w:rFonts w:ascii="Verdana" w:eastAsia="Verdana" w:hAnsi="Verdana" w:cs="Verdana"/>
        </w:rPr>
        <w:t xml:space="preserve"> </w:t>
      </w:r>
      <w:r>
        <w:rPr>
          <w:rFonts w:ascii="Verdana" w:eastAsia="Verdana" w:hAnsi="Verdana" w:cs="Verdana"/>
          <w:w w:val="99"/>
        </w:rPr>
        <w:t>comments</w:t>
      </w:r>
      <w:r>
        <w:rPr>
          <w:rFonts w:ascii="Verdana" w:eastAsia="Verdana" w:hAnsi="Verdana" w:cs="Verdana"/>
        </w:rPr>
        <w:t xml:space="preserve"> </w:t>
      </w:r>
      <w:r>
        <w:rPr>
          <w:rFonts w:ascii="Verdana" w:eastAsia="Verdana" w:hAnsi="Verdana" w:cs="Verdana"/>
          <w:w w:val="99"/>
        </w:rPr>
        <w:t>on</w:t>
      </w:r>
      <w:r>
        <w:rPr>
          <w:rFonts w:ascii="Verdana" w:eastAsia="Verdana" w:hAnsi="Verdana" w:cs="Verdana"/>
        </w:rPr>
        <w:t xml:space="preserve"> </w:t>
      </w:r>
      <w:r>
        <w:rPr>
          <w:rFonts w:ascii="Verdana" w:eastAsia="Verdana" w:hAnsi="Verdana" w:cs="Verdana"/>
          <w:w w:val="99"/>
        </w:rPr>
        <w:t>any element</w:t>
      </w:r>
      <w:r>
        <w:rPr>
          <w:rFonts w:ascii="Verdana" w:eastAsia="Verdana" w:hAnsi="Verdana" w:cs="Verdana"/>
        </w:rPr>
        <w:t xml:space="preserve"> </w:t>
      </w:r>
      <w:r>
        <w:rPr>
          <w:rFonts w:ascii="Verdana" w:eastAsia="Verdana" w:hAnsi="Verdana" w:cs="Verdana"/>
          <w:w w:val="99"/>
        </w:rPr>
        <w:t>of</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training</w:t>
      </w:r>
      <w:r>
        <w:rPr>
          <w:rFonts w:ascii="Verdana" w:eastAsia="Verdana" w:hAnsi="Verdana" w:cs="Verdana"/>
        </w:rPr>
        <w:t xml:space="preserve"> </w:t>
      </w:r>
      <w:r>
        <w:rPr>
          <w:rFonts w:ascii="Verdana" w:eastAsia="Verdana" w:hAnsi="Verdana" w:cs="Verdana"/>
          <w:w w:val="99"/>
        </w:rPr>
        <w:t>or</w:t>
      </w:r>
      <w:r>
        <w:rPr>
          <w:rFonts w:ascii="Verdana" w:eastAsia="Verdana" w:hAnsi="Verdana" w:cs="Verdana"/>
        </w:rPr>
        <w:t xml:space="preserve"> </w:t>
      </w:r>
      <w:r>
        <w:rPr>
          <w:rFonts w:ascii="Verdana" w:eastAsia="Verdana" w:hAnsi="Verdana" w:cs="Verdana"/>
          <w:w w:val="99"/>
        </w:rPr>
        <w:t>assessment</w:t>
      </w:r>
      <w:r>
        <w:rPr>
          <w:rFonts w:ascii="Verdana" w:eastAsia="Verdana" w:hAnsi="Verdana" w:cs="Verdana"/>
        </w:rPr>
        <w:t xml:space="preserve"> </w:t>
      </w:r>
      <w:r>
        <w:rPr>
          <w:rFonts w:ascii="Verdana" w:eastAsia="Verdana" w:hAnsi="Verdana" w:cs="Verdana"/>
          <w:w w:val="99"/>
        </w:rPr>
        <w:t>process.</w:t>
      </w:r>
    </w:p>
    <w:p w:rsidR="007E05E7" w:rsidRDefault="007E05E7" w:rsidP="004804E0">
      <w:pPr>
        <w:spacing w:before="4" w:line="240" w:lineRule="exact"/>
        <w:jc w:val="both"/>
        <w:rPr>
          <w:sz w:val="24"/>
          <w:szCs w:val="24"/>
        </w:rPr>
      </w:pPr>
    </w:p>
    <w:p w:rsidR="007E05E7" w:rsidRDefault="00FA0F0B" w:rsidP="004804E0">
      <w:pPr>
        <w:ind w:left="153" w:right="6898"/>
        <w:jc w:val="both"/>
        <w:rPr>
          <w:rFonts w:ascii="Verdana" w:eastAsia="Verdana" w:hAnsi="Verdana" w:cs="Verdana"/>
        </w:rPr>
        <w:sectPr w:rsidR="007E05E7">
          <w:headerReference w:type="default" r:id="rId10"/>
          <w:footerReference w:type="default" r:id="rId11"/>
          <w:pgSz w:w="11920" w:h="16840"/>
          <w:pgMar w:top="920" w:right="1020" w:bottom="280" w:left="980" w:header="260" w:footer="251" w:gutter="0"/>
          <w:pgNumType w:start="2"/>
          <w:cols w:space="720"/>
        </w:sectPr>
      </w:pPr>
      <w:r>
        <w:rPr>
          <w:rFonts w:ascii="Verdana" w:eastAsia="Verdana" w:hAnsi="Verdana" w:cs="Verdana"/>
          <w:w w:val="99"/>
        </w:rPr>
        <w:t>Thank</w:t>
      </w:r>
      <w:r>
        <w:rPr>
          <w:rFonts w:ascii="Verdana" w:eastAsia="Verdana" w:hAnsi="Verdana" w:cs="Verdana"/>
        </w:rPr>
        <w:t xml:space="preserve"> </w:t>
      </w:r>
      <w:r>
        <w:rPr>
          <w:rFonts w:ascii="Verdana" w:eastAsia="Verdana" w:hAnsi="Verdana" w:cs="Verdana"/>
          <w:w w:val="99"/>
        </w:rPr>
        <w:t>you</w:t>
      </w:r>
      <w:r>
        <w:rPr>
          <w:rFonts w:ascii="Verdana" w:eastAsia="Verdana" w:hAnsi="Verdana" w:cs="Verdana"/>
        </w:rPr>
        <w:t xml:space="preserve"> </w:t>
      </w:r>
      <w:r>
        <w:rPr>
          <w:rFonts w:ascii="Verdana" w:eastAsia="Verdana" w:hAnsi="Verdana" w:cs="Verdana"/>
          <w:w w:val="99"/>
        </w:rPr>
        <w:t>for</w:t>
      </w:r>
      <w:r>
        <w:rPr>
          <w:rFonts w:ascii="Verdana" w:eastAsia="Verdana" w:hAnsi="Verdana" w:cs="Verdana"/>
        </w:rPr>
        <w:t xml:space="preserve"> </w:t>
      </w:r>
      <w:r>
        <w:rPr>
          <w:rFonts w:ascii="Verdana" w:eastAsia="Verdana" w:hAnsi="Verdana" w:cs="Verdana"/>
          <w:w w:val="99"/>
        </w:rPr>
        <w:t>your</w:t>
      </w:r>
      <w:r>
        <w:rPr>
          <w:rFonts w:ascii="Verdana" w:eastAsia="Verdana" w:hAnsi="Verdana" w:cs="Verdana"/>
        </w:rPr>
        <w:t xml:space="preserve"> </w:t>
      </w:r>
      <w:r>
        <w:rPr>
          <w:rFonts w:ascii="Verdana" w:eastAsia="Verdana" w:hAnsi="Verdana" w:cs="Verdana"/>
          <w:w w:val="99"/>
        </w:rPr>
        <w:t>support.</w:t>
      </w:r>
    </w:p>
    <w:p w:rsidR="007E05E7" w:rsidRDefault="007E05E7">
      <w:pPr>
        <w:spacing w:before="3" w:line="180" w:lineRule="exact"/>
        <w:rPr>
          <w:sz w:val="19"/>
          <w:szCs w:val="19"/>
        </w:rPr>
      </w:pPr>
    </w:p>
    <w:p w:rsidR="007E05E7" w:rsidRDefault="007E05E7">
      <w:pPr>
        <w:spacing w:line="200" w:lineRule="exact"/>
      </w:pPr>
    </w:p>
    <w:p w:rsidR="007E05E7" w:rsidRDefault="00FA0F0B">
      <w:pPr>
        <w:spacing w:before="2"/>
        <w:ind w:left="153"/>
        <w:rPr>
          <w:rFonts w:ascii="Verdana" w:eastAsia="Verdana" w:hAnsi="Verdana" w:cs="Verdana"/>
          <w:sz w:val="32"/>
          <w:szCs w:val="32"/>
        </w:rPr>
      </w:pPr>
      <w:r>
        <w:rPr>
          <w:rFonts w:ascii="Verdana" w:eastAsia="Verdana" w:hAnsi="Verdana" w:cs="Verdana"/>
          <w:b/>
          <w:w w:val="99"/>
          <w:sz w:val="32"/>
          <w:szCs w:val="32"/>
        </w:rPr>
        <w:t>Contents</w:t>
      </w:r>
    </w:p>
    <w:p w:rsidR="007E05E7" w:rsidRDefault="007E05E7">
      <w:pPr>
        <w:spacing w:before="1" w:line="240" w:lineRule="exact"/>
        <w:rPr>
          <w:sz w:val="24"/>
          <w:szCs w:val="24"/>
        </w:rPr>
      </w:pPr>
    </w:p>
    <w:p w:rsidR="007E05E7" w:rsidRDefault="00FA0F0B">
      <w:pPr>
        <w:ind w:left="153"/>
        <w:rPr>
          <w:rFonts w:ascii="Verdana" w:eastAsia="Verdana" w:hAnsi="Verdana" w:cs="Verdana"/>
        </w:rPr>
      </w:pPr>
      <w:r>
        <w:rPr>
          <w:rFonts w:ascii="Arial Unicode MS" w:eastAsia="Arial Unicode MS" w:hAnsi="Arial Unicode MS" w:cs="Arial Unicode MS"/>
          <w:w w:val="99"/>
        </w:rPr>
        <w:t></w:t>
      </w:r>
      <w:r>
        <w:rPr>
          <w:rFonts w:ascii="Arial Unicode MS" w:eastAsia="Arial Unicode MS" w:hAnsi="Arial Unicode MS" w:cs="Arial Unicode MS"/>
        </w:rPr>
        <w:t xml:space="preserve">   </w:t>
      </w:r>
      <w:r>
        <w:rPr>
          <w:rFonts w:ascii="Verdana" w:eastAsia="Verdana" w:hAnsi="Verdana" w:cs="Verdana"/>
          <w:w w:val="99"/>
        </w:rPr>
        <w:t>Contents</w:t>
      </w:r>
      <w:r>
        <w:rPr>
          <w:rFonts w:ascii="Verdana" w:eastAsia="Verdana" w:hAnsi="Verdana" w:cs="Verdana"/>
        </w:rPr>
        <w:t xml:space="preserve">                                                                                               </w:t>
      </w:r>
      <w:r>
        <w:rPr>
          <w:rFonts w:ascii="Verdana" w:eastAsia="Verdana" w:hAnsi="Verdana" w:cs="Verdana"/>
          <w:w w:val="99"/>
        </w:rPr>
        <w:t>3</w:t>
      </w:r>
    </w:p>
    <w:p w:rsidR="007E05E7" w:rsidRDefault="007E05E7">
      <w:pPr>
        <w:spacing w:before="2" w:line="120" w:lineRule="exact"/>
        <w:rPr>
          <w:sz w:val="12"/>
          <w:szCs w:val="12"/>
        </w:rPr>
      </w:pPr>
    </w:p>
    <w:p w:rsidR="007E05E7" w:rsidRDefault="00FA0F0B">
      <w:pPr>
        <w:ind w:left="153"/>
        <w:rPr>
          <w:rFonts w:ascii="Verdana" w:eastAsia="Verdana" w:hAnsi="Verdana" w:cs="Verdana"/>
        </w:rPr>
      </w:pPr>
      <w:r>
        <w:rPr>
          <w:rFonts w:ascii="Arial Unicode MS" w:eastAsia="Arial Unicode MS" w:hAnsi="Arial Unicode MS" w:cs="Arial Unicode MS"/>
          <w:w w:val="99"/>
        </w:rPr>
        <w:t></w:t>
      </w:r>
      <w:r>
        <w:rPr>
          <w:rFonts w:ascii="Arial Unicode MS" w:eastAsia="Arial Unicode MS" w:hAnsi="Arial Unicode MS" w:cs="Arial Unicode MS"/>
        </w:rPr>
        <w:t xml:space="preserve">   </w:t>
      </w:r>
      <w:r>
        <w:rPr>
          <w:rFonts w:ascii="Verdana" w:eastAsia="Verdana" w:hAnsi="Verdana" w:cs="Verdana"/>
          <w:w w:val="99"/>
        </w:rPr>
        <w:t>College</w:t>
      </w:r>
      <w:r>
        <w:rPr>
          <w:rFonts w:ascii="Verdana" w:eastAsia="Verdana" w:hAnsi="Verdana" w:cs="Verdana"/>
        </w:rPr>
        <w:t xml:space="preserve"> </w:t>
      </w:r>
      <w:r>
        <w:rPr>
          <w:rFonts w:ascii="Verdana" w:eastAsia="Verdana" w:hAnsi="Verdana" w:cs="Verdana"/>
          <w:w w:val="99"/>
        </w:rPr>
        <w:t>profile</w:t>
      </w:r>
      <w:r>
        <w:rPr>
          <w:rFonts w:ascii="Verdana" w:eastAsia="Verdana" w:hAnsi="Verdana" w:cs="Verdana"/>
        </w:rPr>
        <w:t xml:space="preserve">                                                                                       </w:t>
      </w:r>
      <w:r>
        <w:rPr>
          <w:rFonts w:ascii="Verdana" w:eastAsia="Verdana" w:hAnsi="Verdana" w:cs="Verdana"/>
          <w:w w:val="99"/>
        </w:rPr>
        <w:t>4</w:t>
      </w:r>
    </w:p>
    <w:p w:rsidR="007E05E7" w:rsidRDefault="007E05E7">
      <w:pPr>
        <w:spacing w:before="2" w:line="120" w:lineRule="exact"/>
        <w:rPr>
          <w:sz w:val="12"/>
          <w:szCs w:val="12"/>
        </w:rPr>
      </w:pPr>
    </w:p>
    <w:p w:rsidR="007E05E7" w:rsidRDefault="00FA0F0B">
      <w:pPr>
        <w:ind w:left="153"/>
        <w:rPr>
          <w:rFonts w:ascii="Verdana" w:eastAsia="Verdana" w:hAnsi="Verdana" w:cs="Verdana"/>
        </w:rPr>
      </w:pPr>
      <w:r>
        <w:rPr>
          <w:rFonts w:ascii="Arial Unicode MS" w:eastAsia="Arial Unicode MS" w:hAnsi="Arial Unicode MS" w:cs="Arial Unicode MS"/>
          <w:w w:val="99"/>
        </w:rPr>
        <w:t></w:t>
      </w:r>
      <w:r>
        <w:rPr>
          <w:rFonts w:ascii="Arial Unicode MS" w:eastAsia="Arial Unicode MS" w:hAnsi="Arial Unicode MS" w:cs="Arial Unicode MS"/>
        </w:rPr>
        <w:t xml:space="preserve">   </w:t>
      </w:r>
      <w:r>
        <w:rPr>
          <w:rFonts w:ascii="Verdana" w:eastAsia="Verdana" w:hAnsi="Verdana" w:cs="Verdana"/>
          <w:w w:val="99"/>
        </w:rPr>
        <w:t>Introduction</w:t>
      </w:r>
      <w:r>
        <w:rPr>
          <w:rFonts w:ascii="Verdana" w:eastAsia="Verdana" w:hAnsi="Verdana" w:cs="Verdana"/>
        </w:rPr>
        <w:t xml:space="preserve">                                                                                          </w:t>
      </w:r>
      <w:r>
        <w:rPr>
          <w:rFonts w:ascii="Verdana" w:eastAsia="Verdana" w:hAnsi="Verdana" w:cs="Verdana"/>
          <w:w w:val="99"/>
        </w:rPr>
        <w:t>5</w:t>
      </w:r>
    </w:p>
    <w:p w:rsidR="007E05E7" w:rsidRDefault="007E05E7">
      <w:pPr>
        <w:spacing w:before="2" w:line="120" w:lineRule="exact"/>
        <w:rPr>
          <w:sz w:val="12"/>
          <w:szCs w:val="12"/>
        </w:rPr>
      </w:pPr>
    </w:p>
    <w:p w:rsidR="007E05E7" w:rsidRDefault="00FA0F0B">
      <w:pPr>
        <w:spacing w:line="360" w:lineRule="auto"/>
        <w:ind w:left="511" w:right="3999"/>
        <w:rPr>
          <w:rFonts w:ascii="Verdana" w:eastAsia="Verdana" w:hAnsi="Verdana" w:cs="Verdana"/>
        </w:rPr>
      </w:pPr>
      <w:r>
        <w:rPr>
          <w:rFonts w:ascii="Verdana" w:eastAsia="Verdana" w:hAnsi="Verdana" w:cs="Verdana"/>
          <w:w w:val="99"/>
        </w:rPr>
        <w:t>How</w:t>
      </w:r>
      <w:r>
        <w:rPr>
          <w:rFonts w:ascii="Verdana" w:eastAsia="Verdana" w:hAnsi="Verdana" w:cs="Verdana"/>
        </w:rPr>
        <w:t xml:space="preserve"> </w:t>
      </w:r>
      <w:r>
        <w:rPr>
          <w:rFonts w:ascii="Verdana" w:eastAsia="Verdana" w:hAnsi="Verdana" w:cs="Verdana"/>
          <w:w w:val="99"/>
        </w:rPr>
        <w:t>can</w:t>
      </w:r>
      <w:r>
        <w:rPr>
          <w:rFonts w:ascii="Verdana" w:eastAsia="Verdana" w:hAnsi="Verdana" w:cs="Verdana"/>
        </w:rPr>
        <w:t xml:space="preserve"> </w:t>
      </w:r>
      <w:r>
        <w:rPr>
          <w:rFonts w:ascii="Verdana" w:eastAsia="Verdana" w:hAnsi="Verdana" w:cs="Verdana"/>
          <w:w w:val="99"/>
        </w:rPr>
        <w:t>work-based</w:t>
      </w:r>
      <w:r>
        <w:rPr>
          <w:rFonts w:ascii="Verdana" w:eastAsia="Verdana" w:hAnsi="Verdana" w:cs="Verdana"/>
        </w:rPr>
        <w:t xml:space="preserve"> </w:t>
      </w:r>
      <w:r>
        <w:rPr>
          <w:rFonts w:ascii="Verdana" w:eastAsia="Verdana" w:hAnsi="Verdana" w:cs="Verdana"/>
          <w:w w:val="99"/>
        </w:rPr>
        <w:t>learning</w:t>
      </w:r>
      <w:r>
        <w:rPr>
          <w:rFonts w:ascii="Verdana" w:eastAsia="Verdana" w:hAnsi="Verdana" w:cs="Verdana"/>
        </w:rPr>
        <w:t xml:space="preserve"> </w:t>
      </w:r>
      <w:r>
        <w:rPr>
          <w:rFonts w:ascii="Verdana" w:eastAsia="Verdana" w:hAnsi="Verdana" w:cs="Verdana"/>
          <w:w w:val="99"/>
        </w:rPr>
        <w:t>help</w:t>
      </w:r>
      <w:r>
        <w:rPr>
          <w:rFonts w:ascii="Verdana" w:eastAsia="Verdana" w:hAnsi="Verdana" w:cs="Verdana"/>
        </w:rPr>
        <w:t xml:space="preserve"> </w:t>
      </w:r>
      <w:r>
        <w:rPr>
          <w:rFonts w:ascii="Verdana" w:eastAsia="Verdana" w:hAnsi="Verdana" w:cs="Verdana"/>
          <w:w w:val="99"/>
        </w:rPr>
        <w:t>your</w:t>
      </w:r>
      <w:r>
        <w:rPr>
          <w:rFonts w:ascii="Verdana" w:eastAsia="Verdana" w:hAnsi="Verdana" w:cs="Verdana"/>
        </w:rPr>
        <w:t xml:space="preserve"> </w:t>
      </w:r>
      <w:r>
        <w:rPr>
          <w:rFonts w:ascii="Verdana" w:eastAsia="Verdana" w:hAnsi="Verdana" w:cs="Verdana"/>
          <w:w w:val="99"/>
        </w:rPr>
        <w:t>business? What</w:t>
      </w:r>
      <w:r>
        <w:rPr>
          <w:rFonts w:ascii="Verdana" w:eastAsia="Verdana" w:hAnsi="Verdana" w:cs="Verdana"/>
        </w:rPr>
        <w:t xml:space="preserve"> </w:t>
      </w:r>
      <w:r>
        <w:rPr>
          <w:rFonts w:ascii="Verdana" w:eastAsia="Verdana" w:hAnsi="Verdana" w:cs="Verdana"/>
          <w:w w:val="99"/>
        </w:rPr>
        <w:t>is</w:t>
      </w:r>
      <w:r>
        <w:rPr>
          <w:rFonts w:ascii="Verdana" w:eastAsia="Verdana" w:hAnsi="Verdana" w:cs="Verdana"/>
        </w:rPr>
        <w:t xml:space="preserve"> </w:t>
      </w:r>
      <w:r>
        <w:rPr>
          <w:rFonts w:ascii="Verdana" w:eastAsia="Verdana" w:hAnsi="Verdana" w:cs="Verdana"/>
          <w:w w:val="99"/>
        </w:rPr>
        <w:t>work-based</w:t>
      </w:r>
      <w:r>
        <w:rPr>
          <w:rFonts w:ascii="Verdana" w:eastAsia="Verdana" w:hAnsi="Verdana" w:cs="Verdana"/>
        </w:rPr>
        <w:t xml:space="preserve"> </w:t>
      </w:r>
      <w:r>
        <w:rPr>
          <w:rFonts w:ascii="Verdana" w:eastAsia="Verdana" w:hAnsi="Verdana" w:cs="Verdana"/>
          <w:w w:val="99"/>
        </w:rPr>
        <w:t>learning?</w:t>
      </w:r>
    </w:p>
    <w:p w:rsidR="007E05E7" w:rsidRDefault="00FA0F0B">
      <w:pPr>
        <w:ind w:left="511"/>
        <w:rPr>
          <w:rFonts w:ascii="Verdana" w:eastAsia="Verdana" w:hAnsi="Verdana" w:cs="Verdana"/>
        </w:rPr>
      </w:pPr>
      <w:r w:rsidRPr="00C07987">
        <w:rPr>
          <w:rFonts w:ascii="Verdana" w:eastAsia="Verdana" w:hAnsi="Verdana" w:cs="Verdana"/>
          <w:w w:val="99"/>
          <w:highlight w:val="yellow"/>
        </w:rPr>
        <w:t>What</w:t>
      </w:r>
      <w:r w:rsidRPr="00C07987">
        <w:rPr>
          <w:rFonts w:ascii="Verdana" w:eastAsia="Verdana" w:hAnsi="Verdana" w:cs="Verdana"/>
          <w:highlight w:val="yellow"/>
        </w:rPr>
        <w:t xml:space="preserve"> </w:t>
      </w:r>
      <w:r w:rsidRPr="00C07987">
        <w:rPr>
          <w:rFonts w:ascii="Verdana" w:eastAsia="Verdana" w:hAnsi="Verdana" w:cs="Verdana"/>
          <w:w w:val="99"/>
          <w:highlight w:val="yellow"/>
        </w:rPr>
        <w:t>are</w:t>
      </w:r>
      <w:r w:rsidRPr="00C07987">
        <w:rPr>
          <w:rFonts w:ascii="Verdana" w:eastAsia="Verdana" w:hAnsi="Verdana" w:cs="Verdana"/>
          <w:highlight w:val="yellow"/>
        </w:rPr>
        <w:t xml:space="preserve"> </w:t>
      </w:r>
      <w:r w:rsidRPr="00C07987">
        <w:rPr>
          <w:rFonts w:ascii="Verdana" w:eastAsia="Verdana" w:hAnsi="Verdana" w:cs="Verdana"/>
          <w:w w:val="99"/>
          <w:highlight w:val="yellow"/>
        </w:rPr>
        <w:t>Diplomas?</w:t>
      </w:r>
    </w:p>
    <w:p w:rsidR="007E05E7" w:rsidRDefault="007E05E7">
      <w:pPr>
        <w:spacing w:before="2" w:line="120" w:lineRule="exact"/>
        <w:rPr>
          <w:sz w:val="12"/>
          <w:szCs w:val="12"/>
        </w:rPr>
      </w:pPr>
    </w:p>
    <w:p w:rsidR="007E05E7" w:rsidRDefault="00FA0F0B">
      <w:pPr>
        <w:ind w:left="150"/>
        <w:rPr>
          <w:rFonts w:ascii="Verdana" w:eastAsia="Verdana" w:hAnsi="Verdana" w:cs="Verdana"/>
        </w:rPr>
      </w:pPr>
      <w:r>
        <w:rPr>
          <w:rFonts w:ascii="Arial Unicode MS" w:eastAsia="Arial Unicode MS" w:hAnsi="Arial Unicode MS" w:cs="Arial Unicode MS"/>
          <w:w w:val="99"/>
        </w:rPr>
        <w:t></w:t>
      </w:r>
      <w:r>
        <w:rPr>
          <w:rFonts w:ascii="Arial Unicode MS" w:eastAsia="Arial Unicode MS" w:hAnsi="Arial Unicode MS" w:cs="Arial Unicode MS"/>
        </w:rPr>
        <w:t xml:space="preserve">   </w:t>
      </w:r>
      <w:r>
        <w:rPr>
          <w:rFonts w:ascii="Verdana" w:eastAsia="Verdana" w:hAnsi="Verdana" w:cs="Verdana"/>
          <w:w w:val="99"/>
        </w:rPr>
        <w:t>What</w:t>
      </w:r>
      <w:r>
        <w:rPr>
          <w:rFonts w:ascii="Verdana" w:eastAsia="Verdana" w:hAnsi="Verdana" w:cs="Verdana"/>
        </w:rPr>
        <w:t xml:space="preserve"> </w:t>
      </w:r>
      <w:r>
        <w:rPr>
          <w:rFonts w:ascii="Verdana" w:eastAsia="Verdana" w:hAnsi="Verdana" w:cs="Verdana"/>
          <w:w w:val="99"/>
        </w:rPr>
        <w:t>are</w:t>
      </w:r>
      <w:r>
        <w:rPr>
          <w:rFonts w:ascii="Verdana" w:eastAsia="Verdana" w:hAnsi="Verdana" w:cs="Verdana"/>
        </w:rPr>
        <w:t xml:space="preserve"> </w:t>
      </w:r>
      <w:r>
        <w:rPr>
          <w:rFonts w:ascii="Verdana" w:eastAsia="Verdana" w:hAnsi="Verdana" w:cs="Verdana"/>
          <w:w w:val="99"/>
        </w:rPr>
        <w:t>apprenticeships?</w:t>
      </w:r>
      <w:r>
        <w:rPr>
          <w:rFonts w:ascii="Verdana" w:eastAsia="Verdana" w:hAnsi="Verdana" w:cs="Verdana"/>
        </w:rPr>
        <w:t xml:space="preserve">                                                                      </w:t>
      </w:r>
      <w:r>
        <w:rPr>
          <w:rFonts w:ascii="Verdana" w:eastAsia="Verdana" w:hAnsi="Verdana" w:cs="Verdana"/>
          <w:w w:val="99"/>
        </w:rPr>
        <w:t>6</w:t>
      </w:r>
    </w:p>
    <w:p w:rsidR="007E05E7" w:rsidRDefault="007E05E7">
      <w:pPr>
        <w:spacing w:before="9" w:line="100" w:lineRule="exact"/>
        <w:rPr>
          <w:sz w:val="11"/>
          <w:szCs w:val="11"/>
        </w:rPr>
      </w:pPr>
    </w:p>
    <w:p w:rsidR="007E05E7" w:rsidRDefault="00FA0F0B">
      <w:pPr>
        <w:ind w:left="150"/>
        <w:rPr>
          <w:rFonts w:ascii="Verdana" w:eastAsia="Verdana" w:hAnsi="Verdana" w:cs="Verdana"/>
        </w:rPr>
      </w:pPr>
      <w:r>
        <w:rPr>
          <w:rFonts w:ascii="Arial Unicode MS" w:eastAsia="Arial Unicode MS" w:hAnsi="Arial Unicode MS" w:cs="Arial Unicode MS"/>
          <w:w w:val="99"/>
        </w:rPr>
        <w:t></w:t>
      </w:r>
      <w:r>
        <w:rPr>
          <w:rFonts w:ascii="Arial Unicode MS" w:eastAsia="Arial Unicode MS" w:hAnsi="Arial Unicode MS" w:cs="Arial Unicode MS"/>
        </w:rPr>
        <w:t xml:space="preserve">   </w:t>
      </w:r>
      <w:r>
        <w:rPr>
          <w:rFonts w:ascii="Verdana" w:eastAsia="Verdana" w:hAnsi="Verdana" w:cs="Verdana"/>
          <w:w w:val="99"/>
        </w:rPr>
        <w:t>How</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sidR="00292456">
        <w:rPr>
          <w:rFonts w:ascii="Verdana" w:eastAsia="Verdana" w:hAnsi="Verdana" w:cs="Verdana"/>
          <w:w w:val="99"/>
        </w:rPr>
        <w:t xml:space="preserve">National Horseracing </w:t>
      </w:r>
      <w:r>
        <w:rPr>
          <w:rFonts w:ascii="Verdana" w:eastAsia="Verdana" w:hAnsi="Verdana" w:cs="Verdana"/>
          <w:w w:val="99"/>
        </w:rPr>
        <w:t>College</w:t>
      </w:r>
      <w:r>
        <w:rPr>
          <w:rFonts w:ascii="Verdana" w:eastAsia="Verdana" w:hAnsi="Verdana" w:cs="Verdana"/>
        </w:rPr>
        <w:t xml:space="preserve"> </w:t>
      </w:r>
      <w:r>
        <w:rPr>
          <w:rFonts w:ascii="Verdana" w:eastAsia="Verdana" w:hAnsi="Verdana" w:cs="Verdana"/>
          <w:w w:val="99"/>
        </w:rPr>
        <w:t>can</w:t>
      </w:r>
      <w:r>
        <w:rPr>
          <w:rFonts w:ascii="Verdana" w:eastAsia="Verdana" w:hAnsi="Verdana" w:cs="Verdana"/>
        </w:rPr>
        <w:t xml:space="preserve"> </w:t>
      </w:r>
      <w:r>
        <w:rPr>
          <w:rFonts w:ascii="Verdana" w:eastAsia="Verdana" w:hAnsi="Verdana" w:cs="Verdana"/>
          <w:w w:val="99"/>
        </w:rPr>
        <w:t>help</w:t>
      </w:r>
      <w:r>
        <w:rPr>
          <w:rFonts w:ascii="Verdana" w:eastAsia="Verdana" w:hAnsi="Verdana" w:cs="Verdana"/>
        </w:rPr>
        <w:t xml:space="preserve"> </w:t>
      </w:r>
      <w:r>
        <w:rPr>
          <w:rFonts w:ascii="Verdana" w:eastAsia="Verdana" w:hAnsi="Verdana" w:cs="Verdana"/>
          <w:w w:val="99"/>
        </w:rPr>
        <w:t>you</w:t>
      </w:r>
      <w:r>
        <w:rPr>
          <w:rFonts w:ascii="Verdana" w:eastAsia="Verdana" w:hAnsi="Verdana" w:cs="Verdana"/>
        </w:rPr>
        <w:t xml:space="preserve">       </w:t>
      </w:r>
      <w:r w:rsidR="00292456">
        <w:rPr>
          <w:rFonts w:ascii="Verdana" w:eastAsia="Verdana" w:hAnsi="Verdana" w:cs="Verdana"/>
        </w:rPr>
        <w:t xml:space="preserve">                           </w:t>
      </w:r>
      <w:r>
        <w:rPr>
          <w:rFonts w:ascii="Verdana" w:eastAsia="Verdana" w:hAnsi="Verdana" w:cs="Verdana"/>
        </w:rPr>
        <w:t xml:space="preserve">  </w:t>
      </w:r>
      <w:r>
        <w:rPr>
          <w:rFonts w:ascii="Verdana" w:eastAsia="Verdana" w:hAnsi="Verdana" w:cs="Verdana"/>
          <w:w w:val="99"/>
        </w:rPr>
        <w:t>6</w:t>
      </w:r>
    </w:p>
    <w:p w:rsidR="007E05E7" w:rsidRDefault="007E05E7">
      <w:pPr>
        <w:spacing w:before="2" w:line="120" w:lineRule="exact"/>
        <w:rPr>
          <w:sz w:val="12"/>
          <w:szCs w:val="12"/>
        </w:rPr>
      </w:pPr>
    </w:p>
    <w:p w:rsidR="007E05E7" w:rsidRDefault="00FA0F0B">
      <w:pPr>
        <w:ind w:left="150"/>
        <w:rPr>
          <w:rFonts w:ascii="Verdana" w:eastAsia="Verdana" w:hAnsi="Verdana" w:cs="Verdana"/>
        </w:rPr>
      </w:pPr>
      <w:r>
        <w:rPr>
          <w:rFonts w:ascii="Arial Unicode MS" w:eastAsia="Arial Unicode MS" w:hAnsi="Arial Unicode MS" w:cs="Arial Unicode MS"/>
          <w:w w:val="99"/>
        </w:rPr>
        <w:t></w:t>
      </w:r>
      <w:r>
        <w:rPr>
          <w:rFonts w:ascii="Arial Unicode MS" w:eastAsia="Arial Unicode MS" w:hAnsi="Arial Unicode MS" w:cs="Arial Unicode MS"/>
        </w:rPr>
        <w:t xml:space="preserve">   </w:t>
      </w:r>
      <w:r>
        <w:rPr>
          <w:rFonts w:ascii="Verdana" w:eastAsia="Verdana" w:hAnsi="Verdana" w:cs="Verdana"/>
          <w:w w:val="99"/>
        </w:rPr>
        <w:t>Recruiting</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selecting</w:t>
      </w:r>
      <w:r>
        <w:rPr>
          <w:rFonts w:ascii="Verdana" w:eastAsia="Verdana" w:hAnsi="Verdana" w:cs="Verdana"/>
        </w:rPr>
        <w:t xml:space="preserve"> </w:t>
      </w:r>
      <w:r>
        <w:rPr>
          <w:rFonts w:ascii="Verdana" w:eastAsia="Verdana" w:hAnsi="Verdana" w:cs="Verdana"/>
          <w:w w:val="99"/>
        </w:rPr>
        <w:t>learners</w:t>
      </w:r>
      <w:r>
        <w:rPr>
          <w:rFonts w:ascii="Verdana" w:eastAsia="Verdana" w:hAnsi="Verdana" w:cs="Verdana"/>
        </w:rPr>
        <w:t xml:space="preserve">                                                             </w:t>
      </w:r>
      <w:r>
        <w:rPr>
          <w:rFonts w:ascii="Verdana" w:eastAsia="Verdana" w:hAnsi="Verdana" w:cs="Verdana"/>
          <w:w w:val="99"/>
        </w:rPr>
        <w:t>7</w:t>
      </w:r>
    </w:p>
    <w:p w:rsidR="007E05E7" w:rsidRDefault="007E05E7">
      <w:pPr>
        <w:spacing w:before="2" w:line="120" w:lineRule="exact"/>
        <w:rPr>
          <w:sz w:val="12"/>
          <w:szCs w:val="12"/>
        </w:rPr>
      </w:pPr>
    </w:p>
    <w:p w:rsidR="007E05E7" w:rsidRDefault="00FA0F0B">
      <w:pPr>
        <w:ind w:left="150"/>
        <w:rPr>
          <w:rFonts w:ascii="Verdana" w:eastAsia="Verdana" w:hAnsi="Verdana" w:cs="Verdana"/>
        </w:rPr>
      </w:pPr>
      <w:r>
        <w:rPr>
          <w:rFonts w:ascii="Arial Unicode MS" w:eastAsia="Arial Unicode MS" w:hAnsi="Arial Unicode MS" w:cs="Arial Unicode MS"/>
          <w:w w:val="99"/>
        </w:rPr>
        <w:t></w:t>
      </w:r>
      <w:r>
        <w:rPr>
          <w:rFonts w:ascii="Arial Unicode MS" w:eastAsia="Arial Unicode MS" w:hAnsi="Arial Unicode MS" w:cs="Arial Unicode MS"/>
        </w:rPr>
        <w:t xml:space="preserve">   </w:t>
      </w:r>
      <w:r>
        <w:rPr>
          <w:rFonts w:ascii="Verdana" w:eastAsia="Verdana" w:hAnsi="Verdana" w:cs="Verdana"/>
          <w:w w:val="99"/>
        </w:rPr>
        <w:t>Inducting</w:t>
      </w:r>
      <w:r>
        <w:rPr>
          <w:rFonts w:ascii="Verdana" w:eastAsia="Verdana" w:hAnsi="Verdana" w:cs="Verdana"/>
        </w:rPr>
        <w:t xml:space="preserve"> </w:t>
      </w:r>
      <w:r>
        <w:rPr>
          <w:rFonts w:ascii="Verdana" w:eastAsia="Verdana" w:hAnsi="Verdana" w:cs="Verdana"/>
          <w:w w:val="99"/>
        </w:rPr>
        <w:t>learners</w:t>
      </w:r>
      <w:r>
        <w:rPr>
          <w:rFonts w:ascii="Verdana" w:eastAsia="Verdana" w:hAnsi="Verdana" w:cs="Verdana"/>
        </w:rPr>
        <w:t xml:space="preserve">                                                                                  </w:t>
      </w:r>
      <w:r>
        <w:rPr>
          <w:rFonts w:ascii="Verdana" w:eastAsia="Verdana" w:hAnsi="Verdana" w:cs="Verdana"/>
          <w:w w:val="99"/>
        </w:rPr>
        <w:t>7</w:t>
      </w:r>
    </w:p>
    <w:p w:rsidR="007E05E7" w:rsidRDefault="007E05E7">
      <w:pPr>
        <w:spacing w:before="2" w:line="120" w:lineRule="exact"/>
        <w:rPr>
          <w:sz w:val="12"/>
          <w:szCs w:val="12"/>
        </w:rPr>
      </w:pPr>
    </w:p>
    <w:p w:rsidR="007E05E7" w:rsidRDefault="00FA0F0B">
      <w:pPr>
        <w:ind w:left="150"/>
        <w:rPr>
          <w:rFonts w:ascii="Verdana" w:eastAsia="Verdana" w:hAnsi="Verdana" w:cs="Verdana"/>
        </w:rPr>
      </w:pPr>
      <w:r>
        <w:rPr>
          <w:rFonts w:ascii="Arial Unicode MS" w:eastAsia="Arial Unicode MS" w:hAnsi="Arial Unicode MS" w:cs="Arial Unicode MS"/>
          <w:w w:val="99"/>
        </w:rPr>
        <w:t></w:t>
      </w:r>
      <w:r>
        <w:rPr>
          <w:rFonts w:ascii="Arial Unicode MS" w:eastAsia="Arial Unicode MS" w:hAnsi="Arial Unicode MS" w:cs="Arial Unicode MS"/>
        </w:rPr>
        <w:t xml:space="preserve">   </w:t>
      </w:r>
      <w:r>
        <w:rPr>
          <w:rFonts w:ascii="Verdana" w:eastAsia="Verdana" w:hAnsi="Verdana" w:cs="Verdana"/>
          <w:w w:val="99"/>
        </w:rPr>
        <w:t>Planning</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designing</w:t>
      </w:r>
      <w:r>
        <w:rPr>
          <w:rFonts w:ascii="Verdana" w:eastAsia="Verdana" w:hAnsi="Verdana" w:cs="Verdana"/>
        </w:rPr>
        <w:t xml:space="preserve"> </w:t>
      </w:r>
      <w:r>
        <w:rPr>
          <w:rFonts w:ascii="Verdana" w:eastAsia="Verdana" w:hAnsi="Verdana" w:cs="Verdana"/>
          <w:w w:val="99"/>
        </w:rPr>
        <w:t>individual</w:t>
      </w:r>
      <w:r>
        <w:rPr>
          <w:rFonts w:ascii="Verdana" w:eastAsia="Verdana" w:hAnsi="Verdana" w:cs="Verdana"/>
        </w:rPr>
        <w:t xml:space="preserve"> </w:t>
      </w:r>
      <w:r>
        <w:rPr>
          <w:rFonts w:ascii="Verdana" w:eastAsia="Verdana" w:hAnsi="Verdana" w:cs="Verdana"/>
          <w:w w:val="99"/>
        </w:rPr>
        <w:t>learning</w:t>
      </w:r>
      <w:r>
        <w:rPr>
          <w:rFonts w:ascii="Verdana" w:eastAsia="Verdana" w:hAnsi="Verdana" w:cs="Verdana"/>
        </w:rPr>
        <w:t xml:space="preserve"> </w:t>
      </w:r>
      <w:proofErr w:type="spellStart"/>
      <w:r>
        <w:rPr>
          <w:rFonts w:ascii="Verdana" w:eastAsia="Verdana" w:hAnsi="Verdana" w:cs="Verdana"/>
          <w:w w:val="99"/>
        </w:rPr>
        <w:t>programmes</w:t>
      </w:r>
      <w:proofErr w:type="spellEnd"/>
      <w:r>
        <w:rPr>
          <w:rFonts w:ascii="Verdana" w:eastAsia="Verdana" w:hAnsi="Verdana" w:cs="Verdana"/>
        </w:rPr>
        <w:t xml:space="preserve">                            </w:t>
      </w:r>
      <w:r>
        <w:rPr>
          <w:rFonts w:ascii="Verdana" w:eastAsia="Verdana" w:hAnsi="Verdana" w:cs="Verdana"/>
          <w:w w:val="99"/>
        </w:rPr>
        <w:t>8</w:t>
      </w:r>
    </w:p>
    <w:p w:rsidR="007E05E7" w:rsidRDefault="007E05E7">
      <w:pPr>
        <w:spacing w:before="2" w:line="120" w:lineRule="exact"/>
        <w:rPr>
          <w:sz w:val="12"/>
          <w:szCs w:val="12"/>
        </w:rPr>
      </w:pPr>
    </w:p>
    <w:p w:rsidR="007E05E7" w:rsidRDefault="00FA0F0B">
      <w:pPr>
        <w:ind w:left="150"/>
        <w:rPr>
          <w:rFonts w:ascii="Verdana" w:eastAsia="Verdana" w:hAnsi="Verdana" w:cs="Verdana"/>
        </w:rPr>
      </w:pPr>
      <w:r>
        <w:rPr>
          <w:rFonts w:ascii="Arial Unicode MS" w:eastAsia="Arial Unicode MS" w:hAnsi="Arial Unicode MS" w:cs="Arial Unicode MS"/>
          <w:w w:val="99"/>
        </w:rPr>
        <w:t></w:t>
      </w:r>
      <w:r>
        <w:rPr>
          <w:rFonts w:ascii="Arial Unicode MS" w:eastAsia="Arial Unicode MS" w:hAnsi="Arial Unicode MS" w:cs="Arial Unicode MS"/>
        </w:rPr>
        <w:t xml:space="preserve">   </w:t>
      </w:r>
      <w:r>
        <w:rPr>
          <w:rFonts w:ascii="Verdana" w:eastAsia="Verdana" w:hAnsi="Verdana" w:cs="Verdana"/>
          <w:w w:val="99"/>
        </w:rPr>
        <w:t>Delivering</w:t>
      </w:r>
      <w:r>
        <w:rPr>
          <w:rFonts w:ascii="Verdana" w:eastAsia="Verdana" w:hAnsi="Verdana" w:cs="Verdana"/>
        </w:rPr>
        <w:t xml:space="preserve"> </w:t>
      </w:r>
      <w:r>
        <w:rPr>
          <w:rFonts w:ascii="Verdana" w:eastAsia="Verdana" w:hAnsi="Verdana" w:cs="Verdana"/>
          <w:w w:val="99"/>
        </w:rPr>
        <w:t>learning</w:t>
      </w:r>
      <w:r>
        <w:rPr>
          <w:rFonts w:ascii="Verdana" w:eastAsia="Verdana" w:hAnsi="Verdana" w:cs="Verdana"/>
        </w:rPr>
        <w:t xml:space="preserve"> </w:t>
      </w:r>
      <w:proofErr w:type="spellStart"/>
      <w:r>
        <w:rPr>
          <w:rFonts w:ascii="Verdana" w:eastAsia="Verdana" w:hAnsi="Verdana" w:cs="Verdana"/>
          <w:w w:val="99"/>
        </w:rPr>
        <w:t>programmes</w:t>
      </w:r>
      <w:proofErr w:type="spellEnd"/>
      <w:r>
        <w:rPr>
          <w:rFonts w:ascii="Verdana" w:eastAsia="Verdana" w:hAnsi="Verdana" w:cs="Verdana"/>
        </w:rPr>
        <w:t xml:space="preserve">                                                              </w:t>
      </w:r>
      <w:r>
        <w:rPr>
          <w:rFonts w:ascii="Verdana" w:eastAsia="Verdana" w:hAnsi="Verdana" w:cs="Verdana"/>
          <w:w w:val="99"/>
        </w:rPr>
        <w:t>8</w:t>
      </w:r>
    </w:p>
    <w:p w:rsidR="007E05E7" w:rsidRDefault="007E05E7">
      <w:pPr>
        <w:spacing w:before="2" w:line="120" w:lineRule="exact"/>
        <w:rPr>
          <w:sz w:val="12"/>
          <w:szCs w:val="12"/>
        </w:rPr>
      </w:pPr>
    </w:p>
    <w:p w:rsidR="007E05E7" w:rsidRDefault="00FA0F0B">
      <w:pPr>
        <w:ind w:left="150"/>
        <w:rPr>
          <w:rFonts w:ascii="Verdana" w:eastAsia="Verdana" w:hAnsi="Verdana" w:cs="Verdana"/>
        </w:rPr>
      </w:pPr>
      <w:r>
        <w:rPr>
          <w:rFonts w:ascii="Arial Unicode MS" w:eastAsia="Arial Unicode MS" w:hAnsi="Arial Unicode MS" w:cs="Arial Unicode MS"/>
          <w:w w:val="99"/>
        </w:rPr>
        <w:t></w:t>
      </w:r>
      <w:r>
        <w:rPr>
          <w:rFonts w:ascii="Arial Unicode MS" w:eastAsia="Arial Unicode MS" w:hAnsi="Arial Unicode MS" w:cs="Arial Unicode MS"/>
        </w:rPr>
        <w:t xml:space="preserve">   </w:t>
      </w:r>
      <w:r>
        <w:rPr>
          <w:rFonts w:ascii="Verdana" w:eastAsia="Verdana" w:hAnsi="Verdana" w:cs="Verdana"/>
          <w:w w:val="99"/>
        </w:rPr>
        <w:t>Reviewing</w:t>
      </w:r>
      <w:r>
        <w:rPr>
          <w:rFonts w:ascii="Verdana" w:eastAsia="Verdana" w:hAnsi="Verdana" w:cs="Verdana"/>
        </w:rPr>
        <w:t xml:space="preserve"> </w:t>
      </w:r>
      <w:r>
        <w:rPr>
          <w:rFonts w:ascii="Verdana" w:eastAsia="Verdana" w:hAnsi="Verdana" w:cs="Verdana"/>
          <w:w w:val="99"/>
        </w:rPr>
        <w:t>learner</w:t>
      </w:r>
      <w:r>
        <w:rPr>
          <w:rFonts w:ascii="Verdana" w:eastAsia="Verdana" w:hAnsi="Verdana" w:cs="Verdana"/>
        </w:rPr>
        <w:t xml:space="preserve"> </w:t>
      </w:r>
      <w:r>
        <w:rPr>
          <w:rFonts w:ascii="Verdana" w:eastAsia="Verdana" w:hAnsi="Verdana" w:cs="Verdana"/>
          <w:w w:val="99"/>
        </w:rPr>
        <w:t>progress</w:t>
      </w:r>
      <w:r>
        <w:rPr>
          <w:rFonts w:ascii="Verdana" w:eastAsia="Verdana" w:hAnsi="Verdana" w:cs="Verdana"/>
        </w:rPr>
        <w:t xml:space="preserve">                                                                     </w:t>
      </w:r>
      <w:r>
        <w:rPr>
          <w:rFonts w:ascii="Verdana" w:eastAsia="Verdana" w:hAnsi="Verdana" w:cs="Verdana"/>
          <w:w w:val="99"/>
        </w:rPr>
        <w:t>9</w:t>
      </w:r>
    </w:p>
    <w:p w:rsidR="007E05E7" w:rsidRDefault="007E05E7">
      <w:pPr>
        <w:spacing w:before="2" w:line="120" w:lineRule="exact"/>
        <w:rPr>
          <w:sz w:val="12"/>
          <w:szCs w:val="12"/>
        </w:rPr>
      </w:pPr>
    </w:p>
    <w:p w:rsidR="007E05E7" w:rsidRDefault="00FA0F0B">
      <w:pPr>
        <w:ind w:left="150"/>
        <w:rPr>
          <w:rFonts w:ascii="Verdana" w:eastAsia="Verdana" w:hAnsi="Verdana" w:cs="Verdana"/>
        </w:rPr>
      </w:pPr>
      <w:r>
        <w:rPr>
          <w:rFonts w:ascii="Arial Unicode MS" w:eastAsia="Arial Unicode MS" w:hAnsi="Arial Unicode MS" w:cs="Arial Unicode MS"/>
          <w:w w:val="99"/>
        </w:rPr>
        <w:t></w:t>
      </w:r>
      <w:r>
        <w:rPr>
          <w:rFonts w:ascii="Arial Unicode MS" w:eastAsia="Arial Unicode MS" w:hAnsi="Arial Unicode MS" w:cs="Arial Unicode MS"/>
        </w:rPr>
        <w:t xml:space="preserve">   </w:t>
      </w:r>
      <w:r>
        <w:rPr>
          <w:rFonts w:ascii="Verdana" w:eastAsia="Verdana" w:hAnsi="Verdana" w:cs="Verdana"/>
          <w:w w:val="99"/>
        </w:rPr>
        <w:t>Assessing</w:t>
      </w:r>
      <w:r>
        <w:rPr>
          <w:rFonts w:ascii="Verdana" w:eastAsia="Verdana" w:hAnsi="Verdana" w:cs="Verdana"/>
        </w:rPr>
        <w:t xml:space="preserve"> </w:t>
      </w:r>
      <w:r>
        <w:rPr>
          <w:rFonts w:ascii="Verdana" w:eastAsia="Verdana" w:hAnsi="Verdana" w:cs="Verdana"/>
          <w:w w:val="99"/>
        </w:rPr>
        <w:t>learner</w:t>
      </w:r>
      <w:r>
        <w:rPr>
          <w:rFonts w:ascii="Verdana" w:eastAsia="Verdana" w:hAnsi="Verdana" w:cs="Verdana"/>
        </w:rPr>
        <w:t xml:space="preserve"> </w:t>
      </w:r>
      <w:r>
        <w:rPr>
          <w:rFonts w:ascii="Verdana" w:eastAsia="Verdana" w:hAnsi="Verdana" w:cs="Verdana"/>
          <w:w w:val="99"/>
        </w:rPr>
        <w:t>competence</w:t>
      </w:r>
      <w:r>
        <w:rPr>
          <w:rFonts w:ascii="Verdana" w:eastAsia="Verdana" w:hAnsi="Verdana" w:cs="Verdana"/>
        </w:rPr>
        <w:t xml:space="preserve">                                                                </w:t>
      </w:r>
      <w:r>
        <w:rPr>
          <w:rFonts w:ascii="Verdana" w:eastAsia="Verdana" w:hAnsi="Verdana" w:cs="Verdana"/>
          <w:w w:val="99"/>
        </w:rPr>
        <w:t>9</w:t>
      </w:r>
    </w:p>
    <w:p w:rsidR="007E05E7" w:rsidRDefault="007E05E7">
      <w:pPr>
        <w:spacing w:before="2" w:line="120" w:lineRule="exact"/>
        <w:rPr>
          <w:sz w:val="12"/>
          <w:szCs w:val="12"/>
        </w:rPr>
      </w:pPr>
    </w:p>
    <w:p w:rsidR="007E05E7" w:rsidRDefault="00FA0F0B">
      <w:pPr>
        <w:ind w:left="150"/>
        <w:rPr>
          <w:rFonts w:ascii="Verdana" w:eastAsia="Verdana" w:hAnsi="Verdana" w:cs="Verdana"/>
        </w:rPr>
      </w:pPr>
      <w:r>
        <w:rPr>
          <w:rFonts w:ascii="Arial Unicode MS" w:eastAsia="Arial Unicode MS" w:hAnsi="Arial Unicode MS" w:cs="Arial Unicode MS"/>
          <w:w w:val="99"/>
        </w:rPr>
        <w:t></w:t>
      </w:r>
      <w:r>
        <w:rPr>
          <w:rFonts w:ascii="Arial Unicode MS" w:eastAsia="Arial Unicode MS" w:hAnsi="Arial Unicode MS" w:cs="Arial Unicode MS"/>
        </w:rPr>
        <w:t xml:space="preserve">   </w:t>
      </w:r>
      <w:r>
        <w:rPr>
          <w:rFonts w:ascii="Verdana" w:eastAsia="Verdana" w:hAnsi="Verdana" w:cs="Verdana"/>
          <w:w w:val="99"/>
        </w:rPr>
        <w:t>Supporting</w:t>
      </w:r>
      <w:r>
        <w:rPr>
          <w:rFonts w:ascii="Verdana" w:eastAsia="Verdana" w:hAnsi="Verdana" w:cs="Verdana"/>
        </w:rPr>
        <w:t xml:space="preserve"> </w:t>
      </w:r>
      <w:r>
        <w:rPr>
          <w:rFonts w:ascii="Verdana" w:eastAsia="Verdana" w:hAnsi="Verdana" w:cs="Verdana"/>
          <w:w w:val="99"/>
        </w:rPr>
        <w:t>learners</w:t>
      </w:r>
      <w:r>
        <w:rPr>
          <w:rFonts w:ascii="Verdana" w:eastAsia="Verdana" w:hAnsi="Verdana" w:cs="Verdana"/>
        </w:rPr>
        <w:t xml:space="preserve"> </w:t>
      </w:r>
      <w:r>
        <w:rPr>
          <w:rFonts w:ascii="Verdana" w:eastAsia="Verdana" w:hAnsi="Verdana" w:cs="Verdana"/>
          <w:w w:val="99"/>
        </w:rPr>
        <w:t>in</w:t>
      </w:r>
      <w:r>
        <w:rPr>
          <w:rFonts w:ascii="Verdana" w:eastAsia="Verdana" w:hAnsi="Verdana" w:cs="Verdana"/>
        </w:rPr>
        <w:t xml:space="preserve"> </w:t>
      </w:r>
      <w:r>
        <w:rPr>
          <w:rFonts w:ascii="Verdana" w:eastAsia="Verdana" w:hAnsi="Verdana" w:cs="Verdana"/>
          <w:w w:val="99"/>
        </w:rPr>
        <w:t>their</w:t>
      </w:r>
      <w:r>
        <w:rPr>
          <w:rFonts w:ascii="Verdana" w:eastAsia="Verdana" w:hAnsi="Verdana" w:cs="Verdana"/>
        </w:rPr>
        <w:t xml:space="preserve"> </w:t>
      </w:r>
      <w:r>
        <w:rPr>
          <w:rFonts w:ascii="Verdana" w:eastAsia="Verdana" w:hAnsi="Verdana" w:cs="Verdana"/>
          <w:w w:val="99"/>
        </w:rPr>
        <w:t>work-based</w:t>
      </w:r>
      <w:r>
        <w:rPr>
          <w:rFonts w:ascii="Verdana" w:eastAsia="Verdana" w:hAnsi="Verdana" w:cs="Verdana"/>
        </w:rPr>
        <w:t xml:space="preserve"> </w:t>
      </w:r>
      <w:r>
        <w:rPr>
          <w:rFonts w:ascii="Verdana" w:eastAsia="Verdana" w:hAnsi="Verdana" w:cs="Verdana"/>
          <w:w w:val="99"/>
        </w:rPr>
        <w:t>learning</w:t>
      </w:r>
      <w:r>
        <w:rPr>
          <w:rFonts w:ascii="Verdana" w:eastAsia="Verdana" w:hAnsi="Verdana" w:cs="Verdana"/>
        </w:rPr>
        <w:t xml:space="preserve"> </w:t>
      </w:r>
      <w:proofErr w:type="spellStart"/>
      <w:r>
        <w:rPr>
          <w:rFonts w:ascii="Verdana" w:eastAsia="Verdana" w:hAnsi="Verdana" w:cs="Verdana"/>
          <w:w w:val="99"/>
        </w:rPr>
        <w:t>programme</w:t>
      </w:r>
      <w:proofErr w:type="spellEnd"/>
      <w:r>
        <w:rPr>
          <w:rFonts w:ascii="Verdana" w:eastAsia="Verdana" w:hAnsi="Verdana" w:cs="Verdana"/>
        </w:rPr>
        <w:t xml:space="preserve">                    </w:t>
      </w:r>
      <w:r>
        <w:rPr>
          <w:rFonts w:ascii="Verdana" w:eastAsia="Verdana" w:hAnsi="Verdana" w:cs="Verdana"/>
          <w:w w:val="99"/>
        </w:rPr>
        <w:t>10</w:t>
      </w:r>
    </w:p>
    <w:p w:rsidR="007E05E7" w:rsidRDefault="007E05E7">
      <w:pPr>
        <w:spacing w:before="2" w:line="120" w:lineRule="exact"/>
        <w:rPr>
          <w:sz w:val="12"/>
          <w:szCs w:val="12"/>
        </w:rPr>
      </w:pPr>
    </w:p>
    <w:p w:rsidR="007E05E7" w:rsidRDefault="00FA0F0B">
      <w:pPr>
        <w:ind w:left="150"/>
        <w:rPr>
          <w:rFonts w:ascii="Verdana" w:eastAsia="Verdana" w:hAnsi="Verdana" w:cs="Verdana"/>
        </w:rPr>
      </w:pPr>
      <w:r>
        <w:rPr>
          <w:rFonts w:ascii="Arial Unicode MS" w:eastAsia="Arial Unicode MS" w:hAnsi="Arial Unicode MS" w:cs="Arial Unicode MS"/>
          <w:w w:val="99"/>
        </w:rPr>
        <w:t></w:t>
      </w:r>
      <w:r>
        <w:rPr>
          <w:rFonts w:ascii="Arial Unicode MS" w:eastAsia="Arial Unicode MS" w:hAnsi="Arial Unicode MS" w:cs="Arial Unicode MS"/>
        </w:rPr>
        <w:t xml:space="preserve">   </w:t>
      </w:r>
      <w:r>
        <w:rPr>
          <w:rFonts w:ascii="Verdana" w:eastAsia="Verdana" w:hAnsi="Verdana" w:cs="Verdana"/>
          <w:w w:val="99"/>
        </w:rPr>
        <w:t>Ensuring</w:t>
      </w:r>
      <w:r>
        <w:rPr>
          <w:rFonts w:ascii="Verdana" w:eastAsia="Verdana" w:hAnsi="Verdana" w:cs="Verdana"/>
        </w:rPr>
        <w:t xml:space="preserve"> </w:t>
      </w:r>
      <w:r>
        <w:rPr>
          <w:rFonts w:ascii="Verdana" w:eastAsia="Verdana" w:hAnsi="Verdana" w:cs="Verdana"/>
          <w:w w:val="99"/>
        </w:rPr>
        <w:t>equality</w:t>
      </w:r>
      <w:r>
        <w:rPr>
          <w:rFonts w:ascii="Verdana" w:eastAsia="Verdana" w:hAnsi="Verdana" w:cs="Verdana"/>
        </w:rPr>
        <w:t xml:space="preserve"> </w:t>
      </w:r>
      <w:r>
        <w:rPr>
          <w:rFonts w:ascii="Verdana" w:eastAsia="Verdana" w:hAnsi="Verdana" w:cs="Verdana"/>
          <w:w w:val="99"/>
        </w:rPr>
        <w:t>&amp;</w:t>
      </w:r>
      <w:r>
        <w:rPr>
          <w:rFonts w:ascii="Verdana" w:eastAsia="Verdana" w:hAnsi="Verdana" w:cs="Verdana"/>
        </w:rPr>
        <w:t xml:space="preserve"> </w:t>
      </w:r>
      <w:r>
        <w:rPr>
          <w:rFonts w:ascii="Verdana" w:eastAsia="Verdana" w:hAnsi="Verdana" w:cs="Verdana"/>
          <w:w w:val="99"/>
        </w:rPr>
        <w:t>diversity</w:t>
      </w:r>
      <w:r>
        <w:rPr>
          <w:rFonts w:ascii="Verdana" w:eastAsia="Verdana" w:hAnsi="Verdana" w:cs="Verdana"/>
        </w:rPr>
        <w:t xml:space="preserve"> </w:t>
      </w:r>
      <w:r>
        <w:rPr>
          <w:rFonts w:ascii="Verdana" w:eastAsia="Verdana" w:hAnsi="Verdana" w:cs="Verdana"/>
          <w:w w:val="99"/>
        </w:rPr>
        <w:t>within</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learning</w:t>
      </w:r>
      <w:r>
        <w:rPr>
          <w:rFonts w:ascii="Verdana" w:eastAsia="Verdana" w:hAnsi="Verdana" w:cs="Verdana"/>
        </w:rPr>
        <w:t xml:space="preserve"> </w:t>
      </w:r>
      <w:r>
        <w:rPr>
          <w:rFonts w:ascii="Verdana" w:eastAsia="Verdana" w:hAnsi="Verdana" w:cs="Verdana"/>
          <w:w w:val="99"/>
        </w:rPr>
        <w:t>process</w:t>
      </w:r>
      <w:r>
        <w:rPr>
          <w:rFonts w:ascii="Verdana" w:eastAsia="Verdana" w:hAnsi="Verdana" w:cs="Verdana"/>
        </w:rPr>
        <w:t xml:space="preserve">                           </w:t>
      </w:r>
      <w:r>
        <w:rPr>
          <w:rFonts w:ascii="Verdana" w:eastAsia="Verdana" w:hAnsi="Verdana" w:cs="Verdana"/>
          <w:w w:val="99"/>
        </w:rPr>
        <w:t>10</w:t>
      </w:r>
    </w:p>
    <w:p w:rsidR="007E05E7" w:rsidRDefault="007E05E7">
      <w:pPr>
        <w:spacing w:before="2" w:line="120" w:lineRule="exact"/>
        <w:rPr>
          <w:sz w:val="12"/>
          <w:szCs w:val="12"/>
        </w:rPr>
      </w:pPr>
    </w:p>
    <w:p w:rsidR="007E05E7" w:rsidRDefault="00FA0F0B">
      <w:pPr>
        <w:ind w:left="150"/>
        <w:rPr>
          <w:rFonts w:ascii="Verdana" w:eastAsia="Verdana" w:hAnsi="Verdana" w:cs="Verdana"/>
        </w:rPr>
      </w:pPr>
      <w:r>
        <w:rPr>
          <w:rFonts w:ascii="Arial Unicode MS" w:eastAsia="Arial Unicode MS" w:hAnsi="Arial Unicode MS" w:cs="Arial Unicode MS"/>
          <w:w w:val="99"/>
        </w:rPr>
        <w:t></w:t>
      </w:r>
      <w:r>
        <w:rPr>
          <w:rFonts w:ascii="Arial Unicode MS" w:eastAsia="Arial Unicode MS" w:hAnsi="Arial Unicode MS" w:cs="Arial Unicode MS"/>
        </w:rPr>
        <w:t xml:space="preserve">   </w:t>
      </w:r>
      <w:r>
        <w:rPr>
          <w:rFonts w:ascii="Verdana" w:eastAsia="Verdana" w:hAnsi="Verdana" w:cs="Verdana"/>
          <w:w w:val="99"/>
        </w:rPr>
        <w:t>Health</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Safety</w:t>
      </w:r>
      <w:r>
        <w:rPr>
          <w:rFonts w:ascii="Verdana" w:eastAsia="Verdana" w:hAnsi="Verdana" w:cs="Verdana"/>
        </w:rPr>
        <w:t xml:space="preserve">                                                                                  </w:t>
      </w:r>
      <w:r>
        <w:rPr>
          <w:rFonts w:ascii="Verdana" w:eastAsia="Verdana" w:hAnsi="Verdana" w:cs="Verdana"/>
          <w:w w:val="99"/>
        </w:rPr>
        <w:t>11</w:t>
      </w:r>
    </w:p>
    <w:p w:rsidR="007E05E7" w:rsidRDefault="007E05E7">
      <w:pPr>
        <w:spacing w:before="2" w:line="120" w:lineRule="exact"/>
        <w:rPr>
          <w:sz w:val="12"/>
          <w:szCs w:val="12"/>
        </w:rPr>
      </w:pPr>
    </w:p>
    <w:p w:rsidR="007E05E7" w:rsidRDefault="00FA0F0B">
      <w:pPr>
        <w:ind w:left="150"/>
        <w:rPr>
          <w:rFonts w:ascii="Verdana" w:eastAsia="Verdana" w:hAnsi="Verdana" w:cs="Verdana"/>
        </w:rPr>
      </w:pPr>
      <w:r>
        <w:rPr>
          <w:rFonts w:ascii="Arial Unicode MS" w:eastAsia="Arial Unicode MS" w:hAnsi="Arial Unicode MS" w:cs="Arial Unicode MS"/>
          <w:w w:val="99"/>
        </w:rPr>
        <w:t></w:t>
      </w:r>
      <w:r>
        <w:rPr>
          <w:rFonts w:ascii="Arial Unicode MS" w:eastAsia="Arial Unicode MS" w:hAnsi="Arial Unicode MS" w:cs="Arial Unicode MS"/>
        </w:rPr>
        <w:t xml:space="preserve">   </w:t>
      </w:r>
      <w:r>
        <w:rPr>
          <w:rFonts w:ascii="Verdana" w:eastAsia="Verdana" w:hAnsi="Verdana" w:cs="Verdana"/>
          <w:w w:val="99"/>
        </w:rPr>
        <w:t>Maintaining</w:t>
      </w:r>
      <w:r>
        <w:rPr>
          <w:rFonts w:ascii="Verdana" w:eastAsia="Verdana" w:hAnsi="Verdana" w:cs="Verdana"/>
        </w:rPr>
        <w:t xml:space="preserve"> </w:t>
      </w:r>
      <w:r>
        <w:rPr>
          <w:rFonts w:ascii="Verdana" w:eastAsia="Verdana" w:hAnsi="Verdana" w:cs="Verdana"/>
          <w:w w:val="99"/>
        </w:rPr>
        <w:t>standards</w:t>
      </w:r>
      <w:r>
        <w:rPr>
          <w:rFonts w:ascii="Verdana" w:eastAsia="Verdana" w:hAnsi="Verdana" w:cs="Verdana"/>
        </w:rPr>
        <w:t xml:space="preserve">                                                                            </w:t>
      </w:r>
      <w:r>
        <w:rPr>
          <w:rFonts w:ascii="Verdana" w:eastAsia="Verdana" w:hAnsi="Verdana" w:cs="Verdana"/>
          <w:w w:val="99"/>
        </w:rPr>
        <w:t>11</w:t>
      </w:r>
    </w:p>
    <w:p w:rsidR="007E05E7" w:rsidRDefault="007E05E7">
      <w:pPr>
        <w:spacing w:before="2" w:line="120" w:lineRule="exact"/>
        <w:rPr>
          <w:sz w:val="12"/>
          <w:szCs w:val="12"/>
        </w:rPr>
      </w:pPr>
    </w:p>
    <w:p w:rsidR="007E05E7" w:rsidRDefault="00FA0F0B">
      <w:pPr>
        <w:ind w:left="150"/>
        <w:rPr>
          <w:rFonts w:ascii="Verdana" w:eastAsia="Verdana" w:hAnsi="Verdana" w:cs="Verdana"/>
        </w:rPr>
      </w:pPr>
      <w:r>
        <w:rPr>
          <w:rFonts w:ascii="Arial Unicode MS" w:eastAsia="Arial Unicode MS" w:hAnsi="Arial Unicode MS" w:cs="Arial Unicode MS"/>
          <w:w w:val="99"/>
        </w:rPr>
        <w:t></w:t>
      </w:r>
      <w:r>
        <w:rPr>
          <w:rFonts w:ascii="Arial Unicode MS" w:eastAsia="Arial Unicode MS" w:hAnsi="Arial Unicode MS" w:cs="Arial Unicode MS"/>
        </w:rPr>
        <w:t xml:space="preserve">   </w:t>
      </w:r>
      <w:r>
        <w:rPr>
          <w:rFonts w:ascii="Verdana" w:eastAsia="Verdana" w:hAnsi="Verdana" w:cs="Verdana"/>
          <w:w w:val="99"/>
        </w:rPr>
        <w:t>NTF</w:t>
      </w:r>
      <w:r>
        <w:rPr>
          <w:rFonts w:ascii="Verdana" w:eastAsia="Verdana" w:hAnsi="Verdana" w:cs="Verdana"/>
        </w:rPr>
        <w:t xml:space="preserve"> </w:t>
      </w:r>
      <w:r>
        <w:rPr>
          <w:rFonts w:ascii="Verdana" w:eastAsia="Verdana" w:hAnsi="Verdana" w:cs="Verdana"/>
          <w:w w:val="99"/>
        </w:rPr>
        <w:t>meetings</w:t>
      </w:r>
      <w:r>
        <w:rPr>
          <w:rFonts w:ascii="Verdana" w:eastAsia="Verdana" w:hAnsi="Verdana" w:cs="Verdana"/>
        </w:rPr>
        <w:t xml:space="preserve">                                                                                        </w:t>
      </w:r>
      <w:r>
        <w:rPr>
          <w:rFonts w:ascii="Verdana" w:eastAsia="Verdana" w:hAnsi="Verdana" w:cs="Verdana"/>
          <w:w w:val="99"/>
        </w:rPr>
        <w:t>12</w:t>
      </w:r>
    </w:p>
    <w:p w:rsidR="007E05E7" w:rsidRDefault="007E05E7">
      <w:pPr>
        <w:spacing w:before="9" w:line="100" w:lineRule="exact"/>
        <w:rPr>
          <w:sz w:val="11"/>
          <w:szCs w:val="11"/>
        </w:rPr>
      </w:pPr>
    </w:p>
    <w:p w:rsidR="007E05E7" w:rsidRDefault="00FA0F0B">
      <w:pPr>
        <w:ind w:left="150"/>
        <w:rPr>
          <w:rFonts w:ascii="Verdana" w:eastAsia="Verdana" w:hAnsi="Verdana" w:cs="Verdana"/>
        </w:rPr>
      </w:pPr>
      <w:r>
        <w:rPr>
          <w:rFonts w:ascii="Arial Unicode MS" w:eastAsia="Arial Unicode MS" w:hAnsi="Arial Unicode MS" w:cs="Arial Unicode MS"/>
          <w:w w:val="99"/>
        </w:rPr>
        <w:t></w:t>
      </w:r>
      <w:r>
        <w:rPr>
          <w:rFonts w:ascii="Arial Unicode MS" w:eastAsia="Arial Unicode MS" w:hAnsi="Arial Unicode MS" w:cs="Arial Unicode MS"/>
        </w:rPr>
        <w:t xml:space="preserve">   </w:t>
      </w:r>
      <w:r>
        <w:rPr>
          <w:rFonts w:ascii="Verdana" w:eastAsia="Verdana" w:hAnsi="Verdana" w:cs="Verdana"/>
          <w:w w:val="99"/>
        </w:rPr>
        <w:t>Further</w:t>
      </w:r>
      <w:r>
        <w:rPr>
          <w:rFonts w:ascii="Verdana" w:eastAsia="Verdana" w:hAnsi="Verdana" w:cs="Verdana"/>
        </w:rPr>
        <w:t xml:space="preserve"> </w:t>
      </w:r>
      <w:r>
        <w:rPr>
          <w:rFonts w:ascii="Verdana" w:eastAsia="Verdana" w:hAnsi="Verdana" w:cs="Verdana"/>
          <w:w w:val="99"/>
        </w:rPr>
        <w:t>information</w:t>
      </w:r>
      <w:r>
        <w:rPr>
          <w:rFonts w:ascii="Verdana" w:eastAsia="Verdana" w:hAnsi="Verdana" w:cs="Verdana"/>
        </w:rPr>
        <w:t xml:space="preserve">                                                                                </w:t>
      </w:r>
      <w:r>
        <w:rPr>
          <w:rFonts w:ascii="Verdana" w:eastAsia="Verdana" w:hAnsi="Verdana" w:cs="Verdana"/>
          <w:w w:val="99"/>
        </w:rPr>
        <w:t>12</w:t>
      </w:r>
    </w:p>
    <w:p w:rsidR="007E05E7" w:rsidRDefault="007E05E7">
      <w:pPr>
        <w:spacing w:before="2" w:line="120" w:lineRule="exact"/>
        <w:rPr>
          <w:sz w:val="12"/>
          <w:szCs w:val="12"/>
        </w:rPr>
      </w:pPr>
    </w:p>
    <w:p w:rsidR="007E05E7" w:rsidRDefault="00FA0F0B">
      <w:pPr>
        <w:ind w:left="150"/>
        <w:rPr>
          <w:rFonts w:ascii="Verdana" w:eastAsia="Verdana" w:hAnsi="Verdana" w:cs="Verdana"/>
        </w:rPr>
        <w:sectPr w:rsidR="007E05E7">
          <w:pgSz w:w="11920" w:h="16840"/>
          <w:pgMar w:top="920" w:right="1340" w:bottom="280" w:left="980" w:header="260" w:footer="251" w:gutter="0"/>
          <w:cols w:space="720"/>
        </w:sectPr>
      </w:pPr>
      <w:r>
        <w:rPr>
          <w:rFonts w:ascii="Arial Unicode MS" w:eastAsia="Arial Unicode MS" w:hAnsi="Arial Unicode MS" w:cs="Arial Unicode MS"/>
          <w:w w:val="99"/>
        </w:rPr>
        <w:t></w:t>
      </w:r>
      <w:r>
        <w:rPr>
          <w:rFonts w:ascii="Arial Unicode MS" w:eastAsia="Arial Unicode MS" w:hAnsi="Arial Unicode MS" w:cs="Arial Unicode MS"/>
        </w:rPr>
        <w:t xml:space="preserve">   </w:t>
      </w:r>
      <w:r>
        <w:rPr>
          <w:rFonts w:ascii="Verdana" w:eastAsia="Verdana" w:hAnsi="Verdana" w:cs="Verdana"/>
          <w:w w:val="99"/>
        </w:rPr>
        <w:t>Specific</w:t>
      </w:r>
      <w:r>
        <w:rPr>
          <w:rFonts w:ascii="Verdana" w:eastAsia="Verdana" w:hAnsi="Verdana" w:cs="Verdana"/>
        </w:rPr>
        <w:t xml:space="preserve"> </w:t>
      </w:r>
      <w:r>
        <w:rPr>
          <w:rFonts w:ascii="Verdana" w:eastAsia="Verdana" w:hAnsi="Verdana" w:cs="Verdana"/>
          <w:w w:val="99"/>
        </w:rPr>
        <w:t>Health</w:t>
      </w:r>
      <w:r>
        <w:rPr>
          <w:rFonts w:ascii="Verdana" w:eastAsia="Verdana" w:hAnsi="Verdana" w:cs="Verdana"/>
        </w:rPr>
        <w:t xml:space="preserve"> </w:t>
      </w:r>
      <w:r>
        <w:rPr>
          <w:rFonts w:ascii="Verdana" w:eastAsia="Verdana" w:hAnsi="Verdana" w:cs="Verdana"/>
          <w:w w:val="99"/>
        </w:rPr>
        <w:t>&amp;</w:t>
      </w:r>
      <w:r>
        <w:rPr>
          <w:rFonts w:ascii="Verdana" w:eastAsia="Verdana" w:hAnsi="Verdana" w:cs="Verdana"/>
        </w:rPr>
        <w:t xml:space="preserve"> </w:t>
      </w:r>
      <w:r>
        <w:rPr>
          <w:rFonts w:ascii="Verdana" w:eastAsia="Verdana" w:hAnsi="Verdana" w:cs="Verdana"/>
          <w:w w:val="99"/>
        </w:rPr>
        <w:t>Safety</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Safeguarding</w:t>
      </w:r>
      <w:r>
        <w:rPr>
          <w:rFonts w:ascii="Verdana" w:eastAsia="Verdana" w:hAnsi="Verdana" w:cs="Verdana"/>
        </w:rPr>
        <w:t xml:space="preserve"> </w:t>
      </w:r>
      <w:r>
        <w:rPr>
          <w:rFonts w:ascii="Verdana" w:eastAsia="Verdana" w:hAnsi="Verdana" w:cs="Verdana"/>
          <w:w w:val="99"/>
        </w:rPr>
        <w:t>requirements</w:t>
      </w:r>
      <w:r>
        <w:rPr>
          <w:rFonts w:ascii="Verdana" w:eastAsia="Verdana" w:hAnsi="Verdana" w:cs="Verdana"/>
        </w:rPr>
        <w:t xml:space="preserve">                           </w:t>
      </w:r>
      <w:r>
        <w:rPr>
          <w:rFonts w:ascii="Verdana" w:eastAsia="Verdana" w:hAnsi="Verdana" w:cs="Verdana"/>
          <w:w w:val="99"/>
        </w:rPr>
        <w:t>13</w:t>
      </w:r>
    </w:p>
    <w:p w:rsidR="007E05E7" w:rsidRDefault="007E05E7">
      <w:pPr>
        <w:spacing w:before="7" w:line="240" w:lineRule="exact"/>
        <w:rPr>
          <w:sz w:val="24"/>
          <w:szCs w:val="24"/>
        </w:rPr>
      </w:pPr>
    </w:p>
    <w:p w:rsidR="007E05E7" w:rsidRDefault="00FA0F0B">
      <w:pPr>
        <w:spacing w:before="2"/>
        <w:ind w:left="513" w:right="6739"/>
        <w:jc w:val="both"/>
        <w:rPr>
          <w:rFonts w:ascii="Verdana" w:eastAsia="Verdana" w:hAnsi="Verdana" w:cs="Verdana"/>
          <w:sz w:val="32"/>
          <w:szCs w:val="32"/>
        </w:rPr>
      </w:pPr>
      <w:r>
        <w:rPr>
          <w:rFonts w:ascii="Verdana" w:eastAsia="Verdana" w:hAnsi="Verdana" w:cs="Verdana"/>
          <w:b/>
          <w:w w:val="99"/>
          <w:sz w:val="32"/>
          <w:szCs w:val="32"/>
        </w:rPr>
        <w:t>College</w:t>
      </w:r>
      <w:r>
        <w:rPr>
          <w:rFonts w:ascii="Verdana" w:eastAsia="Verdana" w:hAnsi="Verdana" w:cs="Verdana"/>
          <w:b/>
          <w:sz w:val="32"/>
          <w:szCs w:val="32"/>
        </w:rPr>
        <w:t xml:space="preserve"> </w:t>
      </w:r>
      <w:r>
        <w:rPr>
          <w:rFonts w:ascii="Verdana" w:eastAsia="Verdana" w:hAnsi="Verdana" w:cs="Verdana"/>
          <w:b/>
          <w:w w:val="99"/>
          <w:sz w:val="32"/>
          <w:szCs w:val="32"/>
        </w:rPr>
        <w:t>Profile</w:t>
      </w:r>
    </w:p>
    <w:p w:rsidR="007E05E7" w:rsidRDefault="007E05E7">
      <w:pPr>
        <w:spacing w:before="3" w:line="240" w:lineRule="exact"/>
        <w:rPr>
          <w:sz w:val="24"/>
          <w:szCs w:val="24"/>
        </w:rPr>
      </w:pPr>
    </w:p>
    <w:p w:rsidR="007E05E7" w:rsidRDefault="00FA0F0B">
      <w:pPr>
        <w:ind w:left="513" w:right="78"/>
        <w:jc w:val="both"/>
        <w:rPr>
          <w:rFonts w:ascii="Verdana" w:eastAsia="Verdana" w:hAnsi="Verdana" w:cs="Verdana"/>
        </w:rPr>
      </w:pPr>
      <w:r>
        <w:rPr>
          <w:rFonts w:ascii="Verdana" w:eastAsia="Verdana" w:hAnsi="Verdana" w:cs="Verdana"/>
          <w:w w:val="99"/>
        </w:rPr>
        <w:t>The</w:t>
      </w:r>
      <w:r>
        <w:rPr>
          <w:rFonts w:ascii="Verdana" w:eastAsia="Verdana" w:hAnsi="Verdana" w:cs="Verdana"/>
        </w:rPr>
        <w:t xml:space="preserve"> </w:t>
      </w:r>
      <w:r w:rsidR="00AF6082">
        <w:rPr>
          <w:rFonts w:ascii="Verdana" w:eastAsia="Verdana" w:hAnsi="Verdana" w:cs="Verdana"/>
          <w:w w:val="99"/>
        </w:rPr>
        <w:t>National Horse</w:t>
      </w:r>
      <w:r w:rsidR="00AF6082">
        <w:rPr>
          <w:rFonts w:ascii="Verdana" w:eastAsia="Verdana" w:hAnsi="Verdana" w:cs="Verdana"/>
        </w:rPr>
        <w:t>r</w:t>
      </w:r>
      <w:r>
        <w:rPr>
          <w:rFonts w:ascii="Verdana" w:eastAsia="Verdana" w:hAnsi="Verdana" w:cs="Verdana"/>
          <w:w w:val="99"/>
        </w:rPr>
        <w:t>acing</w:t>
      </w:r>
      <w:r>
        <w:rPr>
          <w:rFonts w:ascii="Verdana" w:eastAsia="Verdana" w:hAnsi="Verdana" w:cs="Verdana"/>
        </w:rPr>
        <w:t xml:space="preserve"> </w:t>
      </w:r>
      <w:r>
        <w:rPr>
          <w:rFonts w:ascii="Verdana" w:eastAsia="Verdana" w:hAnsi="Verdana" w:cs="Verdana"/>
          <w:w w:val="99"/>
        </w:rPr>
        <w:t>College</w:t>
      </w:r>
      <w:r>
        <w:rPr>
          <w:rFonts w:ascii="Verdana" w:eastAsia="Verdana" w:hAnsi="Verdana" w:cs="Verdana"/>
        </w:rPr>
        <w:t xml:space="preserve"> </w:t>
      </w:r>
      <w:r w:rsidR="00AF6082">
        <w:rPr>
          <w:rFonts w:ascii="Verdana" w:eastAsia="Verdana" w:hAnsi="Verdana" w:cs="Verdana"/>
          <w:w w:val="99"/>
        </w:rPr>
        <w:t>(NH</w:t>
      </w:r>
      <w:r>
        <w:rPr>
          <w:rFonts w:ascii="Verdana" w:eastAsia="Verdana" w:hAnsi="Verdana" w:cs="Verdana"/>
          <w:w w:val="99"/>
        </w:rPr>
        <w:t>C)</w:t>
      </w:r>
      <w:r>
        <w:rPr>
          <w:rFonts w:ascii="Verdana" w:eastAsia="Verdana" w:hAnsi="Verdana" w:cs="Verdana"/>
        </w:rPr>
        <w:t xml:space="preserve"> </w:t>
      </w:r>
      <w:r>
        <w:rPr>
          <w:rFonts w:ascii="Verdana" w:eastAsia="Verdana" w:hAnsi="Verdana" w:cs="Verdana"/>
          <w:w w:val="99"/>
        </w:rPr>
        <w:t>was</w:t>
      </w:r>
      <w:r>
        <w:rPr>
          <w:rFonts w:ascii="Verdana" w:eastAsia="Verdana" w:hAnsi="Verdana" w:cs="Verdana"/>
        </w:rPr>
        <w:t xml:space="preserve"> </w:t>
      </w:r>
      <w:r>
        <w:rPr>
          <w:rFonts w:ascii="Verdana" w:eastAsia="Verdana" w:hAnsi="Verdana" w:cs="Verdana"/>
          <w:w w:val="99"/>
        </w:rPr>
        <w:t>established</w:t>
      </w:r>
      <w:r>
        <w:rPr>
          <w:rFonts w:ascii="Verdana" w:eastAsia="Verdana" w:hAnsi="Verdana" w:cs="Verdana"/>
        </w:rPr>
        <w:t xml:space="preserve"> </w:t>
      </w:r>
      <w:r>
        <w:rPr>
          <w:rFonts w:ascii="Verdana" w:eastAsia="Verdana" w:hAnsi="Verdana" w:cs="Verdana"/>
          <w:w w:val="99"/>
        </w:rPr>
        <w:t>in</w:t>
      </w:r>
      <w:r>
        <w:rPr>
          <w:rFonts w:ascii="Verdana" w:eastAsia="Verdana" w:hAnsi="Verdana" w:cs="Verdana"/>
        </w:rPr>
        <w:t xml:space="preserve"> </w:t>
      </w:r>
      <w:r>
        <w:rPr>
          <w:rFonts w:ascii="Verdana" w:eastAsia="Verdana" w:hAnsi="Verdana" w:cs="Verdana"/>
          <w:w w:val="99"/>
        </w:rPr>
        <w:t>1984</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is</w:t>
      </w:r>
      <w:r>
        <w:rPr>
          <w:rFonts w:ascii="Verdana" w:eastAsia="Verdana" w:hAnsi="Verdana" w:cs="Verdana"/>
        </w:rPr>
        <w:t xml:space="preserve"> </w:t>
      </w:r>
      <w:r>
        <w:rPr>
          <w:rFonts w:ascii="Verdana" w:eastAsia="Verdana" w:hAnsi="Verdana" w:cs="Verdana"/>
          <w:w w:val="99"/>
        </w:rPr>
        <w:t>a</w:t>
      </w:r>
      <w:r>
        <w:rPr>
          <w:rFonts w:ascii="Verdana" w:eastAsia="Verdana" w:hAnsi="Verdana" w:cs="Verdana"/>
        </w:rPr>
        <w:t xml:space="preserve"> </w:t>
      </w:r>
      <w:r>
        <w:rPr>
          <w:rFonts w:ascii="Verdana" w:eastAsia="Verdana" w:hAnsi="Verdana" w:cs="Verdana"/>
          <w:w w:val="99"/>
        </w:rPr>
        <w:t>charitable</w:t>
      </w:r>
      <w:r>
        <w:rPr>
          <w:rFonts w:ascii="Verdana" w:eastAsia="Verdana" w:hAnsi="Verdana" w:cs="Verdana"/>
        </w:rPr>
        <w:t xml:space="preserve"> </w:t>
      </w:r>
      <w:r>
        <w:rPr>
          <w:rFonts w:ascii="Verdana" w:eastAsia="Verdana" w:hAnsi="Verdana" w:cs="Verdana"/>
          <w:w w:val="99"/>
        </w:rPr>
        <w:t>company limited</w:t>
      </w:r>
      <w:r w:rsidR="001A0757">
        <w:rPr>
          <w:rFonts w:ascii="Verdana" w:eastAsia="Verdana" w:hAnsi="Verdana" w:cs="Verdana"/>
        </w:rPr>
        <w:t xml:space="preserve"> </w:t>
      </w:r>
      <w:r>
        <w:rPr>
          <w:rFonts w:ascii="Verdana" w:eastAsia="Verdana" w:hAnsi="Verdana" w:cs="Verdana"/>
          <w:w w:val="99"/>
        </w:rPr>
        <w:t>by</w:t>
      </w:r>
      <w:r>
        <w:rPr>
          <w:rFonts w:ascii="Verdana" w:eastAsia="Verdana" w:hAnsi="Verdana" w:cs="Verdana"/>
        </w:rPr>
        <w:t xml:space="preserve"> </w:t>
      </w:r>
      <w:r>
        <w:rPr>
          <w:rFonts w:ascii="Verdana" w:eastAsia="Verdana" w:hAnsi="Verdana" w:cs="Verdana"/>
          <w:w w:val="99"/>
        </w:rPr>
        <w:t>guarantee.</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college</w:t>
      </w:r>
      <w:r>
        <w:rPr>
          <w:rFonts w:ascii="Verdana" w:eastAsia="Verdana" w:hAnsi="Verdana" w:cs="Verdana"/>
        </w:rPr>
        <w:t xml:space="preserve"> </w:t>
      </w:r>
      <w:r>
        <w:rPr>
          <w:rFonts w:ascii="Verdana" w:eastAsia="Verdana" w:hAnsi="Verdana" w:cs="Verdana"/>
          <w:w w:val="99"/>
        </w:rPr>
        <w:t>is</w:t>
      </w:r>
      <w:r>
        <w:rPr>
          <w:rFonts w:ascii="Verdana" w:eastAsia="Verdana" w:hAnsi="Verdana" w:cs="Verdana"/>
        </w:rPr>
        <w:t xml:space="preserve"> </w:t>
      </w:r>
      <w:r>
        <w:rPr>
          <w:rFonts w:ascii="Verdana" w:eastAsia="Verdana" w:hAnsi="Verdana" w:cs="Verdana"/>
          <w:w w:val="99"/>
        </w:rPr>
        <w:t>located</w:t>
      </w:r>
      <w:r>
        <w:rPr>
          <w:rFonts w:ascii="Verdana" w:eastAsia="Verdana" w:hAnsi="Verdana" w:cs="Verdana"/>
        </w:rPr>
        <w:t xml:space="preserve"> </w:t>
      </w:r>
      <w:r>
        <w:rPr>
          <w:rFonts w:ascii="Verdana" w:eastAsia="Verdana" w:hAnsi="Verdana" w:cs="Verdana"/>
          <w:w w:val="99"/>
        </w:rPr>
        <w:t>near</w:t>
      </w:r>
      <w:r>
        <w:rPr>
          <w:rFonts w:ascii="Verdana" w:eastAsia="Verdana" w:hAnsi="Verdana" w:cs="Verdana"/>
        </w:rPr>
        <w:t xml:space="preserve"> </w:t>
      </w:r>
      <w:proofErr w:type="spellStart"/>
      <w:r>
        <w:rPr>
          <w:rFonts w:ascii="Verdana" w:eastAsia="Verdana" w:hAnsi="Verdana" w:cs="Verdana"/>
          <w:w w:val="99"/>
        </w:rPr>
        <w:t>Bawtry</w:t>
      </w:r>
      <w:proofErr w:type="spellEnd"/>
      <w:r>
        <w:rPr>
          <w:rFonts w:ascii="Verdana" w:eastAsia="Verdana" w:hAnsi="Verdana" w:cs="Verdana"/>
          <w:w w:val="99"/>
        </w:rPr>
        <w:t>,</w:t>
      </w:r>
      <w:r>
        <w:rPr>
          <w:rFonts w:ascii="Verdana" w:eastAsia="Verdana" w:hAnsi="Verdana" w:cs="Verdana"/>
        </w:rPr>
        <w:t xml:space="preserve"> </w:t>
      </w:r>
      <w:r>
        <w:rPr>
          <w:rFonts w:ascii="Verdana" w:eastAsia="Verdana" w:hAnsi="Verdana" w:cs="Verdana"/>
          <w:w w:val="99"/>
        </w:rPr>
        <w:t>in</w:t>
      </w:r>
      <w:r>
        <w:rPr>
          <w:rFonts w:ascii="Verdana" w:eastAsia="Verdana" w:hAnsi="Verdana" w:cs="Verdana"/>
        </w:rPr>
        <w:t xml:space="preserve"> </w:t>
      </w:r>
      <w:r>
        <w:rPr>
          <w:rFonts w:ascii="Verdana" w:eastAsia="Verdana" w:hAnsi="Verdana" w:cs="Verdana"/>
          <w:w w:val="99"/>
        </w:rPr>
        <w:t>South</w:t>
      </w:r>
      <w:r>
        <w:rPr>
          <w:rFonts w:ascii="Verdana" w:eastAsia="Verdana" w:hAnsi="Verdana" w:cs="Verdana"/>
        </w:rPr>
        <w:t xml:space="preserve"> </w:t>
      </w:r>
      <w:r>
        <w:rPr>
          <w:rFonts w:ascii="Verdana" w:eastAsia="Verdana" w:hAnsi="Verdana" w:cs="Verdana"/>
          <w:w w:val="99"/>
        </w:rPr>
        <w:t>Yorkshire,</w:t>
      </w:r>
      <w:r>
        <w:rPr>
          <w:rFonts w:ascii="Verdana" w:eastAsia="Verdana" w:hAnsi="Verdana" w:cs="Verdana"/>
        </w:rPr>
        <w:t xml:space="preserve"> </w:t>
      </w:r>
      <w:r>
        <w:rPr>
          <w:rFonts w:ascii="Verdana" w:eastAsia="Verdana" w:hAnsi="Verdana" w:cs="Verdana"/>
          <w:w w:val="99"/>
        </w:rPr>
        <w:t>some</w:t>
      </w:r>
      <w:r>
        <w:rPr>
          <w:rFonts w:ascii="Verdana" w:eastAsia="Verdana" w:hAnsi="Verdana" w:cs="Verdana"/>
        </w:rPr>
        <w:t xml:space="preserve"> </w:t>
      </w:r>
      <w:r>
        <w:rPr>
          <w:rFonts w:ascii="Verdana" w:eastAsia="Verdana" w:hAnsi="Verdana" w:cs="Verdana"/>
          <w:w w:val="99"/>
        </w:rPr>
        <w:t>six miles</w:t>
      </w:r>
      <w:r>
        <w:rPr>
          <w:rFonts w:ascii="Verdana" w:eastAsia="Verdana" w:hAnsi="Verdana" w:cs="Verdana"/>
        </w:rPr>
        <w:t xml:space="preserve"> </w:t>
      </w:r>
      <w:r>
        <w:rPr>
          <w:rFonts w:ascii="Verdana" w:eastAsia="Verdana" w:hAnsi="Verdana" w:cs="Verdana"/>
          <w:w w:val="99"/>
        </w:rPr>
        <w:t>from</w:t>
      </w:r>
      <w:r>
        <w:rPr>
          <w:rFonts w:ascii="Verdana" w:eastAsia="Verdana" w:hAnsi="Verdana" w:cs="Verdana"/>
        </w:rPr>
        <w:t xml:space="preserve"> </w:t>
      </w:r>
      <w:r>
        <w:rPr>
          <w:rFonts w:ascii="Verdana" w:eastAsia="Verdana" w:hAnsi="Verdana" w:cs="Verdana"/>
          <w:w w:val="99"/>
        </w:rPr>
        <w:t>Doncaster</w:t>
      </w:r>
      <w:r>
        <w:rPr>
          <w:rFonts w:ascii="Verdana" w:eastAsia="Verdana" w:hAnsi="Verdana" w:cs="Verdana"/>
        </w:rPr>
        <w:t xml:space="preserve"> </w:t>
      </w:r>
      <w:r>
        <w:rPr>
          <w:rFonts w:ascii="Verdana" w:eastAsia="Verdana" w:hAnsi="Verdana" w:cs="Verdana"/>
          <w:w w:val="99"/>
        </w:rPr>
        <w:t>Racecourse.</w:t>
      </w:r>
      <w:r>
        <w:rPr>
          <w:rFonts w:ascii="Verdana" w:eastAsia="Verdana" w:hAnsi="Verdana" w:cs="Verdana"/>
        </w:rPr>
        <w:t xml:space="preserve">  </w:t>
      </w:r>
      <w:r>
        <w:rPr>
          <w:rFonts w:ascii="Verdana" w:eastAsia="Verdana" w:hAnsi="Verdana" w:cs="Verdana"/>
          <w:w w:val="99"/>
        </w:rPr>
        <w:t>Facilities</w:t>
      </w:r>
      <w:r>
        <w:rPr>
          <w:rFonts w:ascii="Verdana" w:eastAsia="Verdana" w:hAnsi="Verdana" w:cs="Verdana"/>
        </w:rPr>
        <w:t xml:space="preserve"> </w:t>
      </w:r>
      <w:r>
        <w:rPr>
          <w:rFonts w:ascii="Verdana" w:eastAsia="Verdana" w:hAnsi="Verdana" w:cs="Verdana"/>
          <w:w w:val="99"/>
        </w:rPr>
        <w:t>include</w:t>
      </w:r>
      <w:r>
        <w:rPr>
          <w:rFonts w:ascii="Verdana" w:eastAsia="Verdana" w:hAnsi="Verdana" w:cs="Verdana"/>
        </w:rPr>
        <w:t xml:space="preserve"> </w:t>
      </w:r>
      <w:r>
        <w:rPr>
          <w:rFonts w:ascii="Verdana" w:eastAsia="Verdana" w:hAnsi="Verdana" w:cs="Verdana"/>
          <w:w w:val="99"/>
        </w:rPr>
        <w:t>stabling</w:t>
      </w:r>
      <w:r>
        <w:rPr>
          <w:rFonts w:ascii="Verdana" w:eastAsia="Verdana" w:hAnsi="Verdana" w:cs="Verdana"/>
        </w:rPr>
        <w:t xml:space="preserve"> </w:t>
      </w:r>
      <w:r>
        <w:rPr>
          <w:rFonts w:ascii="Verdana" w:eastAsia="Verdana" w:hAnsi="Verdana" w:cs="Verdana"/>
          <w:w w:val="99"/>
        </w:rPr>
        <w:t>for</w:t>
      </w:r>
      <w:r>
        <w:rPr>
          <w:rFonts w:ascii="Verdana" w:eastAsia="Verdana" w:hAnsi="Verdana" w:cs="Verdana"/>
        </w:rPr>
        <w:t xml:space="preserve"> </w:t>
      </w:r>
      <w:r>
        <w:rPr>
          <w:rFonts w:ascii="Verdana" w:eastAsia="Verdana" w:hAnsi="Verdana" w:cs="Verdana"/>
          <w:w w:val="99"/>
        </w:rPr>
        <w:t>55</w:t>
      </w:r>
      <w:r>
        <w:rPr>
          <w:rFonts w:ascii="Verdana" w:eastAsia="Verdana" w:hAnsi="Verdana" w:cs="Verdana"/>
        </w:rPr>
        <w:t xml:space="preserve"> </w:t>
      </w:r>
      <w:r>
        <w:rPr>
          <w:rFonts w:ascii="Verdana" w:eastAsia="Verdana" w:hAnsi="Verdana" w:cs="Verdana"/>
          <w:w w:val="99"/>
        </w:rPr>
        <w:t>racehorses</w:t>
      </w:r>
      <w:r>
        <w:rPr>
          <w:rFonts w:ascii="Verdana" w:eastAsia="Verdana" w:hAnsi="Verdana" w:cs="Verdana"/>
        </w:rPr>
        <w:t xml:space="preserve"> </w:t>
      </w:r>
      <w:r>
        <w:rPr>
          <w:rFonts w:ascii="Verdana" w:eastAsia="Verdana" w:hAnsi="Verdana" w:cs="Verdana"/>
          <w:w w:val="99"/>
        </w:rPr>
        <w:t>at</w:t>
      </w:r>
      <w:r>
        <w:rPr>
          <w:rFonts w:ascii="Verdana" w:eastAsia="Verdana" w:hAnsi="Verdana" w:cs="Verdana"/>
        </w:rPr>
        <w:t xml:space="preserve"> </w:t>
      </w:r>
      <w:r>
        <w:rPr>
          <w:rFonts w:ascii="Verdana" w:eastAsia="Verdana" w:hAnsi="Verdana" w:cs="Verdana"/>
          <w:w w:val="99"/>
        </w:rPr>
        <w:t>any</w:t>
      </w:r>
      <w:r>
        <w:rPr>
          <w:rFonts w:ascii="Verdana" w:eastAsia="Verdana" w:hAnsi="Verdana" w:cs="Verdana"/>
        </w:rPr>
        <w:t xml:space="preserve"> </w:t>
      </w:r>
      <w:r>
        <w:rPr>
          <w:rFonts w:ascii="Verdana" w:eastAsia="Verdana" w:hAnsi="Verdana" w:cs="Verdana"/>
          <w:w w:val="99"/>
        </w:rPr>
        <w:t>one time,</w:t>
      </w:r>
      <w:r>
        <w:rPr>
          <w:rFonts w:ascii="Verdana" w:eastAsia="Verdana" w:hAnsi="Verdana" w:cs="Verdana"/>
        </w:rPr>
        <w:t xml:space="preserve">  </w:t>
      </w:r>
      <w:r>
        <w:rPr>
          <w:rFonts w:ascii="Verdana" w:eastAsia="Verdana" w:hAnsi="Verdana" w:cs="Verdana"/>
          <w:w w:val="99"/>
        </w:rPr>
        <w:t>an</w:t>
      </w:r>
      <w:r>
        <w:rPr>
          <w:rFonts w:ascii="Verdana" w:eastAsia="Verdana" w:hAnsi="Verdana" w:cs="Verdana"/>
        </w:rPr>
        <w:t xml:space="preserve">  </w:t>
      </w:r>
      <w:r>
        <w:rPr>
          <w:rFonts w:ascii="Verdana" w:eastAsia="Verdana" w:hAnsi="Verdana" w:cs="Verdana"/>
          <w:w w:val="99"/>
        </w:rPr>
        <w:t>indoor</w:t>
      </w:r>
      <w:r>
        <w:rPr>
          <w:rFonts w:ascii="Verdana" w:eastAsia="Verdana" w:hAnsi="Verdana" w:cs="Verdana"/>
        </w:rPr>
        <w:t xml:space="preserve">  </w:t>
      </w:r>
      <w:r>
        <w:rPr>
          <w:rFonts w:ascii="Verdana" w:eastAsia="Verdana" w:hAnsi="Verdana" w:cs="Verdana"/>
          <w:w w:val="99"/>
        </w:rPr>
        <w:t>riding</w:t>
      </w:r>
      <w:r>
        <w:rPr>
          <w:rFonts w:ascii="Verdana" w:eastAsia="Verdana" w:hAnsi="Verdana" w:cs="Verdana"/>
        </w:rPr>
        <w:t xml:space="preserve">  </w:t>
      </w:r>
      <w:r>
        <w:rPr>
          <w:rFonts w:ascii="Verdana" w:eastAsia="Verdana" w:hAnsi="Verdana" w:cs="Verdana"/>
          <w:w w:val="99"/>
        </w:rPr>
        <w:t>school,</w:t>
      </w:r>
      <w:r>
        <w:rPr>
          <w:rFonts w:ascii="Verdana" w:eastAsia="Verdana" w:hAnsi="Verdana" w:cs="Verdana"/>
        </w:rPr>
        <w:t xml:space="preserve">  </w:t>
      </w:r>
      <w:r>
        <w:rPr>
          <w:rFonts w:ascii="Verdana" w:eastAsia="Verdana" w:hAnsi="Verdana" w:cs="Verdana"/>
          <w:w w:val="99"/>
        </w:rPr>
        <w:t>training</w:t>
      </w:r>
      <w:r>
        <w:rPr>
          <w:rFonts w:ascii="Verdana" w:eastAsia="Verdana" w:hAnsi="Verdana" w:cs="Verdana"/>
        </w:rPr>
        <w:t xml:space="preserve">  </w:t>
      </w:r>
      <w:r>
        <w:rPr>
          <w:rFonts w:ascii="Verdana" w:eastAsia="Verdana" w:hAnsi="Verdana" w:cs="Verdana"/>
          <w:w w:val="99"/>
        </w:rPr>
        <w:t>gallops,</w:t>
      </w:r>
      <w:r>
        <w:rPr>
          <w:rFonts w:ascii="Verdana" w:eastAsia="Verdana" w:hAnsi="Verdana" w:cs="Verdana"/>
        </w:rPr>
        <w:t xml:space="preserve">  </w:t>
      </w:r>
      <w:r>
        <w:rPr>
          <w:rFonts w:ascii="Verdana" w:eastAsia="Verdana" w:hAnsi="Verdana" w:cs="Verdana"/>
          <w:w w:val="99"/>
        </w:rPr>
        <w:t>modern</w:t>
      </w:r>
      <w:r>
        <w:rPr>
          <w:rFonts w:ascii="Verdana" w:eastAsia="Verdana" w:hAnsi="Verdana" w:cs="Verdana"/>
        </w:rPr>
        <w:t xml:space="preserve">  </w:t>
      </w:r>
      <w:r>
        <w:rPr>
          <w:rFonts w:ascii="Verdana" w:eastAsia="Verdana" w:hAnsi="Verdana" w:cs="Verdana"/>
          <w:w w:val="99"/>
        </w:rPr>
        <w:t>residential</w:t>
      </w:r>
      <w:r>
        <w:rPr>
          <w:rFonts w:ascii="Verdana" w:eastAsia="Verdana" w:hAnsi="Verdana" w:cs="Verdana"/>
        </w:rPr>
        <w:t xml:space="preserve">  </w:t>
      </w:r>
      <w:r>
        <w:rPr>
          <w:rFonts w:ascii="Verdana" w:eastAsia="Verdana" w:hAnsi="Verdana" w:cs="Verdana"/>
          <w:w w:val="99"/>
        </w:rPr>
        <w:t>training</w:t>
      </w:r>
      <w:r>
        <w:rPr>
          <w:rFonts w:ascii="Verdana" w:eastAsia="Verdana" w:hAnsi="Verdana" w:cs="Verdana"/>
        </w:rPr>
        <w:t xml:space="preserve">  </w:t>
      </w:r>
      <w:proofErr w:type="spellStart"/>
      <w:r>
        <w:rPr>
          <w:rFonts w:ascii="Verdana" w:eastAsia="Verdana" w:hAnsi="Verdana" w:cs="Verdana"/>
          <w:w w:val="99"/>
        </w:rPr>
        <w:t>centre</w:t>
      </w:r>
      <w:proofErr w:type="spellEnd"/>
      <w:r>
        <w:rPr>
          <w:rFonts w:ascii="Verdana" w:eastAsia="Verdana" w:hAnsi="Verdana" w:cs="Verdana"/>
        </w:rPr>
        <w:t xml:space="preserve">  </w:t>
      </w:r>
      <w:r>
        <w:rPr>
          <w:rFonts w:ascii="Verdana" w:eastAsia="Verdana" w:hAnsi="Verdana" w:cs="Verdana"/>
          <w:w w:val="99"/>
        </w:rPr>
        <w:t>and visitor</w:t>
      </w:r>
      <w:r>
        <w:rPr>
          <w:rFonts w:ascii="Verdana" w:eastAsia="Verdana" w:hAnsi="Verdana" w:cs="Verdana"/>
        </w:rPr>
        <w:t xml:space="preserve"> </w:t>
      </w:r>
      <w:proofErr w:type="spellStart"/>
      <w:r>
        <w:rPr>
          <w:rFonts w:ascii="Verdana" w:eastAsia="Verdana" w:hAnsi="Verdana" w:cs="Verdana"/>
          <w:w w:val="99"/>
        </w:rPr>
        <w:t>centre</w:t>
      </w:r>
      <w:proofErr w:type="spellEnd"/>
      <w:r>
        <w:rPr>
          <w:rFonts w:ascii="Verdana" w:eastAsia="Verdana" w:hAnsi="Verdana" w:cs="Verdana"/>
        </w:rPr>
        <w:t xml:space="preserve"> </w:t>
      </w:r>
      <w:r>
        <w:rPr>
          <w:rFonts w:ascii="Verdana" w:eastAsia="Verdana" w:hAnsi="Verdana" w:cs="Verdana"/>
          <w:w w:val="99"/>
        </w:rPr>
        <w:t>&amp;</w:t>
      </w:r>
      <w:r>
        <w:rPr>
          <w:rFonts w:ascii="Verdana" w:eastAsia="Verdana" w:hAnsi="Verdana" w:cs="Verdana"/>
        </w:rPr>
        <w:t xml:space="preserve"> </w:t>
      </w:r>
      <w:r>
        <w:rPr>
          <w:rFonts w:ascii="Verdana" w:eastAsia="Verdana" w:hAnsi="Verdana" w:cs="Verdana"/>
          <w:w w:val="99"/>
        </w:rPr>
        <w:t>conference</w:t>
      </w:r>
      <w:r>
        <w:rPr>
          <w:rFonts w:ascii="Verdana" w:eastAsia="Verdana" w:hAnsi="Verdana" w:cs="Verdana"/>
        </w:rPr>
        <w:t xml:space="preserve"> </w:t>
      </w:r>
      <w:r>
        <w:rPr>
          <w:rFonts w:ascii="Verdana" w:eastAsia="Verdana" w:hAnsi="Verdana" w:cs="Verdana"/>
          <w:w w:val="99"/>
        </w:rPr>
        <w:t>facilities.</w:t>
      </w:r>
    </w:p>
    <w:p w:rsidR="007E05E7" w:rsidRDefault="007E05E7">
      <w:pPr>
        <w:spacing w:before="4" w:line="240" w:lineRule="exact"/>
        <w:rPr>
          <w:sz w:val="24"/>
          <w:szCs w:val="24"/>
        </w:rPr>
      </w:pPr>
    </w:p>
    <w:p w:rsidR="007E05E7" w:rsidRDefault="00FA0F0B">
      <w:pPr>
        <w:ind w:left="513" w:right="75"/>
        <w:jc w:val="both"/>
        <w:rPr>
          <w:rFonts w:ascii="Verdana" w:eastAsia="Verdana" w:hAnsi="Verdana" w:cs="Verdana"/>
        </w:rPr>
      </w:pPr>
      <w:r>
        <w:rPr>
          <w:rFonts w:ascii="Verdana" w:eastAsia="Verdana" w:hAnsi="Verdana" w:cs="Verdana"/>
          <w:w w:val="99"/>
        </w:rPr>
        <w:t>The</w:t>
      </w:r>
      <w:r>
        <w:rPr>
          <w:rFonts w:ascii="Verdana" w:eastAsia="Verdana" w:hAnsi="Verdana" w:cs="Verdana"/>
        </w:rPr>
        <w:t xml:space="preserve"> </w:t>
      </w:r>
      <w:r w:rsidR="001A0757">
        <w:rPr>
          <w:rFonts w:ascii="Verdana" w:eastAsia="Verdana" w:hAnsi="Verdana" w:cs="Verdana"/>
          <w:w w:val="99"/>
        </w:rPr>
        <w:t>NH</w:t>
      </w:r>
      <w:r>
        <w:rPr>
          <w:rFonts w:ascii="Verdana" w:eastAsia="Verdana" w:hAnsi="Verdana" w:cs="Verdana"/>
          <w:w w:val="99"/>
        </w:rPr>
        <w:t>C</w:t>
      </w:r>
      <w:r>
        <w:rPr>
          <w:rFonts w:ascii="Verdana" w:eastAsia="Verdana" w:hAnsi="Verdana" w:cs="Verdana"/>
        </w:rPr>
        <w:t xml:space="preserve"> </w:t>
      </w:r>
      <w:r>
        <w:rPr>
          <w:rFonts w:ascii="Verdana" w:eastAsia="Verdana" w:hAnsi="Verdana" w:cs="Verdana"/>
          <w:w w:val="99"/>
        </w:rPr>
        <w:t>is</w:t>
      </w:r>
      <w:r>
        <w:rPr>
          <w:rFonts w:ascii="Verdana" w:eastAsia="Verdana" w:hAnsi="Verdana" w:cs="Verdana"/>
        </w:rPr>
        <w:t xml:space="preserve"> </w:t>
      </w:r>
      <w:r>
        <w:rPr>
          <w:rFonts w:ascii="Verdana" w:eastAsia="Verdana" w:hAnsi="Verdana" w:cs="Verdana"/>
          <w:w w:val="99"/>
        </w:rPr>
        <w:t>one</w:t>
      </w:r>
      <w:r>
        <w:rPr>
          <w:rFonts w:ascii="Verdana" w:eastAsia="Verdana" w:hAnsi="Verdana" w:cs="Verdana"/>
        </w:rPr>
        <w:t xml:space="preserve"> </w:t>
      </w:r>
      <w:r>
        <w:rPr>
          <w:rFonts w:ascii="Verdana" w:eastAsia="Verdana" w:hAnsi="Verdana" w:cs="Verdana"/>
          <w:w w:val="99"/>
        </w:rPr>
        <w:t>of</w:t>
      </w:r>
      <w:r>
        <w:rPr>
          <w:rFonts w:ascii="Verdana" w:eastAsia="Verdana" w:hAnsi="Verdana" w:cs="Verdana"/>
        </w:rPr>
        <w:t xml:space="preserve"> </w:t>
      </w:r>
      <w:r>
        <w:rPr>
          <w:rFonts w:ascii="Verdana" w:eastAsia="Verdana" w:hAnsi="Verdana" w:cs="Verdana"/>
          <w:w w:val="99"/>
        </w:rPr>
        <w:t>two</w:t>
      </w:r>
      <w:r>
        <w:rPr>
          <w:rFonts w:ascii="Verdana" w:eastAsia="Verdana" w:hAnsi="Verdana" w:cs="Verdana"/>
        </w:rPr>
        <w:t xml:space="preserve"> </w:t>
      </w:r>
      <w:r>
        <w:rPr>
          <w:rFonts w:ascii="Verdana" w:eastAsia="Verdana" w:hAnsi="Verdana" w:cs="Verdana"/>
          <w:w w:val="99"/>
        </w:rPr>
        <w:t>racing</w:t>
      </w:r>
      <w:r>
        <w:rPr>
          <w:rFonts w:ascii="Verdana" w:eastAsia="Verdana" w:hAnsi="Verdana" w:cs="Verdana"/>
        </w:rPr>
        <w:t xml:space="preserve"> </w:t>
      </w:r>
      <w:r>
        <w:rPr>
          <w:rFonts w:ascii="Verdana" w:eastAsia="Verdana" w:hAnsi="Verdana" w:cs="Verdana"/>
          <w:w w:val="99"/>
        </w:rPr>
        <w:t>schools</w:t>
      </w:r>
      <w:r>
        <w:rPr>
          <w:rFonts w:ascii="Verdana" w:eastAsia="Verdana" w:hAnsi="Verdana" w:cs="Verdana"/>
        </w:rPr>
        <w:t xml:space="preserve"> </w:t>
      </w:r>
      <w:r>
        <w:rPr>
          <w:rFonts w:ascii="Verdana" w:eastAsia="Verdana" w:hAnsi="Verdana" w:cs="Verdana"/>
          <w:w w:val="99"/>
        </w:rPr>
        <w:t>in</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country</w:t>
      </w:r>
      <w:r>
        <w:rPr>
          <w:rFonts w:ascii="Verdana" w:eastAsia="Verdana" w:hAnsi="Verdana" w:cs="Verdana"/>
        </w:rPr>
        <w:t xml:space="preserve"> </w:t>
      </w:r>
      <w:r>
        <w:rPr>
          <w:rFonts w:ascii="Verdana" w:eastAsia="Verdana" w:hAnsi="Verdana" w:cs="Verdana"/>
          <w:w w:val="99"/>
        </w:rPr>
        <w:t>that</w:t>
      </w:r>
      <w:r>
        <w:rPr>
          <w:rFonts w:ascii="Verdana" w:eastAsia="Verdana" w:hAnsi="Verdana" w:cs="Verdana"/>
        </w:rPr>
        <w:t xml:space="preserve"> </w:t>
      </w:r>
      <w:r>
        <w:rPr>
          <w:rFonts w:ascii="Verdana" w:eastAsia="Verdana" w:hAnsi="Verdana" w:cs="Verdana"/>
          <w:w w:val="99"/>
        </w:rPr>
        <w:t>offer</w:t>
      </w:r>
      <w:r>
        <w:rPr>
          <w:rFonts w:ascii="Verdana" w:eastAsia="Verdana" w:hAnsi="Verdana" w:cs="Verdana"/>
        </w:rPr>
        <w:t xml:space="preserve"> </w:t>
      </w:r>
      <w:r>
        <w:rPr>
          <w:rFonts w:ascii="Verdana" w:eastAsia="Verdana" w:hAnsi="Verdana" w:cs="Verdana"/>
          <w:w w:val="99"/>
        </w:rPr>
        <w:t>specialist</w:t>
      </w:r>
      <w:r>
        <w:rPr>
          <w:rFonts w:ascii="Verdana" w:eastAsia="Verdana" w:hAnsi="Verdana" w:cs="Verdana"/>
        </w:rPr>
        <w:t xml:space="preserve"> </w:t>
      </w:r>
      <w:r>
        <w:rPr>
          <w:rFonts w:ascii="Verdana" w:eastAsia="Verdana" w:hAnsi="Verdana" w:cs="Verdana"/>
          <w:w w:val="99"/>
        </w:rPr>
        <w:t>training</w:t>
      </w:r>
      <w:r>
        <w:rPr>
          <w:rFonts w:ascii="Verdana" w:eastAsia="Verdana" w:hAnsi="Verdana" w:cs="Verdana"/>
        </w:rPr>
        <w:t xml:space="preserve"> </w:t>
      </w:r>
      <w:r>
        <w:rPr>
          <w:rFonts w:ascii="Verdana" w:eastAsia="Verdana" w:hAnsi="Verdana" w:cs="Verdana"/>
          <w:w w:val="99"/>
        </w:rPr>
        <w:t>for</w:t>
      </w:r>
      <w:r>
        <w:rPr>
          <w:rFonts w:ascii="Verdana" w:eastAsia="Verdana" w:hAnsi="Verdana" w:cs="Verdana"/>
        </w:rPr>
        <w:t xml:space="preserve"> </w:t>
      </w:r>
      <w:r>
        <w:rPr>
          <w:rFonts w:ascii="Verdana" w:eastAsia="Verdana" w:hAnsi="Verdana" w:cs="Verdana"/>
          <w:w w:val="99"/>
        </w:rPr>
        <w:t>the horse</w:t>
      </w:r>
      <w:r>
        <w:rPr>
          <w:rFonts w:ascii="Verdana" w:eastAsia="Verdana" w:hAnsi="Verdana" w:cs="Verdana"/>
        </w:rPr>
        <w:t xml:space="preserve"> </w:t>
      </w:r>
      <w:r>
        <w:rPr>
          <w:rFonts w:ascii="Verdana" w:eastAsia="Verdana" w:hAnsi="Verdana" w:cs="Verdana"/>
          <w:w w:val="99"/>
        </w:rPr>
        <w:t>racing</w:t>
      </w:r>
      <w:r>
        <w:rPr>
          <w:rFonts w:ascii="Verdana" w:eastAsia="Verdana" w:hAnsi="Verdana" w:cs="Verdana"/>
        </w:rPr>
        <w:t xml:space="preserve"> </w:t>
      </w:r>
      <w:r>
        <w:rPr>
          <w:rFonts w:ascii="Verdana" w:eastAsia="Verdana" w:hAnsi="Verdana" w:cs="Verdana"/>
          <w:w w:val="99"/>
        </w:rPr>
        <w:t>industry.</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college</w:t>
      </w:r>
      <w:r>
        <w:rPr>
          <w:rFonts w:ascii="Verdana" w:eastAsia="Verdana" w:hAnsi="Verdana" w:cs="Verdana"/>
        </w:rPr>
        <w:t xml:space="preserve"> </w:t>
      </w:r>
      <w:r>
        <w:rPr>
          <w:rFonts w:ascii="Verdana" w:eastAsia="Verdana" w:hAnsi="Verdana" w:cs="Verdana"/>
          <w:w w:val="99"/>
        </w:rPr>
        <w:t>provides</w:t>
      </w:r>
      <w:r>
        <w:rPr>
          <w:rFonts w:ascii="Verdana" w:eastAsia="Verdana" w:hAnsi="Verdana" w:cs="Verdana"/>
        </w:rPr>
        <w:t xml:space="preserve"> </w:t>
      </w:r>
      <w:r>
        <w:rPr>
          <w:rFonts w:ascii="Verdana" w:eastAsia="Verdana" w:hAnsi="Verdana" w:cs="Verdana"/>
          <w:w w:val="99"/>
        </w:rPr>
        <w:t>training</w:t>
      </w:r>
      <w:r>
        <w:rPr>
          <w:rFonts w:ascii="Verdana" w:eastAsia="Verdana" w:hAnsi="Verdana" w:cs="Verdana"/>
        </w:rPr>
        <w:t xml:space="preserve"> </w:t>
      </w:r>
      <w:r>
        <w:rPr>
          <w:rFonts w:ascii="Verdana" w:eastAsia="Verdana" w:hAnsi="Verdana" w:cs="Verdana"/>
          <w:w w:val="99"/>
        </w:rPr>
        <w:t>for</w:t>
      </w:r>
      <w:r>
        <w:rPr>
          <w:rFonts w:ascii="Verdana" w:eastAsia="Verdana" w:hAnsi="Verdana" w:cs="Verdana"/>
        </w:rPr>
        <w:t xml:space="preserve"> </w:t>
      </w:r>
      <w:r>
        <w:rPr>
          <w:rFonts w:ascii="Verdana" w:eastAsia="Verdana" w:hAnsi="Verdana" w:cs="Verdana"/>
          <w:w w:val="99"/>
        </w:rPr>
        <w:t>new</w:t>
      </w:r>
      <w:r>
        <w:rPr>
          <w:rFonts w:ascii="Verdana" w:eastAsia="Verdana" w:hAnsi="Verdana" w:cs="Verdana"/>
        </w:rPr>
        <w:t xml:space="preserve"> </w:t>
      </w:r>
      <w:r>
        <w:rPr>
          <w:rFonts w:ascii="Verdana" w:eastAsia="Verdana" w:hAnsi="Verdana" w:cs="Verdana"/>
          <w:w w:val="99"/>
        </w:rPr>
        <w:t>recruits</w:t>
      </w:r>
      <w:r>
        <w:rPr>
          <w:rFonts w:ascii="Verdana" w:eastAsia="Verdana" w:hAnsi="Verdana" w:cs="Verdana"/>
        </w:rPr>
        <w:t xml:space="preserve"> </w:t>
      </w:r>
      <w:r>
        <w:rPr>
          <w:rFonts w:ascii="Verdana" w:eastAsia="Verdana" w:hAnsi="Verdana" w:cs="Verdana"/>
          <w:w w:val="99"/>
        </w:rPr>
        <w:t>to</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racing</w:t>
      </w:r>
      <w:r>
        <w:rPr>
          <w:rFonts w:ascii="Verdana" w:eastAsia="Verdana" w:hAnsi="Verdana" w:cs="Verdana"/>
        </w:rPr>
        <w:t xml:space="preserve"> </w:t>
      </w:r>
      <w:r>
        <w:rPr>
          <w:rFonts w:ascii="Verdana" w:eastAsia="Verdana" w:hAnsi="Verdana" w:cs="Verdana"/>
          <w:w w:val="99"/>
        </w:rPr>
        <w:t>industry and</w:t>
      </w:r>
      <w:r w:rsidR="001A0757">
        <w:rPr>
          <w:rFonts w:ascii="Verdana" w:eastAsia="Verdana" w:hAnsi="Verdana" w:cs="Verdana"/>
        </w:rPr>
        <w:t xml:space="preserve"> </w:t>
      </w:r>
      <w:r>
        <w:rPr>
          <w:rFonts w:ascii="Verdana" w:eastAsia="Verdana" w:hAnsi="Verdana" w:cs="Verdana"/>
          <w:w w:val="99"/>
        </w:rPr>
        <w:t>for</w:t>
      </w:r>
      <w:r w:rsidR="001A0757">
        <w:rPr>
          <w:rFonts w:ascii="Verdana" w:eastAsia="Verdana" w:hAnsi="Verdana" w:cs="Verdana"/>
        </w:rPr>
        <w:t xml:space="preserve"> </w:t>
      </w:r>
      <w:r>
        <w:rPr>
          <w:rFonts w:ascii="Verdana" w:eastAsia="Verdana" w:hAnsi="Verdana" w:cs="Verdana"/>
          <w:w w:val="99"/>
        </w:rPr>
        <w:t>existing</w:t>
      </w:r>
      <w:r w:rsidR="000C2D34">
        <w:rPr>
          <w:rFonts w:ascii="Verdana" w:eastAsia="Verdana" w:hAnsi="Verdana" w:cs="Verdana"/>
        </w:rPr>
        <w:t xml:space="preserve"> </w:t>
      </w:r>
      <w:r>
        <w:rPr>
          <w:rFonts w:ascii="Verdana" w:eastAsia="Verdana" w:hAnsi="Verdana" w:cs="Verdana"/>
          <w:w w:val="99"/>
        </w:rPr>
        <w:t>staff</w:t>
      </w:r>
      <w:r>
        <w:rPr>
          <w:rFonts w:ascii="Verdana" w:eastAsia="Verdana" w:hAnsi="Verdana" w:cs="Verdana"/>
        </w:rPr>
        <w:t xml:space="preserve"> </w:t>
      </w:r>
      <w:r>
        <w:rPr>
          <w:rFonts w:ascii="Verdana" w:eastAsia="Verdana" w:hAnsi="Verdana" w:cs="Verdana"/>
          <w:w w:val="99"/>
        </w:rPr>
        <w:t>working</w:t>
      </w:r>
      <w:r>
        <w:rPr>
          <w:rFonts w:ascii="Verdana" w:eastAsia="Verdana" w:hAnsi="Verdana" w:cs="Verdana"/>
        </w:rPr>
        <w:t xml:space="preserve"> </w:t>
      </w:r>
      <w:r>
        <w:rPr>
          <w:rFonts w:ascii="Verdana" w:eastAsia="Verdana" w:hAnsi="Verdana" w:cs="Verdana"/>
          <w:w w:val="99"/>
        </w:rPr>
        <w:t>within</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industry.</w:t>
      </w:r>
      <w:r>
        <w:rPr>
          <w:rFonts w:ascii="Verdana" w:eastAsia="Verdana" w:hAnsi="Verdana" w:cs="Verdana"/>
        </w:rPr>
        <w:t xml:space="preserve">  </w:t>
      </w:r>
      <w:r>
        <w:rPr>
          <w:rFonts w:ascii="Verdana" w:eastAsia="Verdana" w:hAnsi="Verdana" w:cs="Verdana"/>
          <w:w w:val="99"/>
        </w:rPr>
        <w:t>Two</w:t>
      </w:r>
      <w:r w:rsidR="001A0757">
        <w:rPr>
          <w:rFonts w:ascii="Verdana" w:eastAsia="Verdana" w:hAnsi="Verdana" w:cs="Verdana"/>
        </w:rPr>
        <w:t xml:space="preserve"> </w:t>
      </w:r>
      <w:r>
        <w:rPr>
          <w:rFonts w:ascii="Verdana" w:eastAsia="Verdana" w:hAnsi="Verdana" w:cs="Verdana"/>
          <w:w w:val="99"/>
        </w:rPr>
        <w:t>main</w:t>
      </w:r>
      <w:r w:rsidR="001A0757">
        <w:rPr>
          <w:rFonts w:ascii="Verdana" w:eastAsia="Verdana" w:hAnsi="Verdana" w:cs="Verdana"/>
        </w:rPr>
        <w:t xml:space="preserve"> </w:t>
      </w:r>
      <w:proofErr w:type="spellStart"/>
      <w:r w:rsidR="001A0757">
        <w:rPr>
          <w:rFonts w:ascii="Verdana" w:eastAsia="Verdana" w:hAnsi="Verdana" w:cs="Verdana"/>
          <w:w w:val="99"/>
        </w:rPr>
        <w:t>programmes</w:t>
      </w:r>
      <w:proofErr w:type="spellEnd"/>
      <w:r w:rsidR="001A0757">
        <w:rPr>
          <w:rFonts w:ascii="Verdana" w:eastAsia="Verdana" w:hAnsi="Verdana" w:cs="Verdana"/>
        </w:rPr>
        <w:t xml:space="preserve"> are</w:t>
      </w:r>
      <w:r>
        <w:rPr>
          <w:rFonts w:ascii="Verdana" w:eastAsia="Verdana" w:hAnsi="Verdana" w:cs="Verdana"/>
        </w:rPr>
        <w:t xml:space="preserve"> </w:t>
      </w:r>
      <w:r>
        <w:rPr>
          <w:rFonts w:ascii="Verdana" w:eastAsia="Verdana" w:hAnsi="Verdana" w:cs="Verdana"/>
          <w:w w:val="99"/>
        </w:rPr>
        <w:t>delivered. The</w:t>
      </w:r>
      <w:r>
        <w:rPr>
          <w:rFonts w:ascii="Verdana" w:eastAsia="Verdana" w:hAnsi="Verdana" w:cs="Verdana"/>
        </w:rPr>
        <w:t xml:space="preserve">  </w:t>
      </w:r>
      <w:r>
        <w:rPr>
          <w:rFonts w:ascii="Verdana" w:eastAsia="Verdana" w:hAnsi="Verdana" w:cs="Verdana"/>
          <w:w w:val="99"/>
        </w:rPr>
        <w:t>level</w:t>
      </w:r>
      <w:r>
        <w:rPr>
          <w:rFonts w:ascii="Verdana" w:eastAsia="Verdana" w:hAnsi="Verdana" w:cs="Verdana"/>
        </w:rPr>
        <w:t xml:space="preserve">  </w:t>
      </w:r>
      <w:r>
        <w:rPr>
          <w:rFonts w:ascii="Verdana" w:eastAsia="Verdana" w:hAnsi="Verdana" w:cs="Verdana"/>
          <w:w w:val="99"/>
        </w:rPr>
        <w:t>1</w:t>
      </w:r>
      <w:r>
        <w:rPr>
          <w:rFonts w:ascii="Verdana" w:eastAsia="Verdana" w:hAnsi="Verdana" w:cs="Verdana"/>
        </w:rPr>
        <w:t xml:space="preserve">  </w:t>
      </w:r>
      <w:r>
        <w:rPr>
          <w:rFonts w:ascii="Verdana" w:eastAsia="Verdana" w:hAnsi="Verdana" w:cs="Verdana"/>
          <w:w w:val="99"/>
        </w:rPr>
        <w:t>Foundation</w:t>
      </w:r>
      <w:r>
        <w:rPr>
          <w:rFonts w:ascii="Verdana" w:eastAsia="Verdana" w:hAnsi="Verdana" w:cs="Verdana"/>
        </w:rPr>
        <w:t xml:space="preserve">  </w:t>
      </w:r>
      <w:r>
        <w:rPr>
          <w:rFonts w:ascii="Verdana" w:eastAsia="Verdana" w:hAnsi="Verdana" w:cs="Verdana"/>
          <w:w w:val="99"/>
        </w:rPr>
        <w:t>Course</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Apprenticeship</w:t>
      </w:r>
      <w:r>
        <w:rPr>
          <w:rFonts w:ascii="Verdana" w:eastAsia="Verdana" w:hAnsi="Verdana" w:cs="Verdana"/>
        </w:rPr>
        <w:t xml:space="preserve">  </w:t>
      </w:r>
      <w:proofErr w:type="spellStart"/>
      <w:r>
        <w:rPr>
          <w:rFonts w:ascii="Verdana" w:eastAsia="Verdana" w:hAnsi="Verdana" w:cs="Verdana"/>
          <w:w w:val="99"/>
        </w:rPr>
        <w:t>programmes</w:t>
      </w:r>
      <w:proofErr w:type="spellEnd"/>
      <w:r>
        <w:rPr>
          <w:rFonts w:ascii="Verdana" w:eastAsia="Verdana" w:hAnsi="Verdana" w:cs="Verdana"/>
        </w:rPr>
        <w:t xml:space="preserve">  </w:t>
      </w:r>
      <w:r>
        <w:rPr>
          <w:rFonts w:ascii="Verdana" w:eastAsia="Verdana" w:hAnsi="Verdana" w:cs="Verdana"/>
          <w:w w:val="99"/>
        </w:rPr>
        <w:t>delivered</w:t>
      </w:r>
      <w:r>
        <w:rPr>
          <w:rFonts w:ascii="Verdana" w:eastAsia="Verdana" w:hAnsi="Verdana" w:cs="Verdana"/>
        </w:rPr>
        <w:t xml:space="preserve">  </w:t>
      </w:r>
      <w:r>
        <w:rPr>
          <w:rFonts w:ascii="Verdana" w:eastAsia="Verdana" w:hAnsi="Verdana" w:cs="Verdana"/>
          <w:w w:val="99"/>
        </w:rPr>
        <w:t>through</w:t>
      </w:r>
      <w:r>
        <w:rPr>
          <w:rFonts w:ascii="Verdana" w:eastAsia="Verdana" w:hAnsi="Verdana" w:cs="Verdana"/>
        </w:rPr>
        <w:t xml:space="preserve">  </w:t>
      </w:r>
      <w:r>
        <w:rPr>
          <w:rFonts w:ascii="Verdana" w:eastAsia="Verdana" w:hAnsi="Verdana" w:cs="Verdana"/>
          <w:w w:val="99"/>
        </w:rPr>
        <w:t>work based</w:t>
      </w:r>
      <w:r>
        <w:rPr>
          <w:rFonts w:ascii="Verdana" w:eastAsia="Verdana" w:hAnsi="Verdana" w:cs="Verdana"/>
        </w:rPr>
        <w:t xml:space="preserve">  </w:t>
      </w:r>
      <w:r>
        <w:rPr>
          <w:rFonts w:ascii="Verdana" w:eastAsia="Verdana" w:hAnsi="Verdana" w:cs="Verdana"/>
          <w:w w:val="99"/>
        </w:rPr>
        <w:t>learning.</w:t>
      </w:r>
      <w:r>
        <w:rPr>
          <w:rFonts w:ascii="Verdana" w:eastAsia="Verdana" w:hAnsi="Verdana" w:cs="Verdana"/>
        </w:rPr>
        <w:t xml:space="preserve">   </w:t>
      </w:r>
      <w:r>
        <w:rPr>
          <w:rFonts w:ascii="Verdana" w:eastAsia="Verdana" w:hAnsi="Verdana" w:cs="Verdana"/>
          <w:w w:val="99"/>
        </w:rPr>
        <w:t>Most</w:t>
      </w:r>
      <w:r>
        <w:rPr>
          <w:rFonts w:ascii="Verdana" w:eastAsia="Verdana" w:hAnsi="Verdana" w:cs="Verdana"/>
        </w:rPr>
        <w:t xml:space="preserve">  </w:t>
      </w:r>
      <w:r>
        <w:rPr>
          <w:rFonts w:ascii="Verdana" w:eastAsia="Verdana" w:hAnsi="Verdana" w:cs="Verdana"/>
          <w:w w:val="99"/>
        </w:rPr>
        <w:t>of</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graduates</w:t>
      </w:r>
      <w:r>
        <w:rPr>
          <w:rFonts w:ascii="Verdana" w:eastAsia="Verdana" w:hAnsi="Verdana" w:cs="Verdana"/>
        </w:rPr>
        <w:t xml:space="preserve">  </w:t>
      </w:r>
      <w:r>
        <w:rPr>
          <w:rFonts w:ascii="Verdana" w:eastAsia="Verdana" w:hAnsi="Verdana" w:cs="Verdana"/>
          <w:w w:val="99"/>
        </w:rPr>
        <w:t>of</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Foundation</w:t>
      </w:r>
      <w:r>
        <w:rPr>
          <w:rFonts w:ascii="Verdana" w:eastAsia="Verdana" w:hAnsi="Verdana" w:cs="Verdana"/>
        </w:rPr>
        <w:t xml:space="preserve">  </w:t>
      </w:r>
      <w:r>
        <w:rPr>
          <w:rFonts w:ascii="Verdana" w:eastAsia="Verdana" w:hAnsi="Verdana" w:cs="Verdana"/>
          <w:w w:val="99"/>
        </w:rPr>
        <w:t>Course</w:t>
      </w:r>
      <w:r>
        <w:rPr>
          <w:rFonts w:ascii="Verdana" w:eastAsia="Verdana" w:hAnsi="Verdana" w:cs="Verdana"/>
        </w:rPr>
        <w:t xml:space="preserve">  </w:t>
      </w:r>
      <w:r>
        <w:rPr>
          <w:rFonts w:ascii="Verdana" w:eastAsia="Verdana" w:hAnsi="Verdana" w:cs="Verdana"/>
          <w:w w:val="99"/>
        </w:rPr>
        <w:t>register</w:t>
      </w:r>
      <w:r>
        <w:rPr>
          <w:rFonts w:ascii="Verdana" w:eastAsia="Verdana" w:hAnsi="Verdana" w:cs="Verdana"/>
        </w:rPr>
        <w:t xml:space="preserve">  </w:t>
      </w:r>
      <w:r>
        <w:rPr>
          <w:rFonts w:ascii="Verdana" w:eastAsia="Verdana" w:hAnsi="Verdana" w:cs="Verdana"/>
          <w:w w:val="99"/>
        </w:rPr>
        <w:t>for</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work- based</w:t>
      </w:r>
      <w:r>
        <w:rPr>
          <w:rFonts w:ascii="Verdana" w:eastAsia="Verdana" w:hAnsi="Verdana" w:cs="Verdana"/>
        </w:rPr>
        <w:t xml:space="preserve">  </w:t>
      </w:r>
      <w:r>
        <w:rPr>
          <w:rFonts w:ascii="Verdana" w:eastAsia="Verdana" w:hAnsi="Verdana" w:cs="Verdana"/>
          <w:w w:val="99"/>
        </w:rPr>
        <w:t>training</w:t>
      </w:r>
      <w:r>
        <w:rPr>
          <w:rFonts w:ascii="Verdana" w:eastAsia="Verdana" w:hAnsi="Verdana" w:cs="Verdana"/>
        </w:rPr>
        <w:t xml:space="preserve">  </w:t>
      </w:r>
      <w:proofErr w:type="spellStart"/>
      <w:r>
        <w:rPr>
          <w:rFonts w:ascii="Verdana" w:eastAsia="Verdana" w:hAnsi="Verdana" w:cs="Verdana"/>
          <w:w w:val="99"/>
        </w:rPr>
        <w:t>programme</w:t>
      </w:r>
      <w:proofErr w:type="spellEnd"/>
      <w:r>
        <w:rPr>
          <w:rFonts w:ascii="Verdana" w:eastAsia="Verdana" w:hAnsi="Verdana" w:cs="Verdana"/>
        </w:rPr>
        <w:t xml:space="preserve">  </w:t>
      </w:r>
      <w:r>
        <w:rPr>
          <w:rFonts w:ascii="Verdana" w:eastAsia="Verdana" w:hAnsi="Verdana" w:cs="Verdana"/>
          <w:w w:val="99"/>
        </w:rPr>
        <w:t>though</w:t>
      </w:r>
      <w:r>
        <w:rPr>
          <w:rFonts w:ascii="Verdana" w:eastAsia="Verdana" w:hAnsi="Verdana" w:cs="Verdana"/>
        </w:rPr>
        <w:t xml:space="preserve">  </w:t>
      </w:r>
      <w:r>
        <w:rPr>
          <w:rFonts w:ascii="Verdana" w:eastAsia="Verdana" w:hAnsi="Verdana" w:cs="Verdana"/>
          <w:w w:val="99"/>
        </w:rPr>
        <w:t>some</w:t>
      </w:r>
      <w:r>
        <w:rPr>
          <w:rFonts w:ascii="Verdana" w:eastAsia="Verdana" w:hAnsi="Verdana" w:cs="Verdana"/>
        </w:rPr>
        <w:t xml:space="preserve">  </w:t>
      </w:r>
      <w:r>
        <w:rPr>
          <w:rFonts w:ascii="Verdana" w:eastAsia="Verdana" w:hAnsi="Verdana" w:cs="Verdana"/>
          <w:w w:val="99"/>
        </w:rPr>
        <w:t>more</w:t>
      </w:r>
      <w:r>
        <w:rPr>
          <w:rFonts w:ascii="Verdana" w:eastAsia="Verdana" w:hAnsi="Verdana" w:cs="Verdana"/>
        </w:rPr>
        <w:t xml:space="preserve">  </w:t>
      </w:r>
      <w:r>
        <w:rPr>
          <w:rFonts w:ascii="Verdana" w:eastAsia="Verdana" w:hAnsi="Verdana" w:cs="Verdana"/>
          <w:w w:val="99"/>
        </w:rPr>
        <w:t>experienced</w:t>
      </w:r>
      <w:r>
        <w:rPr>
          <w:rFonts w:ascii="Verdana" w:eastAsia="Verdana" w:hAnsi="Verdana" w:cs="Verdana"/>
        </w:rPr>
        <w:t xml:space="preserve">  </w:t>
      </w:r>
      <w:r>
        <w:rPr>
          <w:rFonts w:ascii="Verdana" w:eastAsia="Verdana" w:hAnsi="Verdana" w:cs="Verdana"/>
          <w:w w:val="99"/>
        </w:rPr>
        <w:t>learners</w:t>
      </w:r>
      <w:r>
        <w:rPr>
          <w:rFonts w:ascii="Verdana" w:eastAsia="Verdana" w:hAnsi="Verdana" w:cs="Verdana"/>
        </w:rPr>
        <w:t xml:space="preserve">  </w:t>
      </w:r>
      <w:r>
        <w:rPr>
          <w:rFonts w:ascii="Verdana" w:eastAsia="Verdana" w:hAnsi="Verdana" w:cs="Verdana"/>
          <w:w w:val="99"/>
        </w:rPr>
        <w:t>do</w:t>
      </w:r>
      <w:r>
        <w:rPr>
          <w:rFonts w:ascii="Verdana" w:eastAsia="Verdana" w:hAnsi="Verdana" w:cs="Verdana"/>
        </w:rPr>
        <w:t xml:space="preserve">  </w:t>
      </w:r>
      <w:r>
        <w:rPr>
          <w:rFonts w:ascii="Verdana" w:eastAsia="Verdana" w:hAnsi="Verdana" w:cs="Verdana"/>
          <w:w w:val="99"/>
        </w:rPr>
        <w:t>not</w:t>
      </w:r>
      <w:r>
        <w:rPr>
          <w:rFonts w:ascii="Verdana" w:eastAsia="Verdana" w:hAnsi="Verdana" w:cs="Verdana"/>
        </w:rPr>
        <w:t xml:space="preserve">  </w:t>
      </w:r>
      <w:r>
        <w:rPr>
          <w:rFonts w:ascii="Verdana" w:eastAsia="Verdana" w:hAnsi="Verdana" w:cs="Verdana"/>
          <w:w w:val="99"/>
        </w:rPr>
        <w:t>require</w:t>
      </w:r>
      <w:r>
        <w:rPr>
          <w:rFonts w:ascii="Verdana" w:eastAsia="Verdana" w:hAnsi="Verdana" w:cs="Verdana"/>
        </w:rPr>
        <w:t xml:space="preserve">  </w:t>
      </w:r>
      <w:r>
        <w:rPr>
          <w:rFonts w:ascii="Verdana" w:eastAsia="Verdana" w:hAnsi="Verdana" w:cs="Verdana"/>
          <w:w w:val="99"/>
        </w:rPr>
        <w:t>any foundation-level</w:t>
      </w:r>
      <w:r>
        <w:rPr>
          <w:rFonts w:ascii="Verdana" w:eastAsia="Verdana" w:hAnsi="Verdana" w:cs="Verdana"/>
        </w:rPr>
        <w:t xml:space="preserve"> </w:t>
      </w:r>
      <w:r>
        <w:rPr>
          <w:rFonts w:ascii="Verdana" w:eastAsia="Verdana" w:hAnsi="Verdana" w:cs="Verdana"/>
          <w:w w:val="99"/>
        </w:rPr>
        <w:t>training.</w:t>
      </w:r>
    </w:p>
    <w:p w:rsidR="007E05E7" w:rsidRDefault="007E05E7">
      <w:pPr>
        <w:spacing w:before="1" w:line="240" w:lineRule="exact"/>
        <w:rPr>
          <w:sz w:val="24"/>
          <w:szCs w:val="24"/>
        </w:rPr>
      </w:pPr>
    </w:p>
    <w:p w:rsidR="007E05E7" w:rsidRDefault="00FA0F0B">
      <w:pPr>
        <w:ind w:left="513" w:right="78"/>
        <w:jc w:val="both"/>
        <w:rPr>
          <w:rFonts w:ascii="Verdana" w:eastAsia="Verdana" w:hAnsi="Verdana" w:cs="Verdana"/>
        </w:rPr>
      </w:pPr>
      <w:r>
        <w:rPr>
          <w:rFonts w:ascii="Verdana" w:eastAsia="Verdana" w:hAnsi="Verdana" w:cs="Verdana"/>
          <w:w w:val="99"/>
        </w:rPr>
        <w:t>Since</w:t>
      </w:r>
      <w:r>
        <w:rPr>
          <w:rFonts w:ascii="Verdana" w:eastAsia="Verdana" w:hAnsi="Verdana" w:cs="Verdana"/>
        </w:rPr>
        <w:t xml:space="preserve"> </w:t>
      </w:r>
      <w:r>
        <w:rPr>
          <w:rFonts w:ascii="Verdana" w:eastAsia="Verdana" w:hAnsi="Verdana" w:cs="Verdana"/>
          <w:w w:val="99"/>
        </w:rPr>
        <w:t>1993,</w:t>
      </w:r>
      <w:r>
        <w:rPr>
          <w:rFonts w:ascii="Verdana" w:eastAsia="Verdana" w:hAnsi="Verdana" w:cs="Verdana"/>
        </w:rPr>
        <w:t xml:space="preserve"> </w:t>
      </w:r>
      <w:r w:rsidR="000C2D34">
        <w:rPr>
          <w:rFonts w:ascii="Verdana" w:eastAsia="Verdana" w:hAnsi="Verdana" w:cs="Verdana"/>
          <w:w w:val="99"/>
        </w:rPr>
        <w:t>the governing body of the horseracing</w:t>
      </w:r>
      <w:r>
        <w:rPr>
          <w:rFonts w:ascii="Verdana" w:eastAsia="Verdana" w:hAnsi="Verdana" w:cs="Verdana"/>
        </w:rPr>
        <w:t xml:space="preserve"> </w:t>
      </w:r>
      <w:r w:rsidR="000C2D34">
        <w:rPr>
          <w:rFonts w:ascii="Verdana" w:eastAsia="Verdana" w:hAnsi="Verdana" w:cs="Verdana"/>
        </w:rPr>
        <w:t xml:space="preserve">industry </w:t>
      </w:r>
      <w:r>
        <w:rPr>
          <w:rFonts w:ascii="Verdana" w:eastAsia="Verdana" w:hAnsi="Verdana" w:cs="Verdana"/>
          <w:w w:val="99"/>
        </w:rPr>
        <w:t>have</w:t>
      </w:r>
      <w:r>
        <w:rPr>
          <w:rFonts w:ascii="Verdana" w:eastAsia="Verdana" w:hAnsi="Verdana" w:cs="Verdana"/>
        </w:rPr>
        <w:t xml:space="preserve"> </w:t>
      </w:r>
      <w:r>
        <w:rPr>
          <w:rFonts w:ascii="Verdana" w:eastAsia="Verdana" w:hAnsi="Verdana" w:cs="Verdana"/>
          <w:w w:val="99"/>
        </w:rPr>
        <w:t>enforced</w:t>
      </w:r>
      <w:r>
        <w:rPr>
          <w:rFonts w:ascii="Verdana" w:eastAsia="Verdana" w:hAnsi="Verdana" w:cs="Verdana"/>
        </w:rPr>
        <w:t xml:space="preserve"> </w:t>
      </w:r>
      <w:r>
        <w:rPr>
          <w:rFonts w:ascii="Verdana" w:eastAsia="Verdana" w:hAnsi="Verdana" w:cs="Verdana"/>
          <w:w w:val="99"/>
        </w:rPr>
        <w:t>a</w:t>
      </w:r>
      <w:r>
        <w:rPr>
          <w:rFonts w:ascii="Verdana" w:eastAsia="Verdana" w:hAnsi="Verdana" w:cs="Verdana"/>
        </w:rPr>
        <w:t xml:space="preserve"> </w:t>
      </w:r>
      <w:r>
        <w:rPr>
          <w:rFonts w:ascii="Verdana" w:eastAsia="Verdana" w:hAnsi="Verdana" w:cs="Verdana"/>
          <w:w w:val="99"/>
        </w:rPr>
        <w:t>mandatory</w:t>
      </w:r>
      <w:r>
        <w:rPr>
          <w:rFonts w:ascii="Verdana" w:eastAsia="Verdana" w:hAnsi="Verdana" w:cs="Verdana"/>
        </w:rPr>
        <w:t xml:space="preserve"> </w:t>
      </w:r>
      <w:r>
        <w:rPr>
          <w:rFonts w:ascii="Verdana" w:eastAsia="Verdana" w:hAnsi="Verdana" w:cs="Verdana"/>
          <w:w w:val="99"/>
        </w:rPr>
        <w:t>training</w:t>
      </w:r>
      <w:r>
        <w:rPr>
          <w:rFonts w:ascii="Verdana" w:eastAsia="Verdana" w:hAnsi="Verdana" w:cs="Verdana"/>
        </w:rPr>
        <w:t xml:space="preserve"> </w:t>
      </w:r>
      <w:r>
        <w:rPr>
          <w:rFonts w:ascii="Verdana" w:eastAsia="Verdana" w:hAnsi="Verdana" w:cs="Verdana"/>
          <w:w w:val="99"/>
        </w:rPr>
        <w:t>scheme for</w:t>
      </w:r>
      <w:r>
        <w:rPr>
          <w:rFonts w:ascii="Verdana" w:eastAsia="Verdana" w:hAnsi="Verdana" w:cs="Verdana"/>
        </w:rPr>
        <w:t xml:space="preserve"> </w:t>
      </w:r>
      <w:r>
        <w:rPr>
          <w:rFonts w:ascii="Verdana" w:eastAsia="Verdana" w:hAnsi="Verdana" w:cs="Verdana"/>
          <w:w w:val="99"/>
        </w:rPr>
        <w:t>all</w:t>
      </w:r>
      <w:r>
        <w:rPr>
          <w:rFonts w:ascii="Verdana" w:eastAsia="Verdana" w:hAnsi="Verdana" w:cs="Verdana"/>
        </w:rPr>
        <w:t xml:space="preserve"> </w:t>
      </w:r>
      <w:r>
        <w:rPr>
          <w:rFonts w:ascii="Verdana" w:eastAsia="Verdana" w:hAnsi="Verdana" w:cs="Verdana"/>
          <w:w w:val="99"/>
        </w:rPr>
        <w:t>stable</w:t>
      </w:r>
      <w:r>
        <w:rPr>
          <w:rFonts w:ascii="Verdana" w:eastAsia="Verdana" w:hAnsi="Verdana" w:cs="Verdana"/>
        </w:rPr>
        <w:t xml:space="preserve"> </w:t>
      </w:r>
      <w:r>
        <w:rPr>
          <w:rFonts w:ascii="Verdana" w:eastAsia="Verdana" w:hAnsi="Verdana" w:cs="Verdana"/>
          <w:w w:val="99"/>
        </w:rPr>
        <w:t>employees</w:t>
      </w:r>
      <w:r>
        <w:rPr>
          <w:rFonts w:ascii="Verdana" w:eastAsia="Verdana" w:hAnsi="Verdana" w:cs="Verdana"/>
        </w:rPr>
        <w:t xml:space="preserve"> </w:t>
      </w:r>
      <w:r>
        <w:rPr>
          <w:rFonts w:ascii="Verdana" w:eastAsia="Verdana" w:hAnsi="Verdana" w:cs="Verdana"/>
          <w:w w:val="99"/>
        </w:rPr>
        <w:t>entering</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industry</w:t>
      </w:r>
      <w:r>
        <w:rPr>
          <w:rFonts w:ascii="Verdana" w:eastAsia="Verdana" w:hAnsi="Verdana" w:cs="Verdana"/>
        </w:rPr>
        <w:t xml:space="preserve"> </w:t>
      </w:r>
      <w:r>
        <w:rPr>
          <w:rFonts w:ascii="Verdana" w:eastAsia="Verdana" w:hAnsi="Verdana" w:cs="Verdana"/>
          <w:w w:val="99"/>
        </w:rPr>
        <w:t>under</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age</w:t>
      </w:r>
      <w:r>
        <w:rPr>
          <w:rFonts w:ascii="Verdana" w:eastAsia="Verdana" w:hAnsi="Verdana" w:cs="Verdana"/>
        </w:rPr>
        <w:t xml:space="preserve"> </w:t>
      </w:r>
      <w:r>
        <w:rPr>
          <w:rFonts w:ascii="Verdana" w:eastAsia="Verdana" w:hAnsi="Verdana" w:cs="Verdana"/>
          <w:w w:val="99"/>
        </w:rPr>
        <w:t>of</w:t>
      </w:r>
      <w:r>
        <w:rPr>
          <w:rFonts w:ascii="Verdana" w:eastAsia="Verdana" w:hAnsi="Verdana" w:cs="Verdana"/>
        </w:rPr>
        <w:t xml:space="preserve"> </w:t>
      </w:r>
      <w:r>
        <w:rPr>
          <w:rFonts w:ascii="Verdana" w:eastAsia="Verdana" w:hAnsi="Verdana" w:cs="Verdana"/>
          <w:w w:val="99"/>
        </w:rPr>
        <w:t>19.</w:t>
      </w:r>
      <w:r>
        <w:rPr>
          <w:rFonts w:ascii="Verdana" w:eastAsia="Verdana" w:hAnsi="Verdana" w:cs="Verdana"/>
        </w:rPr>
        <w:t xml:space="preserve"> </w:t>
      </w:r>
      <w:r>
        <w:rPr>
          <w:rFonts w:ascii="Verdana" w:eastAsia="Verdana" w:hAnsi="Verdana" w:cs="Verdana"/>
          <w:w w:val="99"/>
        </w:rPr>
        <w:t>Recruits</w:t>
      </w:r>
      <w:r>
        <w:rPr>
          <w:rFonts w:ascii="Verdana" w:eastAsia="Verdana" w:hAnsi="Verdana" w:cs="Verdana"/>
        </w:rPr>
        <w:t xml:space="preserve"> </w:t>
      </w:r>
      <w:r>
        <w:rPr>
          <w:rFonts w:ascii="Verdana" w:eastAsia="Verdana" w:hAnsi="Verdana" w:cs="Verdana"/>
          <w:w w:val="99"/>
        </w:rPr>
        <w:t>must</w:t>
      </w:r>
      <w:r>
        <w:rPr>
          <w:rFonts w:ascii="Verdana" w:eastAsia="Verdana" w:hAnsi="Verdana" w:cs="Verdana"/>
        </w:rPr>
        <w:t xml:space="preserve"> </w:t>
      </w:r>
      <w:r>
        <w:rPr>
          <w:rFonts w:ascii="Verdana" w:eastAsia="Verdana" w:hAnsi="Verdana" w:cs="Verdana"/>
          <w:w w:val="99"/>
        </w:rPr>
        <w:t>attend introductory</w:t>
      </w:r>
      <w:r>
        <w:rPr>
          <w:rFonts w:ascii="Verdana" w:eastAsia="Verdana" w:hAnsi="Verdana" w:cs="Verdana"/>
        </w:rPr>
        <w:t xml:space="preserve"> </w:t>
      </w:r>
      <w:r>
        <w:rPr>
          <w:rFonts w:ascii="Verdana" w:eastAsia="Verdana" w:hAnsi="Verdana" w:cs="Verdana"/>
          <w:w w:val="99"/>
        </w:rPr>
        <w:t>courses</w:t>
      </w:r>
      <w:r>
        <w:rPr>
          <w:rFonts w:ascii="Verdana" w:eastAsia="Verdana" w:hAnsi="Verdana" w:cs="Verdana"/>
        </w:rPr>
        <w:t xml:space="preserve"> </w:t>
      </w:r>
      <w:r>
        <w:rPr>
          <w:rFonts w:ascii="Verdana" w:eastAsia="Verdana" w:hAnsi="Verdana" w:cs="Verdana"/>
          <w:w w:val="99"/>
        </w:rPr>
        <w:t>at</w:t>
      </w:r>
      <w:r>
        <w:rPr>
          <w:rFonts w:ascii="Verdana" w:eastAsia="Verdana" w:hAnsi="Verdana" w:cs="Verdana"/>
        </w:rPr>
        <w:t xml:space="preserve"> </w:t>
      </w:r>
      <w:r>
        <w:rPr>
          <w:rFonts w:ascii="Verdana" w:eastAsia="Verdana" w:hAnsi="Verdana" w:cs="Verdana"/>
          <w:w w:val="99"/>
        </w:rPr>
        <w:t>one</w:t>
      </w:r>
      <w:r>
        <w:rPr>
          <w:rFonts w:ascii="Verdana" w:eastAsia="Verdana" w:hAnsi="Verdana" w:cs="Verdana"/>
        </w:rPr>
        <w:t xml:space="preserve"> </w:t>
      </w:r>
      <w:r>
        <w:rPr>
          <w:rFonts w:ascii="Verdana" w:eastAsia="Verdana" w:hAnsi="Verdana" w:cs="Verdana"/>
          <w:w w:val="99"/>
        </w:rPr>
        <w:t>of</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industry’s</w:t>
      </w:r>
      <w:r>
        <w:rPr>
          <w:rFonts w:ascii="Verdana" w:eastAsia="Verdana" w:hAnsi="Verdana" w:cs="Verdana"/>
        </w:rPr>
        <w:t xml:space="preserve"> </w:t>
      </w:r>
      <w:r>
        <w:rPr>
          <w:rFonts w:ascii="Verdana" w:eastAsia="Verdana" w:hAnsi="Verdana" w:cs="Verdana"/>
          <w:w w:val="99"/>
        </w:rPr>
        <w:t>two</w:t>
      </w:r>
      <w:r>
        <w:rPr>
          <w:rFonts w:ascii="Verdana" w:eastAsia="Verdana" w:hAnsi="Verdana" w:cs="Verdana"/>
        </w:rPr>
        <w:t xml:space="preserve"> </w:t>
      </w:r>
      <w:r>
        <w:rPr>
          <w:rFonts w:ascii="Verdana" w:eastAsia="Verdana" w:hAnsi="Verdana" w:cs="Verdana"/>
          <w:w w:val="99"/>
        </w:rPr>
        <w:t>training</w:t>
      </w:r>
      <w:r>
        <w:rPr>
          <w:rFonts w:ascii="Verdana" w:eastAsia="Verdana" w:hAnsi="Verdana" w:cs="Verdana"/>
        </w:rPr>
        <w:t xml:space="preserve"> </w:t>
      </w:r>
      <w:r>
        <w:rPr>
          <w:rFonts w:ascii="Verdana" w:eastAsia="Verdana" w:hAnsi="Verdana" w:cs="Verdana"/>
          <w:w w:val="99"/>
        </w:rPr>
        <w:t>establishments.</w:t>
      </w:r>
      <w:r>
        <w:rPr>
          <w:rFonts w:ascii="Verdana" w:eastAsia="Verdana" w:hAnsi="Verdana" w:cs="Verdana"/>
        </w:rPr>
        <w:t xml:space="preserve"> </w:t>
      </w:r>
      <w:r>
        <w:rPr>
          <w:rFonts w:ascii="Verdana" w:eastAsia="Verdana" w:hAnsi="Verdana" w:cs="Verdana"/>
          <w:w w:val="99"/>
        </w:rPr>
        <w:t>At</w:t>
      </w:r>
      <w:r>
        <w:rPr>
          <w:rFonts w:ascii="Verdana" w:eastAsia="Verdana" w:hAnsi="Verdana" w:cs="Verdana"/>
        </w:rPr>
        <w:t xml:space="preserve"> </w:t>
      </w:r>
      <w:r>
        <w:rPr>
          <w:rFonts w:ascii="Verdana" w:eastAsia="Verdana" w:hAnsi="Verdana" w:cs="Verdana"/>
          <w:w w:val="99"/>
        </w:rPr>
        <w:t>present</w:t>
      </w:r>
      <w:r>
        <w:rPr>
          <w:rFonts w:ascii="Verdana" w:eastAsia="Verdana" w:hAnsi="Verdana" w:cs="Verdana"/>
        </w:rPr>
        <w:t xml:space="preserve"> </w:t>
      </w:r>
      <w:r>
        <w:rPr>
          <w:rFonts w:ascii="Verdana" w:eastAsia="Verdana" w:hAnsi="Verdana" w:cs="Verdana"/>
          <w:w w:val="99"/>
        </w:rPr>
        <w:t>the college</w:t>
      </w:r>
      <w:r>
        <w:rPr>
          <w:rFonts w:ascii="Verdana" w:eastAsia="Verdana" w:hAnsi="Verdana" w:cs="Verdana"/>
        </w:rPr>
        <w:t xml:space="preserve"> </w:t>
      </w:r>
      <w:r>
        <w:rPr>
          <w:rFonts w:ascii="Verdana" w:eastAsia="Verdana" w:hAnsi="Verdana" w:cs="Verdana"/>
          <w:w w:val="99"/>
        </w:rPr>
        <w:t>delivers</w:t>
      </w:r>
      <w:r>
        <w:rPr>
          <w:rFonts w:ascii="Verdana" w:eastAsia="Verdana" w:hAnsi="Verdana" w:cs="Verdana"/>
        </w:rPr>
        <w:t xml:space="preserve"> </w:t>
      </w:r>
      <w:r>
        <w:rPr>
          <w:rFonts w:ascii="Verdana" w:eastAsia="Verdana" w:hAnsi="Verdana" w:cs="Verdana"/>
          <w:w w:val="99"/>
        </w:rPr>
        <w:t>nine</w:t>
      </w:r>
      <w:r>
        <w:rPr>
          <w:rFonts w:ascii="Verdana" w:eastAsia="Verdana" w:hAnsi="Verdana" w:cs="Verdana"/>
        </w:rPr>
        <w:t xml:space="preserve"> </w:t>
      </w:r>
      <w:r>
        <w:rPr>
          <w:rFonts w:ascii="Verdana" w:eastAsia="Verdana" w:hAnsi="Verdana" w:cs="Verdana"/>
          <w:w w:val="99"/>
        </w:rPr>
        <w:t>level</w:t>
      </w:r>
      <w:r>
        <w:rPr>
          <w:rFonts w:ascii="Verdana" w:eastAsia="Verdana" w:hAnsi="Verdana" w:cs="Verdana"/>
        </w:rPr>
        <w:t xml:space="preserve"> </w:t>
      </w:r>
      <w:r>
        <w:rPr>
          <w:rFonts w:ascii="Verdana" w:eastAsia="Verdana" w:hAnsi="Verdana" w:cs="Verdana"/>
          <w:w w:val="99"/>
        </w:rPr>
        <w:t>1</w:t>
      </w:r>
      <w:r>
        <w:rPr>
          <w:rFonts w:ascii="Verdana" w:eastAsia="Verdana" w:hAnsi="Verdana" w:cs="Verdana"/>
        </w:rPr>
        <w:t xml:space="preserve"> </w:t>
      </w:r>
      <w:r>
        <w:rPr>
          <w:rFonts w:ascii="Verdana" w:eastAsia="Verdana" w:hAnsi="Verdana" w:cs="Verdana"/>
          <w:w w:val="99"/>
        </w:rPr>
        <w:t>foundation</w:t>
      </w:r>
      <w:r>
        <w:rPr>
          <w:rFonts w:ascii="Verdana" w:eastAsia="Verdana" w:hAnsi="Verdana" w:cs="Verdana"/>
        </w:rPr>
        <w:t xml:space="preserve"> </w:t>
      </w:r>
      <w:r>
        <w:rPr>
          <w:rFonts w:ascii="Verdana" w:eastAsia="Verdana" w:hAnsi="Verdana" w:cs="Verdana"/>
          <w:w w:val="99"/>
        </w:rPr>
        <w:t>courses</w:t>
      </w:r>
      <w:r>
        <w:rPr>
          <w:rFonts w:ascii="Verdana" w:eastAsia="Verdana" w:hAnsi="Verdana" w:cs="Verdana"/>
        </w:rPr>
        <w:t xml:space="preserve"> </w:t>
      </w:r>
      <w:r>
        <w:rPr>
          <w:rFonts w:ascii="Verdana" w:eastAsia="Verdana" w:hAnsi="Verdana" w:cs="Verdana"/>
          <w:w w:val="99"/>
        </w:rPr>
        <w:t>per</w:t>
      </w:r>
      <w:r>
        <w:rPr>
          <w:rFonts w:ascii="Verdana" w:eastAsia="Verdana" w:hAnsi="Verdana" w:cs="Verdana"/>
        </w:rPr>
        <w:t xml:space="preserve"> </w:t>
      </w:r>
      <w:r>
        <w:rPr>
          <w:rFonts w:ascii="Verdana" w:eastAsia="Verdana" w:hAnsi="Verdana" w:cs="Verdana"/>
          <w:w w:val="99"/>
        </w:rPr>
        <w:t>year</w:t>
      </w:r>
      <w:r>
        <w:rPr>
          <w:rFonts w:ascii="Verdana" w:eastAsia="Verdana" w:hAnsi="Verdana" w:cs="Verdana"/>
        </w:rPr>
        <w:t xml:space="preserve"> </w:t>
      </w:r>
      <w:r>
        <w:rPr>
          <w:rFonts w:ascii="Verdana" w:eastAsia="Verdana" w:hAnsi="Verdana" w:cs="Verdana"/>
          <w:w w:val="99"/>
        </w:rPr>
        <w:t>with</w:t>
      </w:r>
      <w:r>
        <w:rPr>
          <w:rFonts w:ascii="Verdana" w:eastAsia="Verdana" w:hAnsi="Verdana" w:cs="Verdana"/>
        </w:rPr>
        <w:t xml:space="preserve"> </w:t>
      </w:r>
      <w:r>
        <w:rPr>
          <w:rFonts w:ascii="Verdana" w:eastAsia="Verdana" w:hAnsi="Verdana" w:cs="Verdana"/>
          <w:w w:val="99"/>
        </w:rPr>
        <w:t>a</w:t>
      </w:r>
      <w:r>
        <w:rPr>
          <w:rFonts w:ascii="Verdana" w:eastAsia="Verdana" w:hAnsi="Verdana" w:cs="Verdana"/>
        </w:rPr>
        <w:t xml:space="preserve"> </w:t>
      </w:r>
      <w:r>
        <w:rPr>
          <w:rFonts w:ascii="Verdana" w:eastAsia="Verdana" w:hAnsi="Verdana" w:cs="Verdana"/>
          <w:w w:val="99"/>
        </w:rPr>
        <w:t>maximum</w:t>
      </w:r>
      <w:r>
        <w:rPr>
          <w:rFonts w:ascii="Verdana" w:eastAsia="Verdana" w:hAnsi="Verdana" w:cs="Verdana"/>
        </w:rPr>
        <w:t xml:space="preserve"> </w:t>
      </w:r>
      <w:r>
        <w:rPr>
          <w:rFonts w:ascii="Verdana" w:eastAsia="Verdana" w:hAnsi="Verdana" w:cs="Verdana"/>
          <w:w w:val="99"/>
        </w:rPr>
        <w:t>of</w:t>
      </w:r>
      <w:r>
        <w:rPr>
          <w:rFonts w:ascii="Verdana" w:eastAsia="Verdana" w:hAnsi="Verdana" w:cs="Verdana"/>
        </w:rPr>
        <w:t xml:space="preserve"> </w:t>
      </w:r>
      <w:r>
        <w:rPr>
          <w:rFonts w:ascii="Verdana" w:eastAsia="Verdana" w:hAnsi="Verdana" w:cs="Verdana"/>
          <w:w w:val="99"/>
        </w:rPr>
        <w:t>25</w:t>
      </w:r>
      <w:r>
        <w:rPr>
          <w:rFonts w:ascii="Verdana" w:eastAsia="Verdana" w:hAnsi="Verdana" w:cs="Verdana"/>
        </w:rPr>
        <w:t xml:space="preserve"> </w:t>
      </w:r>
      <w:r>
        <w:rPr>
          <w:rFonts w:ascii="Verdana" w:eastAsia="Verdana" w:hAnsi="Verdana" w:cs="Verdana"/>
          <w:w w:val="99"/>
        </w:rPr>
        <w:t>learners</w:t>
      </w:r>
      <w:r>
        <w:rPr>
          <w:rFonts w:ascii="Verdana" w:eastAsia="Verdana" w:hAnsi="Verdana" w:cs="Verdana"/>
        </w:rPr>
        <w:t xml:space="preserve"> </w:t>
      </w:r>
      <w:r>
        <w:rPr>
          <w:rFonts w:ascii="Verdana" w:eastAsia="Verdana" w:hAnsi="Verdana" w:cs="Verdana"/>
          <w:w w:val="99"/>
        </w:rPr>
        <w:t>on each</w:t>
      </w:r>
      <w:r>
        <w:rPr>
          <w:rFonts w:ascii="Verdana" w:eastAsia="Verdana" w:hAnsi="Verdana" w:cs="Verdana"/>
        </w:rPr>
        <w:t xml:space="preserve"> </w:t>
      </w:r>
      <w:r>
        <w:rPr>
          <w:rFonts w:ascii="Verdana" w:eastAsia="Verdana" w:hAnsi="Verdana" w:cs="Verdana"/>
          <w:w w:val="99"/>
        </w:rPr>
        <w:t>course.</w:t>
      </w:r>
      <w:r>
        <w:rPr>
          <w:rFonts w:ascii="Verdana" w:eastAsia="Verdana" w:hAnsi="Verdana" w:cs="Verdana"/>
        </w:rPr>
        <w:t xml:space="preserve">  </w:t>
      </w:r>
      <w:r>
        <w:rPr>
          <w:rFonts w:ascii="Verdana" w:eastAsia="Verdana" w:hAnsi="Verdana" w:cs="Verdana"/>
          <w:w w:val="99"/>
        </w:rPr>
        <w:t>Courses</w:t>
      </w:r>
      <w:r>
        <w:rPr>
          <w:rFonts w:ascii="Verdana" w:eastAsia="Verdana" w:hAnsi="Verdana" w:cs="Verdana"/>
        </w:rPr>
        <w:t xml:space="preserve"> </w:t>
      </w:r>
      <w:r>
        <w:rPr>
          <w:rFonts w:ascii="Verdana" w:eastAsia="Verdana" w:hAnsi="Verdana" w:cs="Verdana"/>
          <w:w w:val="99"/>
        </w:rPr>
        <w:t>start</w:t>
      </w:r>
      <w:r>
        <w:rPr>
          <w:rFonts w:ascii="Verdana" w:eastAsia="Verdana" w:hAnsi="Verdana" w:cs="Verdana"/>
        </w:rPr>
        <w:t xml:space="preserve"> </w:t>
      </w:r>
      <w:r>
        <w:rPr>
          <w:rFonts w:ascii="Verdana" w:eastAsia="Verdana" w:hAnsi="Verdana" w:cs="Verdana"/>
          <w:w w:val="99"/>
        </w:rPr>
        <w:t>approximately</w:t>
      </w:r>
      <w:r>
        <w:rPr>
          <w:rFonts w:ascii="Verdana" w:eastAsia="Verdana" w:hAnsi="Verdana" w:cs="Verdana"/>
        </w:rPr>
        <w:t xml:space="preserve"> </w:t>
      </w:r>
      <w:r>
        <w:rPr>
          <w:rFonts w:ascii="Verdana" w:eastAsia="Verdana" w:hAnsi="Verdana" w:cs="Verdana"/>
          <w:w w:val="99"/>
        </w:rPr>
        <w:t>every</w:t>
      </w:r>
      <w:r>
        <w:rPr>
          <w:rFonts w:ascii="Verdana" w:eastAsia="Verdana" w:hAnsi="Verdana" w:cs="Verdana"/>
        </w:rPr>
        <w:t xml:space="preserve"> </w:t>
      </w:r>
      <w:r>
        <w:rPr>
          <w:rFonts w:ascii="Verdana" w:eastAsia="Verdana" w:hAnsi="Verdana" w:cs="Verdana"/>
          <w:w w:val="99"/>
        </w:rPr>
        <w:t>six</w:t>
      </w:r>
      <w:r>
        <w:rPr>
          <w:rFonts w:ascii="Verdana" w:eastAsia="Verdana" w:hAnsi="Verdana" w:cs="Verdana"/>
        </w:rPr>
        <w:t xml:space="preserve"> </w:t>
      </w:r>
      <w:r>
        <w:rPr>
          <w:rFonts w:ascii="Verdana" w:eastAsia="Verdana" w:hAnsi="Verdana" w:cs="Verdana"/>
          <w:w w:val="99"/>
        </w:rPr>
        <w:t>weeks</w:t>
      </w:r>
      <w:r>
        <w:rPr>
          <w:rFonts w:ascii="Verdana" w:eastAsia="Verdana" w:hAnsi="Verdana" w:cs="Verdana"/>
        </w:rPr>
        <w:t xml:space="preserve"> </w:t>
      </w:r>
      <w:r>
        <w:rPr>
          <w:rFonts w:ascii="Verdana" w:eastAsia="Verdana" w:hAnsi="Verdana" w:cs="Verdana"/>
          <w:w w:val="99"/>
        </w:rPr>
        <w:t>with</w:t>
      </w:r>
      <w:r>
        <w:rPr>
          <w:rFonts w:ascii="Verdana" w:eastAsia="Verdana" w:hAnsi="Verdana" w:cs="Verdana"/>
        </w:rPr>
        <w:t xml:space="preserve"> </w:t>
      </w:r>
      <w:r>
        <w:rPr>
          <w:rFonts w:ascii="Verdana" w:eastAsia="Verdana" w:hAnsi="Verdana" w:cs="Verdana"/>
          <w:w w:val="99"/>
        </w:rPr>
        <w:t>two</w:t>
      </w:r>
      <w:r>
        <w:rPr>
          <w:rFonts w:ascii="Verdana" w:eastAsia="Verdana" w:hAnsi="Verdana" w:cs="Verdana"/>
        </w:rPr>
        <w:t xml:space="preserve"> </w:t>
      </w:r>
      <w:r>
        <w:rPr>
          <w:rFonts w:ascii="Verdana" w:eastAsia="Verdana" w:hAnsi="Verdana" w:cs="Verdana"/>
          <w:w w:val="99"/>
        </w:rPr>
        <w:t>courses,</w:t>
      </w:r>
      <w:r>
        <w:rPr>
          <w:rFonts w:ascii="Verdana" w:eastAsia="Verdana" w:hAnsi="Verdana" w:cs="Verdana"/>
        </w:rPr>
        <w:t xml:space="preserve"> </w:t>
      </w:r>
      <w:r>
        <w:rPr>
          <w:rFonts w:ascii="Verdana" w:eastAsia="Verdana" w:hAnsi="Verdana" w:cs="Verdana"/>
          <w:w w:val="99"/>
        </w:rPr>
        <w:t>comprising</w:t>
      </w:r>
      <w:r>
        <w:rPr>
          <w:rFonts w:ascii="Verdana" w:eastAsia="Verdana" w:hAnsi="Verdana" w:cs="Verdana"/>
        </w:rPr>
        <w:t xml:space="preserve"> </w:t>
      </w:r>
      <w:r>
        <w:rPr>
          <w:rFonts w:ascii="Verdana" w:eastAsia="Verdana" w:hAnsi="Verdana" w:cs="Verdana"/>
          <w:w w:val="99"/>
        </w:rPr>
        <w:t>a junior</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senior</w:t>
      </w:r>
      <w:r>
        <w:rPr>
          <w:rFonts w:ascii="Verdana" w:eastAsia="Verdana" w:hAnsi="Verdana" w:cs="Verdana"/>
        </w:rPr>
        <w:t xml:space="preserve"> </w:t>
      </w:r>
      <w:r>
        <w:rPr>
          <w:rFonts w:ascii="Verdana" w:eastAsia="Verdana" w:hAnsi="Verdana" w:cs="Verdana"/>
          <w:w w:val="99"/>
        </w:rPr>
        <w:t>group,</w:t>
      </w:r>
      <w:r>
        <w:rPr>
          <w:rFonts w:ascii="Verdana" w:eastAsia="Verdana" w:hAnsi="Verdana" w:cs="Verdana"/>
        </w:rPr>
        <w:t xml:space="preserve"> </w:t>
      </w:r>
      <w:r>
        <w:rPr>
          <w:rFonts w:ascii="Verdana" w:eastAsia="Verdana" w:hAnsi="Verdana" w:cs="Verdana"/>
          <w:w w:val="99"/>
        </w:rPr>
        <w:t>running</w:t>
      </w:r>
      <w:r>
        <w:rPr>
          <w:rFonts w:ascii="Verdana" w:eastAsia="Verdana" w:hAnsi="Verdana" w:cs="Verdana"/>
        </w:rPr>
        <w:t xml:space="preserve"> </w:t>
      </w:r>
      <w:r>
        <w:rPr>
          <w:rFonts w:ascii="Verdana" w:eastAsia="Verdana" w:hAnsi="Verdana" w:cs="Verdana"/>
          <w:w w:val="99"/>
        </w:rPr>
        <w:t>simultaneously.</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aim</w:t>
      </w:r>
      <w:r>
        <w:rPr>
          <w:rFonts w:ascii="Verdana" w:eastAsia="Verdana" w:hAnsi="Verdana" w:cs="Verdana"/>
        </w:rPr>
        <w:t xml:space="preserve"> </w:t>
      </w:r>
      <w:r>
        <w:rPr>
          <w:rFonts w:ascii="Verdana" w:eastAsia="Verdana" w:hAnsi="Verdana" w:cs="Verdana"/>
          <w:w w:val="99"/>
        </w:rPr>
        <w:t>of</w:t>
      </w:r>
      <w:r>
        <w:rPr>
          <w:rFonts w:ascii="Verdana" w:eastAsia="Verdana" w:hAnsi="Verdana" w:cs="Verdana"/>
        </w:rPr>
        <w:t xml:space="preserve"> </w:t>
      </w:r>
      <w:r>
        <w:rPr>
          <w:rFonts w:ascii="Verdana" w:eastAsia="Verdana" w:hAnsi="Verdana" w:cs="Verdana"/>
          <w:w w:val="99"/>
        </w:rPr>
        <w:t>learners</w:t>
      </w:r>
      <w:r>
        <w:rPr>
          <w:rFonts w:ascii="Verdana" w:eastAsia="Verdana" w:hAnsi="Verdana" w:cs="Verdana"/>
        </w:rPr>
        <w:t xml:space="preserve"> </w:t>
      </w:r>
      <w:r>
        <w:rPr>
          <w:rFonts w:ascii="Verdana" w:eastAsia="Verdana" w:hAnsi="Verdana" w:cs="Verdana"/>
          <w:w w:val="99"/>
        </w:rPr>
        <w:t>on</w:t>
      </w:r>
      <w:r>
        <w:rPr>
          <w:rFonts w:ascii="Verdana" w:eastAsia="Verdana" w:hAnsi="Verdana" w:cs="Verdana"/>
        </w:rPr>
        <w:t xml:space="preserve"> </w:t>
      </w:r>
      <w:r>
        <w:rPr>
          <w:rFonts w:ascii="Verdana" w:eastAsia="Verdana" w:hAnsi="Verdana" w:cs="Verdana"/>
          <w:w w:val="99"/>
        </w:rPr>
        <w:t>these</w:t>
      </w:r>
      <w:r>
        <w:rPr>
          <w:rFonts w:ascii="Verdana" w:eastAsia="Verdana" w:hAnsi="Verdana" w:cs="Verdana"/>
        </w:rPr>
        <w:t xml:space="preserve"> </w:t>
      </w:r>
      <w:r>
        <w:rPr>
          <w:rFonts w:ascii="Verdana" w:eastAsia="Verdana" w:hAnsi="Verdana" w:cs="Verdana"/>
          <w:w w:val="99"/>
        </w:rPr>
        <w:t>courses</w:t>
      </w:r>
      <w:r>
        <w:rPr>
          <w:rFonts w:ascii="Verdana" w:eastAsia="Verdana" w:hAnsi="Verdana" w:cs="Verdana"/>
        </w:rPr>
        <w:t xml:space="preserve"> </w:t>
      </w:r>
      <w:r>
        <w:rPr>
          <w:rFonts w:ascii="Verdana" w:eastAsia="Verdana" w:hAnsi="Verdana" w:cs="Verdana"/>
          <w:w w:val="99"/>
        </w:rPr>
        <w:t>is to</w:t>
      </w:r>
      <w:r>
        <w:rPr>
          <w:rFonts w:ascii="Verdana" w:eastAsia="Verdana" w:hAnsi="Verdana" w:cs="Verdana"/>
        </w:rPr>
        <w:t xml:space="preserve"> </w:t>
      </w:r>
      <w:r>
        <w:rPr>
          <w:rFonts w:ascii="Verdana" w:eastAsia="Verdana" w:hAnsi="Verdana" w:cs="Verdana"/>
          <w:w w:val="99"/>
        </w:rPr>
        <w:t>achieve</w:t>
      </w:r>
      <w:r>
        <w:rPr>
          <w:rFonts w:ascii="Verdana" w:eastAsia="Verdana" w:hAnsi="Verdana" w:cs="Verdana"/>
        </w:rPr>
        <w:t xml:space="preserve"> </w:t>
      </w:r>
      <w:r>
        <w:rPr>
          <w:rFonts w:ascii="Verdana" w:eastAsia="Verdana" w:hAnsi="Verdana" w:cs="Verdana"/>
          <w:w w:val="99"/>
        </w:rPr>
        <w:t>a</w:t>
      </w:r>
      <w:r>
        <w:rPr>
          <w:rFonts w:ascii="Verdana" w:eastAsia="Verdana" w:hAnsi="Verdana" w:cs="Verdana"/>
        </w:rPr>
        <w:t xml:space="preserve"> </w:t>
      </w:r>
      <w:r>
        <w:rPr>
          <w:rFonts w:ascii="Verdana" w:eastAsia="Verdana" w:hAnsi="Verdana" w:cs="Verdana"/>
          <w:w w:val="99"/>
        </w:rPr>
        <w:t>level</w:t>
      </w:r>
      <w:r>
        <w:rPr>
          <w:rFonts w:ascii="Verdana" w:eastAsia="Verdana" w:hAnsi="Verdana" w:cs="Verdana"/>
        </w:rPr>
        <w:t xml:space="preserve"> </w:t>
      </w:r>
      <w:r>
        <w:rPr>
          <w:rFonts w:ascii="Verdana" w:eastAsia="Verdana" w:hAnsi="Verdana" w:cs="Verdana"/>
          <w:w w:val="99"/>
        </w:rPr>
        <w:t>1</w:t>
      </w:r>
      <w:r>
        <w:rPr>
          <w:rFonts w:ascii="Verdana" w:eastAsia="Verdana" w:hAnsi="Verdana" w:cs="Verdana"/>
        </w:rPr>
        <w:t xml:space="preserve"> </w:t>
      </w:r>
      <w:r>
        <w:rPr>
          <w:rFonts w:ascii="Verdana" w:eastAsia="Verdana" w:hAnsi="Verdana" w:cs="Verdana"/>
          <w:w w:val="99"/>
        </w:rPr>
        <w:t>Diploma</w:t>
      </w:r>
      <w:r>
        <w:rPr>
          <w:rFonts w:ascii="Verdana" w:eastAsia="Verdana" w:hAnsi="Verdana" w:cs="Verdana"/>
        </w:rPr>
        <w:t xml:space="preserve"> </w:t>
      </w:r>
      <w:r>
        <w:rPr>
          <w:rFonts w:ascii="Verdana" w:eastAsia="Verdana" w:hAnsi="Verdana" w:cs="Verdana"/>
          <w:w w:val="99"/>
        </w:rPr>
        <w:t>in</w:t>
      </w:r>
      <w:r>
        <w:rPr>
          <w:rFonts w:ascii="Verdana" w:eastAsia="Verdana" w:hAnsi="Verdana" w:cs="Verdana"/>
        </w:rPr>
        <w:t xml:space="preserve"> </w:t>
      </w:r>
      <w:r>
        <w:rPr>
          <w:rFonts w:ascii="Verdana" w:eastAsia="Verdana" w:hAnsi="Verdana" w:cs="Verdana"/>
          <w:w w:val="99"/>
        </w:rPr>
        <w:t>Work</w:t>
      </w:r>
      <w:r>
        <w:rPr>
          <w:rFonts w:ascii="Verdana" w:eastAsia="Verdana" w:hAnsi="Verdana" w:cs="Verdana"/>
        </w:rPr>
        <w:t xml:space="preserve"> </w:t>
      </w:r>
      <w:r>
        <w:rPr>
          <w:rFonts w:ascii="Verdana" w:eastAsia="Verdana" w:hAnsi="Verdana" w:cs="Verdana"/>
          <w:w w:val="99"/>
        </w:rPr>
        <w:t>Based</w:t>
      </w:r>
      <w:r>
        <w:rPr>
          <w:rFonts w:ascii="Verdana" w:eastAsia="Verdana" w:hAnsi="Verdana" w:cs="Verdana"/>
        </w:rPr>
        <w:t xml:space="preserve"> </w:t>
      </w:r>
      <w:r>
        <w:rPr>
          <w:rFonts w:ascii="Verdana" w:eastAsia="Verdana" w:hAnsi="Verdana" w:cs="Verdana"/>
          <w:w w:val="99"/>
        </w:rPr>
        <w:t>Racehorse</w:t>
      </w:r>
      <w:r>
        <w:rPr>
          <w:rFonts w:ascii="Verdana" w:eastAsia="Verdana" w:hAnsi="Verdana" w:cs="Verdana"/>
        </w:rPr>
        <w:t xml:space="preserve"> </w:t>
      </w:r>
      <w:r>
        <w:rPr>
          <w:rFonts w:ascii="Verdana" w:eastAsia="Verdana" w:hAnsi="Verdana" w:cs="Verdana"/>
          <w:w w:val="99"/>
        </w:rPr>
        <w:t>Care</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Riding.</w:t>
      </w:r>
      <w:r>
        <w:rPr>
          <w:rFonts w:ascii="Verdana" w:eastAsia="Verdana" w:hAnsi="Verdana" w:cs="Verdana"/>
        </w:rPr>
        <w:t xml:space="preserve">  </w:t>
      </w:r>
      <w:r>
        <w:rPr>
          <w:rFonts w:ascii="Verdana" w:eastAsia="Verdana" w:hAnsi="Verdana" w:cs="Verdana"/>
          <w:w w:val="99"/>
        </w:rPr>
        <w:t>A</w:t>
      </w:r>
      <w:r>
        <w:rPr>
          <w:rFonts w:ascii="Verdana" w:eastAsia="Verdana" w:hAnsi="Verdana" w:cs="Verdana"/>
        </w:rPr>
        <w:t xml:space="preserve"> </w:t>
      </w:r>
      <w:r>
        <w:rPr>
          <w:rFonts w:ascii="Verdana" w:eastAsia="Verdana" w:hAnsi="Verdana" w:cs="Verdana"/>
          <w:w w:val="99"/>
        </w:rPr>
        <w:t>high</w:t>
      </w:r>
      <w:r>
        <w:rPr>
          <w:rFonts w:ascii="Verdana" w:eastAsia="Verdana" w:hAnsi="Verdana" w:cs="Verdana"/>
        </w:rPr>
        <w:t xml:space="preserve"> </w:t>
      </w:r>
      <w:r>
        <w:rPr>
          <w:rFonts w:ascii="Verdana" w:eastAsia="Verdana" w:hAnsi="Verdana" w:cs="Verdana"/>
          <w:w w:val="99"/>
        </w:rPr>
        <w:t>percentage of</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learners</w:t>
      </w:r>
      <w:r>
        <w:rPr>
          <w:rFonts w:ascii="Verdana" w:eastAsia="Verdana" w:hAnsi="Verdana" w:cs="Verdana"/>
        </w:rPr>
        <w:t xml:space="preserve"> </w:t>
      </w:r>
      <w:r>
        <w:rPr>
          <w:rFonts w:ascii="Verdana" w:eastAsia="Verdana" w:hAnsi="Verdana" w:cs="Verdana"/>
          <w:w w:val="99"/>
        </w:rPr>
        <w:t>who</w:t>
      </w:r>
      <w:r>
        <w:rPr>
          <w:rFonts w:ascii="Verdana" w:eastAsia="Verdana" w:hAnsi="Verdana" w:cs="Verdana"/>
        </w:rPr>
        <w:t xml:space="preserve"> </w:t>
      </w:r>
      <w:r>
        <w:rPr>
          <w:rFonts w:ascii="Verdana" w:eastAsia="Verdana" w:hAnsi="Verdana" w:cs="Verdana"/>
          <w:w w:val="99"/>
        </w:rPr>
        <w:t>complete</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course</w:t>
      </w:r>
      <w:r>
        <w:rPr>
          <w:rFonts w:ascii="Verdana" w:eastAsia="Verdana" w:hAnsi="Verdana" w:cs="Verdana"/>
        </w:rPr>
        <w:t xml:space="preserve"> </w:t>
      </w:r>
      <w:r>
        <w:rPr>
          <w:rFonts w:ascii="Verdana" w:eastAsia="Verdana" w:hAnsi="Verdana" w:cs="Verdana"/>
          <w:w w:val="99"/>
        </w:rPr>
        <w:t>progress</w:t>
      </w:r>
      <w:r>
        <w:rPr>
          <w:rFonts w:ascii="Verdana" w:eastAsia="Verdana" w:hAnsi="Verdana" w:cs="Verdana"/>
        </w:rPr>
        <w:t xml:space="preserve"> </w:t>
      </w:r>
      <w:r>
        <w:rPr>
          <w:rFonts w:ascii="Verdana" w:eastAsia="Verdana" w:hAnsi="Verdana" w:cs="Verdana"/>
          <w:w w:val="99"/>
        </w:rPr>
        <w:t>into</w:t>
      </w:r>
      <w:r>
        <w:rPr>
          <w:rFonts w:ascii="Verdana" w:eastAsia="Verdana" w:hAnsi="Verdana" w:cs="Verdana"/>
        </w:rPr>
        <w:t xml:space="preserve"> </w:t>
      </w:r>
      <w:r>
        <w:rPr>
          <w:rFonts w:ascii="Verdana" w:eastAsia="Verdana" w:hAnsi="Verdana" w:cs="Verdana"/>
          <w:w w:val="99"/>
        </w:rPr>
        <w:t>full-time</w:t>
      </w:r>
      <w:r>
        <w:rPr>
          <w:rFonts w:ascii="Verdana" w:eastAsia="Verdana" w:hAnsi="Verdana" w:cs="Verdana"/>
        </w:rPr>
        <w:t xml:space="preserve"> </w:t>
      </w:r>
      <w:r>
        <w:rPr>
          <w:rFonts w:ascii="Verdana" w:eastAsia="Verdana" w:hAnsi="Verdana" w:cs="Verdana"/>
          <w:w w:val="99"/>
        </w:rPr>
        <w:t>employment.</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sidR="000C2D34">
        <w:rPr>
          <w:rFonts w:ascii="Verdana" w:eastAsia="Verdana" w:hAnsi="Verdana" w:cs="Verdana"/>
          <w:w w:val="99"/>
        </w:rPr>
        <w:t>British Horseracing Authority’s</w:t>
      </w:r>
      <w:r>
        <w:rPr>
          <w:rFonts w:ascii="Verdana" w:eastAsia="Verdana" w:hAnsi="Verdana" w:cs="Verdana"/>
        </w:rPr>
        <w:t xml:space="preserve">  </w:t>
      </w:r>
      <w:r>
        <w:rPr>
          <w:rFonts w:ascii="Verdana" w:eastAsia="Verdana" w:hAnsi="Verdana" w:cs="Verdana"/>
          <w:w w:val="99"/>
        </w:rPr>
        <w:t>mandatory</w:t>
      </w:r>
      <w:r>
        <w:rPr>
          <w:rFonts w:ascii="Verdana" w:eastAsia="Verdana" w:hAnsi="Verdana" w:cs="Verdana"/>
        </w:rPr>
        <w:t xml:space="preserve">  </w:t>
      </w:r>
      <w:r>
        <w:rPr>
          <w:rFonts w:ascii="Verdana" w:eastAsia="Verdana" w:hAnsi="Verdana" w:cs="Verdana"/>
          <w:w w:val="99"/>
        </w:rPr>
        <w:t>requirement</w:t>
      </w:r>
      <w:r>
        <w:rPr>
          <w:rFonts w:ascii="Verdana" w:eastAsia="Verdana" w:hAnsi="Verdana" w:cs="Verdana"/>
        </w:rPr>
        <w:t xml:space="preserve">  </w:t>
      </w:r>
      <w:r>
        <w:rPr>
          <w:rFonts w:ascii="Verdana" w:eastAsia="Verdana" w:hAnsi="Verdana" w:cs="Verdana"/>
          <w:w w:val="99"/>
        </w:rPr>
        <w:t>to</w:t>
      </w:r>
      <w:r>
        <w:rPr>
          <w:rFonts w:ascii="Verdana" w:eastAsia="Verdana" w:hAnsi="Verdana" w:cs="Verdana"/>
        </w:rPr>
        <w:t xml:space="preserve">  </w:t>
      </w:r>
      <w:r>
        <w:rPr>
          <w:rFonts w:ascii="Verdana" w:eastAsia="Verdana" w:hAnsi="Verdana" w:cs="Verdana"/>
          <w:w w:val="99"/>
        </w:rPr>
        <w:t>attend</w:t>
      </w:r>
      <w:r>
        <w:rPr>
          <w:rFonts w:ascii="Verdana" w:eastAsia="Verdana" w:hAnsi="Verdana" w:cs="Verdana"/>
        </w:rPr>
        <w:t xml:space="preserve">  </w:t>
      </w:r>
      <w:r>
        <w:rPr>
          <w:rFonts w:ascii="Verdana" w:eastAsia="Verdana" w:hAnsi="Verdana" w:cs="Verdana"/>
          <w:w w:val="99"/>
        </w:rPr>
        <w:t>a</w:t>
      </w:r>
      <w:r>
        <w:rPr>
          <w:rFonts w:ascii="Verdana" w:eastAsia="Verdana" w:hAnsi="Verdana" w:cs="Verdana"/>
        </w:rPr>
        <w:t xml:space="preserve">  </w:t>
      </w:r>
      <w:r>
        <w:rPr>
          <w:rFonts w:ascii="Verdana" w:eastAsia="Verdana" w:hAnsi="Verdana" w:cs="Verdana"/>
          <w:w w:val="99"/>
        </w:rPr>
        <w:t>foundation</w:t>
      </w:r>
      <w:r>
        <w:rPr>
          <w:rFonts w:ascii="Verdana" w:eastAsia="Verdana" w:hAnsi="Verdana" w:cs="Verdana"/>
        </w:rPr>
        <w:t xml:space="preserve">  </w:t>
      </w:r>
      <w:r>
        <w:rPr>
          <w:rFonts w:ascii="Verdana" w:eastAsia="Verdana" w:hAnsi="Verdana" w:cs="Verdana"/>
          <w:w w:val="99"/>
        </w:rPr>
        <w:t>course</w:t>
      </w:r>
      <w:r>
        <w:rPr>
          <w:rFonts w:ascii="Verdana" w:eastAsia="Verdana" w:hAnsi="Verdana" w:cs="Verdana"/>
        </w:rPr>
        <w:t xml:space="preserve">  </w:t>
      </w:r>
      <w:r>
        <w:rPr>
          <w:rFonts w:ascii="Verdana" w:eastAsia="Verdana" w:hAnsi="Verdana" w:cs="Verdana"/>
          <w:w w:val="99"/>
        </w:rPr>
        <w:t>will</w:t>
      </w:r>
      <w:r>
        <w:rPr>
          <w:rFonts w:ascii="Verdana" w:eastAsia="Verdana" w:hAnsi="Verdana" w:cs="Verdana"/>
        </w:rPr>
        <w:t xml:space="preserve">  </w:t>
      </w:r>
      <w:r>
        <w:rPr>
          <w:rFonts w:ascii="Verdana" w:eastAsia="Verdana" w:hAnsi="Verdana" w:cs="Verdana"/>
          <w:w w:val="99"/>
        </w:rPr>
        <w:t>only</w:t>
      </w:r>
      <w:r>
        <w:rPr>
          <w:rFonts w:ascii="Verdana" w:eastAsia="Verdana" w:hAnsi="Verdana" w:cs="Verdana"/>
        </w:rPr>
        <w:t xml:space="preserve">  </w:t>
      </w:r>
      <w:r>
        <w:rPr>
          <w:rFonts w:ascii="Verdana" w:eastAsia="Verdana" w:hAnsi="Verdana" w:cs="Verdana"/>
          <w:w w:val="99"/>
        </w:rPr>
        <w:t>be</w:t>
      </w:r>
      <w:r>
        <w:rPr>
          <w:rFonts w:ascii="Verdana" w:eastAsia="Verdana" w:hAnsi="Verdana" w:cs="Verdana"/>
        </w:rPr>
        <w:t xml:space="preserve">  </w:t>
      </w:r>
      <w:r>
        <w:rPr>
          <w:rFonts w:ascii="Verdana" w:eastAsia="Verdana" w:hAnsi="Verdana" w:cs="Verdana"/>
          <w:w w:val="99"/>
        </w:rPr>
        <w:t>waived</w:t>
      </w:r>
      <w:r>
        <w:rPr>
          <w:rFonts w:ascii="Verdana" w:eastAsia="Verdana" w:hAnsi="Verdana" w:cs="Verdana"/>
        </w:rPr>
        <w:t xml:space="preserve">  </w:t>
      </w:r>
      <w:r>
        <w:rPr>
          <w:rFonts w:ascii="Verdana" w:eastAsia="Verdana" w:hAnsi="Verdana" w:cs="Verdana"/>
          <w:w w:val="99"/>
        </w:rPr>
        <w:t>in exceptional</w:t>
      </w:r>
      <w:r>
        <w:rPr>
          <w:rFonts w:ascii="Verdana" w:eastAsia="Verdana" w:hAnsi="Verdana" w:cs="Verdana"/>
        </w:rPr>
        <w:t xml:space="preserve"> </w:t>
      </w:r>
      <w:r>
        <w:rPr>
          <w:rFonts w:ascii="Verdana" w:eastAsia="Verdana" w:hAnsi="Verdana" w:cs="Verdana"/>
          <w:w w:val="99"/>
        </w:rPr>
        <w:t>circumstances.</w:t>
      </w:r>
      <w:r>
        <w:rPr>
          <w:rFonts w:ascii="Verdana" w:eastAsia="Verdana" w:hAnsi="Verdana" w:cs="Verdana"/>
        </w:rPr>
        <w:t xml:space="preserve">  </w:t>
      </w:r>
      <w:r>
        <w:rPr>
          <w:rFonts w:ascii="Verdana" w:eastAsia="Verdana" w:hAnsi="Verdana" w:cs="Verdana"/>
          <w:w w:val="99"/>
        </w:rPr>
        <w:t>This</w:t>
      </w:r>
      <w:r>
        <w:rPr>
          <w:rFonts w:ascii="Verdana" w:eastAsia="Verdana" w:hAnsi="Verdana" w:cs="Verdana"/>
        </w:rPr>
        <w:t xml:space="preserve"> </w:t>
      </w:r>
      <w:r>
        <w:rPr>
          <w:rFonts w:ascii="Verdana" w:eastAsia="Verdana" w:hAnsi="Verdana" w:cs="Verdana"/>
          <w:w w:val="99"/>
        </w:rPr>
        <w:t>might</w:t>
      </w:r>
      <w:r>
        <w:rPr>
          <w:rFonts w:ascii="Verdana" w:eastAsia="Verdana" w:hAnsi="Verdana" w:cs="Verdana"/>
        </w:rPr>
        <w:t xml:space="preserve"> </w:t>
      </w:r>
      <w:r>
        <w:rPr>
          <w:rFonts w:ascii="Verdana" w:eastAsia="Verdana" w:hAnsi="Verdana" w:cs="Verdana"/>
          <w:w w:val="99"/>
        </w:rPr>
        <w:t>include</w:t>
      </w:r>
      <w:r>
        <w:rPr>
          <w:rFonts w:ascii="Verdana" w:eastAsia="Verdana" w:hAnsi="Verdana" w:cs="Verdana"/>
        </w:rPr>
        <w:t xml:space="preserve"> </w:t>
      </w:r>
      <w:r>
        <w:rPr>
          <w:rFonts w:ascii="Verdana" w:eastAsia="Verdana" w:hAnsi="Verdana" w:cs="Verdana"/>
          <w:w w:val="99"/>
        </w:rPr>
        <w:t>a</w:t>
      </w:r>
      <w:r>
        <w:rPr>
          <w:rFonts w:ascii="Verdana" w:eastAsia="Verdana" w:hAnsi="Verdana" w:cs="Verdana"/>
        </w:rPr>
        <w:t xml:space="preserve"> </w:t>
      </w:r>
      <w:r>
        <w:rPr>
          <w:rFonts w:ascii="Verdana" w:eastAsia="Verdana" w:hAnsi="Verdana" w:cs="Verdana"/>
          <w:w w:val="99"/>
        </w:rPr>
        <w:t>learner</w:t>
      </w:r>
      <w:r>
        <w:rPr>
          <w:rFonts w:ascii="Verdana" w:eastAsia="Verdana" w:hAnsi="Verdana" w:cs="Verdana"/>
        </w:rPr>
        <w:t xml:space="preserve"> </w:t>
      </w:r>
      <w:r>
        <w:rPr>
          <w:rFonts w:ascii="Verdana" w:eastAsia="Verdana" w:hAnsi="Verdana" w:cs="Verdana"/>
          <w:w w:val="99"/>
        </w:rPr>
        <w:t>who</w:t>
      </w:r>
      <w:r>
        <w:rPr>
          <w:rFonts w:ascii="Verdana" w:eastAsia="Verdana" w:hAnsi="Verdana" w:cs="Verdana"/>
        </w:rPr>
        <w:t xml:space="preserve"> </w:t>
      </w:r>
      <w:r>
        <w:rPr>
          <w:rFonts w:ascii="Verdana" w:eastAsia="Verdana" w:hAnsi="Verdana" w:cs="Verdana"/>
          <w:w w:val="99"/>
        </w:rPr>
        <w:t>has</w:t>
      </w:r>
      <w:r>
        <w:rPr>
          <w:rFonts w:ascii="Verdana" w:eastAsia="Verdana" w:hAnsi="Verdana" w:cs="Verdana"/>
        </w:rPr>
        <w:t xml:space="preserve"> </w:t>
      </w:r>
      <w:r>
        <w:rPr>
          <w:rFonts w:ascii="Verdana" w:eastAsia="Verdana" w:hAnsi="Verdana" w:cs="Verdana"/>
          <w:w w:val="99"/>
        </w:rPr>
        <w:t>sufficient</w:t>
      </w:r>
      <w:r>
        <w:rPr>
          <w:rFonts w:ascii="Verdana" w:eastAsia="Verdana" w:hAnsi="Verdana" w:cs="Verdana"/>
        </w:rPr>
        <w:t xml:space="preserve"> </w:t>
      </w:r>
      <w:r>
        <w:rPr>
          <w:rFonts w:ascii="Verdana" w:eastAsia="Verdana" w:hAnsi="Verdana" w:cs="Verdana"/>
          <w:w w:val="99"/>
        </w:rPr>
        <w:t>prior</w:t>
      </w:r>
      <w:r>
        <w:rPr>
          <w:rFonts w:ascii="Verdana" w:eastAsia="Verdana" w:hAnsi="Verdana" w:cs="Verdana"/>
        </w:rPr>
        <w:t xml:space="preserve"> </w:t>
      </w:r>
      <w:r>
        <w:rPr>
          <w:rFonts w:ascii="Verdana" w:eastAsia="Verdana" w:hAnsi="Verdana" w:cs="Verdana"/>
          <w:w w:val="99"/>
        </w:rPr>
        <w:t>experience of</w:t>
      </w:r>
      <w:r>
        <w:rPr>
          <w:rFonts w:ascii="Verdana" w:eastAsia="Verdana" w:hAnsi="Verdana" w:cs="Verdana"/>
        </w:rPr>
        <w:t xml:space="preserve"> </w:t>
      </w:r>
      <w:r>
        <w:rPr>
          <w:rFonts w:ascii="Verdana" w:eastAsia="Verdana" w:hAnsi="Verdana" w:cs="Verdana"/>
          <w:w w:val="99"/>
        </w:rPr>
        <w:t>working</w:t>
      </w:r>
      <w:r>
        <w:rPr>
          <w:rFonts w:ascii="Verdana" w:eastAsia="Verdana" w:hAnsi="Verdana" w:cs="Verdana"/>
        </w:rPr>
        <w:t xml:space="preserve"> </w:t>
      </w:r>
      <w:r>
        <w:rPr>
          <w:rFonts w:ascii="Verdana" w:eastAsia="Verdana" w:hAnsi="Verdana" w:cs="Verdana"/>
          <w:w w:val="99"/>
        </w:rPr>
        <w:t>with</w:t>
      </w:r>
      <w:r>
        <w:rPr>
          <w:rFonts w:ascii="Verdana" w:eastAsia="Verdana" w:hAnsi="Verdana" w:cs="Verdana"/>
        </w:rPr>
        <w:t xml:space="preserve"> </w:t>
      </w:r>
      <w:r>
        <w:rPr>
          <w:rFonts w:ascii="Verdana" w:eastAsia="Verdana" w:hAnsi="Verdana" w:cs="Verdana"/>
          <w:w w:val="99"/>
        </w:rPr>
        <w:t>horses</w:t>
      </w:r>
      <w:r>
        <w:rPr>
          <w:rFonts w:ascii="Verdana" w:eastAsia="Verdana" w:hAnsi="Verdana" w:cs="Verdana"/>
        </w:rPr>
        <w:t xml:space="preserve"> </w:t>
      </w:r>
      <w:r>
        <w:rPr>
          <w:rFonts w:ascii="Verdana" w:eastAsia="Verdana" w:hAnsi="Verdana" w:cs="Verdana"/>
          <w:w w:val="99"/>
        </w:rPr>
        <w:t>to</w:t>
      </w:r>
      <w:r>
        <w:rPr>
          <w:rFonts w:ascii="Verdana" w:eastAsia="Verdana" w:hAnsi="Verdana" w:cs="Verdana"/>
        </w:rPr>
        <w:t xml:space="preserve"> </w:t>
      </w:r>
      <w:r>
        <w:rPr>
          <w:rFonts w:ascii="Verdana" w:eastAsia="Verdana" w:hAnsi="Verdana" w:cs="Verdana"/>
          <w:w w:val="99"/>
        </w:rPr>
        <w:t>have</w:t>
      </w:r>
      <w:r>
        <w:rPr>
          <w:rFonts w:ascii="Verdana" w:eastAsia="Verdana" w:hAnsi="Verdana" w:cs="Verdana"/>
        </w:rPr>
        <w:t xml:space="preserve"> </w:t>
      </w:r>
      <w:r>
        <w:rPr>
          <w:rFonts w:ascii="Verdana" w:eastAsia="Verdana" w:hAnsi="Verdana" w:cs="Verdana"/>
          <w:w w:val="99"/>
        </w:rPr>
        <w:t>already</w:t>
      </w:r>
      <w:r>
        <w:rPr>
          <w:rFonts w:ascii="Verdana" w:eastAsia="Verdana" w:hAnsi="Verdana" w:cs="Verdana"/>
        </w:rPr>
        <w:t xml:space="preserve"> </w:t>
      </w:r>
      <w:r>
        <w:rPr>
          <w:rFonts w:ascii="Verdana" w:eastAsia="Verdana" w:hAnsi="Verdana" w:cs="Verdana"/>
          <w:w w:val="99"/>
        </w:rPr>
        <w:t>reached</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Level</w:t>
      </w:r>
      <w:r>
        <w:rPr>
          <w:rFonts w:ascii="Verdana" w:eastAsia="Verdana" w:hAnsi="Verdana" w:cs="Verdana"/>
        </w:rPr>
        <w:t xml:space="preserve"> </w:t>
      </w:r>
      <w:r>
        <w:rPr>
          <w:rFonts w:ascii="Verdana" w:eastAsia="Verdana" w:hAnsi="Verdana" w:cs="Verdana"/>
          <w:w w:val="99"/>
        </w:rPr>
        <w:t>1</w:t>
      </w:r>
      <w:r>
        <w:rPr>
          <w:rFonts w:ascii="Verdana" w:eastAsia="Verdana" w:hAnsi="Verdana" w:cs="Verdana"/>
        </w:rPr>
        <w:t xml:space="preserve"> </w:t>
      </w:r>
      <w:r>
        <w:rPr>
          <w:rFonts w:ascii="Verdana" w:eastAsia="Verdana" w:hAnsi="Verdana" w:cs="Verdana"/>
          <w:w w:val="99"/>
        </w:rPr>
        <w:t>standard.</w:t>
      </w:r>
    </w:p>
    <w:p w:rsidR="007E05E7" w:rsidRDefault="007E05E7">
      <w:pPr>
        <w:spacing w:before="2" w:line="240" w:lineRule="exact"/>
        <w:rPr>
          <w:sz w:val="24"/>
          <w:szCs w:val="24"/>
        </w:rPr>
      </w:pPr>
    </w:p>
    <w:p w:rsidR="007E05E7" w:rsidRDefault="00FA0F0B">
      <w:pPr>
        <w:ind w:left="513" w:right="77"/>
        <w:jc w:val="both"/>
        <w:rPr>
          <w:rFonts w:ascii="Verdana" w:eastAsia="Verdana" w:hAnsi="Verdana" w:cs="Verdana"/>
        </w:rPr>
      </w:pPr>
      <w:r>
        <w:rPr>
          <w:rFonts w:ascii="Verdana" w:eastAsia="Verdana" w:hAnsi="Verdana" w:cs="Verdana"/>
          <w:w w:val="99"/>
        </w:rPr>
        <w:t>Following</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successful</w:t>
      </w:r>
      <w:r>
        <w:rPr>
          <w:rFonts w:ascii="Verdana" w:eastAsia="Verdana" w:hAnsi="Verdana" w:cs="Verdana"/>
        </w:rPr>
        <w:t xml:space="preserve">  </w:t>
      </w:r>
      <w:r>
        <w:rPr>
          <w:rFonts w:ascii="Verdana" w:eastAsia="Verdana" w:hAnsi="Verdana" w:cs="Verdana"/>
          <w:w w:val="99"/>
        </w:rPr>
        <w:t>completion</w:t>
      </w:r>
      <w:r>
        <w:rPr>
          <w:rFonts w:ascii="Verdana" w:eastAsia="Verdana" w:hAnsi="Verdana" w:cs="Verdana"/>
        </w:rPr>
        <w:t xml:space="preserve">  </w:t>
      </w:r>
      <w:r>
        <w:rPr>
          <w:rFonts w:ascii="Verdana" w:eastAsia="Verdana" w:hAnsi="Verdana" w:cs="Verdana"/>
          <w:w w:val="99"/>
        </w:rPr>
        <w:t>of</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level</w:t>
      </w:r>
      <w:r>
        <w:rPr>
          <w:rFonts w:ascii="Verdana" w:eastAsia="Verdana" w:hAnsi="Verdana" w:cs="Verdana"/>
        </w:rPr>
        <w:t xml:space="preserve">  </w:t>
      </w:r>
      <w:r>
        <w:rPr>
          <w:rFonts w:ascii="Verdana" w:eastAsia="Verdana" w:hAnsi="Verdana" w:cs="Verdana"/>
          <w:w w:val="99"/>
        </w:rPr>
        <w:t>1</w:t>
      </w:r>
      <w:r>
        <w:rPr>
          <w:rFonts w:ascii="Verdana" w:eastAsia="Verdana" w:hAnsi="Verdana" w:cs="Verdana"/>
        </w:rPr>
        <w:t xml:space="preserve">  </w:t>
      </w:r>
      <w:r>
        <w:rPr>
          <w:rFonts w:ascii="Verdana" w:eastAsia="Verdana" w:hAnsi="Verdana" w:cs="Verdana"/>
          <w:w w:val="99"/>
        </w:rPr>
        <w:t>foundation</w:t>
      </w:r>
      <w:r>
        <w:rPr>
          <w:rFonts w:ascii="Verdana" w:eastAsia="Verdana" w:hAnsi="Verdana" w:cs="Verdana"/>
        </w:rPr>
        <w:t xml:space="preserve">  </w:t>
      </w:r>
      <w:r>
        <w:rPr>
          <w:rFonts w:ascii="Verdana" w:eastAsia="Verdana" w:hAnsi="Verdana" w:cs="Verdana"/>
          <w:w w:val="99"/>
        </w:rPr>
        <w:t>course,</w:t>
      </w:r>
      <w:r>
        <w:rPr>
          <w:rFonts w:ascii="Verdana" w:eastAsia="Verdana" w:hAnsi="Verdana" w:cs="Verdana"/>
        </w:rPr>
        <w:t xml:space="preserve">  </w:t>
      </w:r>
      <w:r>
        <w:rPr>
          <w:rFonts w:ascii="Verdana" w:eastAsia="Verdana" w:hAnsi="Verdana" w:cs="Verdana"/>
          <w:w w:val="99"/>
        </w:rPr>
        <w:t>learners</w:t>
      </w:r>
      <w:r>
        <w:rPr>
          <w:rFonts w:ascii="Verdana" w:eastAsia="Verdana" w:hAnsi="Verdana" w:cs="Verdana"/>
        </w:rPr>
        <w:t xml:space="preserve">  </w:t>
      </w:r>
      <w:r>
        <w:rPr>
          <w:rFonts w:ascii="Verdana" w:eastAsia="Verdana" w:hAnsi="Verdana" w:cs="Verdana"/>
          <w:w w:val="99"/>
        </w:rPr>
        <w:t>undergo rigorous</w:t>
      </w:r>
      <w:r>
        <w:rPr>
          <w:rFonts w:ascii="Verdana" w:eastAsia="Verdana" w:hAnsi="Verdana" w:cs="Verdana"/>
        </w:rPr>
        <w:t xml:space="preserve">  </w:t>
      </w:r>
      <w:r>
        <w:rPr>
          <w:rFonts w:ascii="Verdana" w:eastAsia="Verdana" w:hAnsi="Verdana" w:cs="Verdana"/>
          <w:w w:val="99"/>
        </w:rPr>
        <w:t>induction</w:t>
      </w:r>
      <w:r>
        <w:rPr>
          <w:rFonts w:ascii="Verdana" w:eastAsia="Verdana" w:hAnsi="Verdana" w:cs="Verdana"/>
        </w:rPr>
        <w:t xml:space="preserve">  </w:t>
      </w:r>
      <w:r>
        <w:rPr>
          <w:rFonts w:ascii="Verdana" w:eastAsia="Verdana" w:hAnsi="Verdana" w:cs="Verdana"/>
          <w:w w:val="99"/>
        </w:rPr>
        <w:t>to</w:t>
      </w:r>
      <w:r>
        <w:rPr>
          <w:rFonts w:ascii="Verdana" w:eastAsia="Verdana" w:hAnsi="Verdana" w:cs="Verdana"/>
        </w:rPr>
        <w:t xml:space="preserve">  </w:t>
      </w:r>
      <w:r>
        <w:rPr>
          <w:rFonts w:ascii="Verdana" w:eastAsia="Verdana" w:hAnsi="Verdana" w:cs="Verdana"/>
          <w:w w:val="99"/>
        </w:rPr>
        <w:t>prepare</w:t>
      </w:r>
      <w:r>
        <w:rPr>
          <w:rFonts w:ascii="Verdana" w:eastAsia="Verdana" w:hAnsi="Verdana" w:cs="Verdana"/>
        </w:rPr>
        <w:t xml:space="preserve">  </w:t>
      </w:r>
      <w:r>
        <w:rPr>
          <w:rFonts w:ascii="Verdana" w:eastAsia="Verdana" w:hAnsi="Verdana" w:cs="Verdana"/>
          <w:w w:val="99"/>
        </w:rPr>
        <w:t>them</w:t>
      </w:r>
      <w:r>
        <w:rPr>
          <w:rFonts w:ascii="Verdana" w:eastAsia="Verdana" w:hAnsi="Verdana" w:cs="Verdana"/>
        </w:rPr>
        <w:t xml:space="preserve">  </w:t>
      </w:r>
      <w:r>
        <w:rPr>
          <w:rFonts w:ascii="Verdana" w:eastAsia="Verdana" w:hAnsi="Verdana" w:cs="Verdana"/>
          <w:w w:val="99"/>
        </w:rPr>
        <w:t>for</w:t>
      </w:r>
      <w:r>
        <w:rPr>
          <w:rFonts w:ascii="Verdana" w:eastAsia="Verdana" w:hAnsi="Verdana" w:cs="Verdana"/>
        </w:rPr>
        <w:t xml:space="preserve">  </w:t>
      </w:r>
      <w:r>
        <w:rPr>
          <w:rFonts w:ascii="Verdana" w:eastAsia="Verdana" w:hAnsi="Verdana" w:cs="Verdana"/>
          <w:w w:val="99"/>
        </w:rPr>
        <w:t>their</w:t>
      </w:r>
      <w:r>
        <w:rPr>
          <w:rFonts w:ascii="Verdana" w:eastAsia="Verdana" w:hAnsi="Verdana" w:cs="Verdana"/>
        </w:rPr>
        <w:t xml:space="preserve">  </w:t>
      </w:r>
      <w:r>
        <w:rPr>
          <w:rFonts w:ascii="Verdana" w:eastAsia="Verdana" w:hAnsi="Verdana" w:cs="Verdana"/>
          <w:w w:val="99"/>
        </w:rPr>
        <w:t>work-based</w:t>
      </w:r>
      <w:r>
        <w:rPr>
          <w:rFonts w:ascii="Verdana" w:eastAsia="Verdana" w:hAnsi="Verdana" w:cs="Verdana"/>
        </w:rPr>
        <w:t xml:space="preserve">  </w:t>
      </w:r>
      <w:r>
        <w:rPr>
          <w:rFonts w:ascii="Verdana" w:eastAsia="Verdana" w:hAnsi="Verdana" w:cs="Verdana"/>
          <w:w w:val="99"/>
        </w:rPr>
        <w:t>learning</w:t>
      </w:r>
      <w:r>
        <w:rPr>
          <w:rFonts w:ascii="Verdana" w:eastAsia="Verdana" w:hAnsi="Verdana" w:cs="Verdana"/>
        </w:rPr>
        <w:t xml:space="preserve">  </w:t>
      </w:r>
      <w:proofErr w:type="spellStart"/>
      <w:r>
        <w:rPr>
          <w:rFonts w:ascii="Verdana" w:eastAsia="Verdana" w:hAnsi="Verdana" w:cs="Verdana"/>
          <w:w w:val="99"/>
        </w:rPr>
        <w:t>programme</w:t>
      </w:r>
      <w:proofErr w:type="spellEnd"/>
      <w:r>
        <w:rPr>
          <w:rFonts w:ascii="Verdana" w:eastAsia="Verdana" w:hAnsi="Verdana" w:cs="Verdana"/>
          <w:w w:val="99"/>
        </w:rPr>
        <w:t>.</w:t>
      </w:r>
      <w:r>
        <w:rPr>
          <w:rFonts w:ascii="Verdana" w:eastAsia="Verdana" w:hAnsi="Verdana" w:cs="Verdana"/>
        </w:rPr>
        <w:t xml:space="preserve">    </w:t>
      </w:r>
      <w:r>
        <w:rPr>
          <w:rFonts w:ascii="Verdana" w:eastAsia="Verdana" w:hAnsi="Verdana" w:cs="Verdana"/>
          <w:w w:val="99"/>
        </w:rPr>
        <w:t>They progress</w:t>
      </w:r>
      <w:r w:rsidR="001A0757">
        <w:rPr>
          <w:rFonts w:ascii="Verdana" w:eastAsia="Verdana" w:hAnsi="Verdana" w:cs="Verdana"/>
        </w:rPr>
        <w:t xml:space="preserve"> </w:t>
      </w:r>
      <w:r>
        <w:rPr>
          <w:rFonts w:ascii="Verdana" w:eastAsia="Verdana" w:hAnsi="Verdana" w:cs="Verdana"/>
          <w:w w:val="99"/>
        </w:rPr>
        <w:t>onto</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sidR="001A0757">
        <w:rPr>
          <w:rFonts w:ascii="Verdana" w:eastAsia="Verdana" w:hAnsi="Verdana" w:cs="Verdana"/>
          <w:w w:val="99"/>
        </w:rPr>
        <w:t>Level 2 Equine Groom</w:t>
      </w:r>
      <w:r>
        <w:rPr>
          <w:rFonts w:ascii="Verdana" w:eastAsia="Verdana" w:hAnsi="Verdana" w:cs="Verdana"/>
        </w:rPr>
        <w:t xml:space="preserve"> </w:t>
      </w:r>
      <w:r>
        <w:rPr>
          <w:rFonts w:ascii="Verdana" w:eastAsia="Verdana" w:hAnsi="Verdana" w:cs="Verdana"/>
          <w:w w:val="99"/>
        </w:rPr>
        <w:t>Apprenticeship</w:t>
      </w:r>
      <w:r w:rsidR="001A0757">
        <w:rPr>
          <w:rFonts w:ascii="Verdana" w:eastAsia="Verdana" w:hAnsi="Verdana" w:cs="Verdana"/>
        </w:rPr>
        <w:t xml:space="preserve"> </w:t>
      </w:r>
      <w:proofErr w:type="spellStart"/>
      <w:r>
        <w:rPr>
          <w:rFonts w:ascii="Verdana" w:eastAsia="Verdana" w:hAnsi="Verdana" w:cs="Verdana"/>
          <w:w w:val="99"/>
        </w:rPr>
        <w:t>programme</w:t>
      </w:r>
      <w:proofErr w:type="spellEnd"/>
      <w:r>
        <w:rPr>
          <w:rFonts w:ascii="Verdana" w:eastAsia="Verdana" w:hAnsi="Verdana" w:cs="Verdana"/>
          <w:w w:val="99"/>
        </w:rPr>
        <w:t>,</w:t>
      </w:r>
      <w:r w:rsidR="000C2D34">
        <w:rPr>
          <w:rFonts w:ascii="Verdana" w:eastAsia="Verdana" w:hAnsi="Verdana" w:cs="Verdana"/>
        </w:rPr>
        <w:t xml:space="preserve"> </w:t>
      </w:r>
      <w:r>
        <w:rPr>
          <w:rFonts w:ascii="Verdana" w:eastAsia="Verdana" w:hAnsi="Verdana" w:cs="Verdana"/>
          <w:w w:val="99"/>
        </w:rPr>
        <w:t>which</w:t>
      </w:r>
      <w:r>
        <w:rPr>
          <w:rFonts w:ascii="Verdana" w:eastAsia="Verdana" w:hAnsi="Verdana" w:cs="Verdana"/>
        </w:rPr>
        <w:t xml:space="preserve"> </w:t>
      </w:r>
      <w:r>
        <w:rPr>
          <w:rFonts w:ascii="Verdana" w:eastAsia="Verdana" w:hAnsi="Verdana" w:cs="Verdana"/>
          <w:w w:val="99"/>
        </w:rPr>
        <w:t>they</w:t>
      </w:r>
      <w:r w:rsidR="000C2D34">
        <w:rPr>
          <w:rFonts w:ascii="Verdana" w:eastAsia="Verdana" w:hAnsi="Verdana" w:cs="Verdana"/>
        </w:rPr>
        <w:t xml:space="preserve"> </w:t>
      </w:r>
      <w:r>
        <w:rPr>
          <w:rFonts w:ascii="Verdana" w:eastAsia="Verdana" w:hAnsi="Verdana" w:cs="Verdana"/>
          <w:w w:val="99"/>
        </w:rPr>
        <w:t>complete</w:t>
      </w:r>
      <w:r>
        <w:rPr>
          <w:rFonts w:ascii="Verdana" w:eastAsia="Verdana" w:hAnsi="Verdana" w:cs="Verdana"/>
        </w:rPr>
        <w:t xml:space="preserve"> </w:t>
      </w:r>
      <w:r>
        <w:rPr>
          <w:rFonts w:ascii="Verdana" w:eastAsia="Verdana" w:hAnsi="Verdana" w:cs="Verdana"/>
          <w:w w:val="99"/>
        </w:rPr>
        <w:t>in the</w:t>
      </w:r>
      <w:r>
        <w:rPr>
          <w:rFonts w:ascii="Verdana" w:eastAsia="Verdana" w:hAnsi="Verdana" w:cs="Verdana"/>
        </w:rPr>
        <w:t xml:space="preserve"> </w:t>
      </w:r>
      <w:r>
        <w:rPr>
          <w:rFonts w:ascii="Verdana" w:eastAsia="Verdana" w:hAnsi="Verdana" w:cs="Verdana"/>
          <w:w w:val="99"/>
        </w:rPr>
        <w:t>workplace.</w:t>
      </w:r>
      <w:r>
        <w:rPr>
          <w:rFonts w:ascii="Verdana" w:eastAsia="Verdana" w:hAnsi="Verdana" w:cs="Verdana"/>
        </w:rPr>
        <w:t xml:space="preserve">  </w:t>
      </w:r>
      <w:r>
        <w:rPr>
          <w:rFonts w:ascii="Verdana" w:eastAsia="Verdana" w:hAnsi="Verdana" w:cs="Verdana"/>
          <w:w w:val="99"/>
        </w:rPr>
        <w:t>Some</w:t>
      </w:r>
      <w:r>
        <w:rPr>
          <w:rFonts w:ascii="Verdana" w:eastAsia="Verdana" w:hAnsi="Verdana" w:cs="Verdana"/>
        </w:rPr>
        <w:t xml:space="preserve"> </w:t>
      </w:r>
      <w:r>
        <w:rPr>
          <w:rFonts w:ascii="Verdana" w:eastAsia="Verdana" w:hAnsi="Verdana" w:cs="Verdana"/>
          <w:w w:val="99"/>
        </w:rPr>
        <w:t>learners</w:t>
      </w:r>
      <w:r>
        <w:rPr>
          <w:rFonts w:ascii="Verdana" w:eastAsia="Verdana" w:hAnsi="Verdana" w:cs="Verdana"/>
        </w:rPr>
        <w:t xml:space="preserve"> </w:t>
      </w:r>
      <w:r>
        <w:rPr>
          <w:rFonts w:ascii="Verdana" w:eastAsia="Verdana" w:hAnsi="Verdana" w:cs="Verdana"/>
          <w:w w:val="99"/>
        </w:rPr>
        <w:t>are</w:t>
      </w:r>
      <w:r>
        <w:rPr>
          <w:rFonts w:ascii="Verdana" w:eastAsia="Verdana" w:hAnsi="Verdana" w:cs="Verdana"/>
        </w:rPr>
        <w:t xml:space="preserve"> </w:t>
      </w:r>
      <w:r>
        <w:rPr>
          <w:rFonts w:ascii="Verdana" w:eastAsia="Verdana" w:hAnsi="Verdana" w:cs="Verdana"/>
          <w:w w:val="99"/>
        </w:rPr>
        <w:t>subsequently</w:t>
      </w:r>
      <w:r>
        <w:rPr>
          <w:rFonts w:ascii="Verdana" w:eastAsia="Verdana" w:hAnsi="Verdana" w:cs="Verdana"/>
        </w:rPr>
        <w:t xml:space="preserve"> </w:t>
      </w:r>
      <w:r>
        <w:rPr>
          <w:rFonts w:ascii="Verdana" w:eastAsia="Verdana" w:hAnsi="Verdana" w:cs="Verdana"/>
          <w:w w:val="99"/>
        </w:rPr>
        <w:t>required</w:t>
      </w:r>
      <w:r>
        <w:rPr>
          <w:rFonts w:ascii="Verdana" w:eastAsia="Verdana" w:hAnsi="Verdana" w:cs="Verdana"/>
        </w:rPr>
        <w:t xml:space="preserve"> </w:t>
      </w:r>
      <w:r>
        <w:rPr>
          <w:rFonts w:ascii="Verdana" w:eastAsia="Verdana" w:hAnsi="Verdana" w:cs="Verdana"/>
          <w:w w:val="99"/>
        </w:rPr>
        <w:t>to</w:t>
      </w:r>
      <w:r>
        <w:rPr>
          <w:rFonts w:ascii="Verdana" w:eastAsia="Verdana" w:hAnsi="Verdana" w:cs="Verdana"/>
        </w:rPr>
        <w:t xml:space="preserve"> </w:t>
      </w:r>
      <w:r>
        <w:rPr>
          <w:rFonts w:ascii="Verdana" w:eastAsia="Verdana" w:hAnsi="Verdana" w:cs="Verdana"/>
          <w:w w:val="99"/>
        </w:rPr>
        <w:t>attend</w:t>
      </w:r>
      <w:r>
        <w:rPr>
          <w:rFonts w:ascii="Verdana" w:eastAsia="Verdana" w:hAnsi="Verdana" w:cs="Verdana"/>
        </w:rPr>
        <w:t xml:space="preserve"> </w:t>
      </w:r>
      <w:r>
        <w:rPr>
          <w:rFonts w:ascii="Verdana" w:eastAsia="Verdana" w:hAnsi="Verdana" w:cs="Verdana"/>
          <w:w w:val="99"/>
        </w:rPr>
        <w:t>specialist</w:t>
      </w:r>
      <w:r>
        <w:rPr>
          <w:rFonts w:ascii="Verdana" w:eastAsia="Verdana" w:hAnsi="Verdana" w:cs="Verdana"/>
        </w:rPr>
        <w:t xml:space="preserve"> </w:t>
      </w:r>
      <w:r>
        <w:rPr>
          <w:rFonts w:ascii="Verdana" w:eastAsia="Verdana" w:hAnsi="Verdana" w:cs="Verdana"/>
          <w:w w:val="99"/>
        </w:rPr>
        <w:t>training</w:t>
      </w:r>
      <w:r>
        <w:rPr>
          <w:rFonts w:ascii="Verdana" w:eastAsia="Verdana" w:hAnsi="Verdana" w:cs="Verdana"/>
        </w:rPr>
        <w:t xml:space="preserve"> </w:t>
      </w:r>
      <w:r>
        <w:rPr>
          <w:rFonts w:ascii="Verdana" w:eastAsia="Verdana" w:hAnsi="Verdana" w:cs="Verdana"/>
          <w:w w:val="99"/>
        </w:rPr>
        <w:t>at</w:t>
      </w:r>
      <w:r>
        <w:rPr>
          <w:rFonts w:ascii="Verdana" w:eastAsia="Verdana" w:hAnsi="Verdana" w:cs="Verdana"/>
        </w:rPr>
        <w:t xml:space="preserve"> </w:t>
      </w:r>
      <w:r w:rsidR="001A0757">
        <w:rPr>
          <w:rFonts w:ascii="Verdana" w:eastAsia="Verdana" w:hAnsi="Verdana" w:cs="Verdana"/>
          <w:w w:val="99"/>
        </w:rPr>
        <w:t>the NH</w:t>
      </w:r>
      <w:r>
        <w:rPr>
          <w:rFonts w:ascii="Verdana" w:eastAsia="Verdana" w:hAnsi="Verdana" w:cs="Verdana"/>
          <w:w w:val="99"/>
        </w:rPr>
        <w:t>C</w:t>
      </w:r>
      <w:r>
        <w:rPr>
          <w:rFonts w:ascii="Verdana" w:eastAsia="Verdana" w:hAnsi="Verdana" w:cs="Verdana"/>
        </w:rPr>
        <w:t xml:space="preserve"> </w:t>
      </w:r>
      <w:r>
        <w:rPr>
          <w:rFonts w:ascii="Verdana" w:eastAsia="Verdana" w:hAnsi="Verdana" w:cs="Verdana"/>
          <w:w w:val="99"/>
        </w:rPr>
        <w:t>at</w:t>
      </w:r>
      <w:r>
        <w:rPr>
          <w:rFonts w:ascii="Verdana" w:eastAsia="Verdana" w:hAnsi="Verdana" w:cs="Verdana"/>
        </w:rPr>
        <w:t xml:space="preserve"> </w:t>
      </w:r>
      <w:r>
        <w:rPr>
          <w:rFonts w:ascii="Verdana" w:eastAsia="Verdana" w:hAnsi="Verdana" w:cs="Verdana"/>
          <w:w w:val="99"/>
        </w:rPr>
        <w:t>intervals,</w:t>
      </w:r>
      <w:r>
        <w:rPr>
          <w:rFonts w:ascii="Verdana" w:eastAsia="Verdana" w:hAnsi="Verdana" w:cs="Verdana"/>
        </w:rPr>
        <w:t xml:space="preserve"> </w:t>
      </w:r>
      <w:r>
        <w:rPr>
          <w:rFonts w:ascii="Verdana" w:eastAsia="Verdana" w:hAnsi="Verdana" w:cs="Verdana"/>
          <w:w w:val="99"/>
        </w:rPr>
        <w:t>normally</w:t>
      </w:r>
      <w:r>
        <w:rPr>
          <w:rFonts w:ascii="Verdana" w:eastAsia="Verdana" w:hAnsi="Verdana" w:cs="Verdana"/>
        </w:rPr>
        <w:t xml:space="preserve"> </w:t>
      </w:r>
      <w:r>
        <w:rPr>
          <w:rFonts w:ascii="Verdana" w:eastAsia="Verdana" w:hAnsi="Verdana" w:cs="Verdana"/>
          <w:w w:val="99"/>
        </w:rPr>
        <w:t>for</w:t>
      </w:r>
      <w:r>
        <w:rPr>
          <w:rFonts w:ascii="Verdana" w:eastAsia="Verdana" w:hAnsi="Verdana" w:cs="Verdana"/>
        </w:rPr>
        <w:t xml:space="preserve"> </w:t>
      </w:r>
      <w:r>
        <w:rPr>
          <w:rFonts w:ascii="Verdana" w:eastAsia="Verdana" w:hAnsi="Verdana" w:cs="Verdana"/>
          <w:w w:val="99"/>
        </w:rPr>
        <w:t>a</w:t>
      </w:r>
      <w:r>
        <w:rPr>
          <w:rFonts w:ascii="Verdana" w:eastAsia="Verdana" w:hAnsi="Verdana" w:cs="Verdana"/>
        </w:rPr>
        <w:t xml:space="preserve"> </w:t>
      </w:r>
      <w:r>
        <w:rPr>
          <w:rFonts w:ascii="Verdana" w:eastAsia="Verdana" w:hAnsi="Verdana" w:cs="Verdana"/>
          <w:w w:val="99"/>
        </w:rPr>
        <w:t>few</w:t>
      </w:r>
      <w:r>
        <w:rPr>
          <w:rFonts w:ascii="Verdana" w:eastAsia="Verdana" w:hAnsi="Verdana" w:cs="Verdana"/>
        </w:rPr>
        <w:t xml:space="preserve"> </w:t>
      </w:r>
      <w:r>
        <w:rPr>
          <w:rFonts w:ascii="Verdana" w:eastAsia="Verdana" w:hAnsi="Verdana" w:cs="Verdana"/>
          <w:w w:val="99"/>
        </w:rPr>
        <w:t>days.</w:t>
      </w:r>
      <w:r>
        <w:rPr>
          <w:rFonts w:ascii="Verdana" w:eastAsia="Verdana" w:hAnsi="Verdana" w:cs="Verdana"/>
        </w:rPr>
        <w:t xml:space="preserve">  </w:t>
      </w:r>
      <w:r>
        <w:rPr>
          <w:rFonts w:ascii="Verdana" w:eastAsia="Verdana" w:hAnsi="Verdana" w:cs="Verdana"/>
          <w:w w:val="99"/>
        </w:rPr>
        <w:t>Those</w:t>
      </w:r>
      <w:r>
        <w:rPr>
          <w:rFonts w:ascii="Verdana" w:eastAsia="Verdana" w:hAnsi="Verdana" w:cs="Verdana"/>
        </w:rPr>
        <w:t xml:space="preserve"> </w:t>
      </w:r>
      <w:r>
        <w:rPr>
          <w:rFonts w:ascii="Verdana" w:eastAsia="Verdana" w:hAnsi="Verdana" w:cs="Verdana"/>
          <w:w w:val="99"/>
        </w:rPr>
        <w:t>learners</w:t>
      </w:r>
      <w:r>
        <w:rPr>
          <w:rFonts w:ascii="Verdana" w:eastAsia="Verdana" w:hAnsi="Verdana" w:cs="Verdana"/>
        </w:rPr>
        <w:t xml:space="preserve"> </w:t>
      </w:r>
      <w:r>
        <w:rPr>
          <w:rFonts w:ascii="Verdana" w:eastAsia="Verdana" w:hAnsi="Verdana" w:cs="Verdana"/>
          <w:w w:val="99"/>
        </w:rPr>
        <w:t>who</w:t>
      </w:r>
      <w:r>
        <w:rPr>
          <w:rFonts w:ascii="Verdana" w:eastAsia="Verdana" w:hAnsi="Verdana" w:cs="Verdana"/>
        </w:rPr>
        <w:t xml:space="preserve"> </w:t>
      </w:r>
      <w:r>
        <w:rPr>
          <w:rFonts w:ascii="Verdana" w:eastAsia="Verdana" w:hAnsi="Verdana" w:cs="Verdana"/>
          <w:w w:val="99"/>
        </w:rPr>
        <w:t>complete</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sidR="001A0757">
        <w:rPr>
          <w:rFonts w:ascii="Verdana" w:eastAsia="Verdana" w:hAnsi="Verdana" w:cs="Verdana"/>
          <w:w w:val="99"/>
        </w:rPr>
        <w:t>L2</w:t>
      </w:r>
      <w:r>
        <w:rPr>
          <w:rFonts w:ascii="Verdana" w:eastAsia="Verdana" w:hAnsi="Verdana" w:cs="Verdana"/>
        </w:rPr>
        <w:t xml:space="preserve"> </w:t>
      </w:r>
      <w:proofErr w:type="spellStart"/>
      <w:r>
        <w:rPr>
          <w:rFonts w:ascii="Verdana" w:eastAsia="Verdana" w:hAnsi="Verdana" w:cs="Verdana"/>
          <w:w w:val="99"/>
        </w:rPr>
        <w:t>programme</w:t>
      </w:r>
      <w:proofErr w:type="spellEnd"/>
      <w:r>
        <w:rPr>
          <w:rFonts w:ascii="Verdana" w:eastAsia="Verdana" w:hAnsi="Verdana" w:cs="Verdana"/>
          <w:w w:val="99"/>
        </w:rPr>
        <w:t xml:space="preserve"> are</w:t>
      </w:r>
      <w:r>
        <w:rPr>
          <w:rFonts w:ascii="Verdana" w:eastAsia="Verdana" w:hAnsi="Verdana" w:cs="Verdana"/>
        </w:rPr>
        <w:t xml:space="preserve"> </w:t>
      </w:r>
      <w:r>
        <w:rPr>
          <w:rFonts w:ascii="Verdana" w:eastAsia="Verdana" w:hAnsi="Verdana" w:cs="Verdana"/>
          <w:w w:val="99"/>
        </w:rPr>
        <w:t>encouraged</w:t>
      </w:r>
      <w:r>
        <w:rPr>
          <w:rFonts w:ascii="Verdana" w:eastAsia="Verdana" w:hAnsi="Verdana" w:cs="Verdana"/>
        </w:rPr>
        <w:t xml:space="preserve"> </w:t>
      </w:r>
      <w:r>
        <w:rPr>
          <w:rFonts w:ascii="Verdana" w:eastAsia="Verdana" w:hAnsi="Verdana" w:cs="Verdana"/>
          <w:w w:val="99"/>
        </w:rPr>
        <w:t>to</w:t>
      </w:r>
      <w:r>
        <w:rPr>
          <w:rFonts w:ascii="Verdana" w:eastAsia="Verdana" w:hAnsi="Verdana" w:cs="Verdana"/>
        </w:rPr>
        <w:t xml:space="preserve"> </w:t>
      </w:r>
      <w:r>
        <w:rPr>
          <w:rFonts w:ascii="Verdana" w:eastAsia="Verdana" w:hAnsi="Verdana" w:cs="Verdana"/>
          <w:w w:val="99"/>
        </w:rPr>
        <w:t>progress</w:t>
      </w:r>
      <w:r>
        <w:rPr>
          <w:rFonts w:ascii="Verdana" w:eastAsia="Verdana" w:hAnsi="Verdana" w:cs="Verdana"/>
        </w:rPr>
        <w:t xml:space="preserve"> </w:t>
      </w:r>
      <w:r>
        <w:rPr>
          <w:rFonts w:ascii="Verdana" w:eastAsia="Verdana" w:hAnsi="Verdana" w:cs="Verdana"/>
          <w:w w:val="99"/>
        </w:rPr>
        <w:t>onto</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sidR="001A0757">
        <w:rPr>
          <w:rFonts w:ascii="Verdana" w:eastAsia="Verdana" w:hAnsi="Verdana" w:cs="Verdana"/>
          <w:w w:val="99"/>
        </w:rPr>
        <w:t>Level 3 Senior Groom</w:t>
      </w:r>
      <w:r>
        <w:rPr>
          <w:rFonts w:ascii="Verdana" w:eastAsia="Verdana" w:hAnsi="Verdana" w:cs="Verdana"/>
        </w:rPr>
        <w:t xml:space="preserve"> </w:t>
      </w:r>
      <w:r>
        <w:rPr>
          <w:rFonts w:ascii="Verdana" w:eastAsia="Verdana" w:hAnsi="Verdana" w:cs="Verdana"/>
          <w:w w:val="99"/>
        </w:rPr>
        <w:t>Apprenticeship</w:t>
      </w:r>
      <w:r w:rsidR="000C2D34">
        <w:rPr>
          <w:rFonts w:ascii="Verdana" w:eastAsia="Verdana" w:hAnsi="Verdana" w:cs="Verdana"/>
        </w:rPr>
        <w:t xml:space="preserve"> </w:t>
      </w:r>
      <w:proofErr w:type="spellStart"/>
      <w:r>
        <w:rPr>
          <w:rFonts w:ascii="Verdana" w:eastAsia="Verdana" w:hAnsi="Verdana" w:cs="Verdana"/>
          <w:w w:val="99"/>
        </w:rPr>
        <w:t>programme</w:t>
      </w:r>
      <w:proofErr w:type="spellEnd"/>
      <w:r>
        <w:rPr>
          <w:rFonts w:ascii="Verdana" w:eastAsia="Verdana" w:hAnsi="Verdana" w:cs="Verdana"/>
          <w:w w:val="99"/>
        </w:rPr>
        <w:t>.</w:t>
      </w:r>
      <w:r>
        <w:rPr>
          <w:rFonts w:ascii="Verdana" w:eastAsia="Verdana" w:hAnsi="Verdana" w:cs="Verdana"/>
        </w:rPr>
        <w:t xml:space="preserve"> </w:t>
      </w:r>
      <w:r>
        <w:rPr>
          <w:rFonts w:ascii="Verdana" w:eastAsia="Verdana" w:hAnsi="Verdana" w:cs="Verdana"/>
          <w:w w:val="99"/>
        </w:rPr>
        <w:t>Again,</w:t>
      </w:r>
      <w:r>
        <w:rPr>
          <w:rFonts w:ascii="Verdana" w:eastAsia="Verdana" w:hAnsi="Verdana" w:cs="Verdana"/>
        </w:rPr>
        <w:t xml:space="preserve"> </w:t>
      </w:r>
      <w:r>
        <w:rPr>
          <w:rFonts w:ascii="Verdana" w:eastAsia="Verdana" w:hAnsi="Verdana" w:cs="Verdana"/>
          <w:w w:val="99"/>
        </w:rPr>
        <w:t>a thorough</w:t>
      </w:r>
      <w:r>
        <w:rPr>
          <w:rFonts w:ascii="Verdana" w:eastAsia="Verdana" w:hAnsi="Verdana" w:cs="Verdana"/>
        </w:rPr>
        <w:t xml:space="preserve"> </w:t>
      </w:r>
      <w:r>
        <w:rPr>
          <w:rFonts w:ascii="Verdana" w:eastAsia="Verdana" w:hAnsi="Verdana" w:cs="Verdana"/>
          <w:w w:val="99"/>
        </w:rPr>
        <w:t>induction</w:t>
      </w:r>
      <w:r>
        <w:rPr>
          <w:rFonts w:ascii="Verdana" w:eastAsia="Verdana" w:hAnsi="Verdana" w:cs="Verdana"/>
        </w:rPr>
        <w:t xml:space="preserve"> </w:t>
      </w:r>
      <w:r>
        <w:rPr>
          <w:rFonts w:ascii="Verdana" w:eastAsia="Verdana" w:hAnsi="Verdana" w:cs="Verdana"/>
          <w:w w:val="99"/>
        </w:rPr>
        <w:t>is</w:t>
      </w:r>
      <w:r>
        <w:rPr>
          <w:rFonts w:ascii="Verdana" w:eastAsia="Verdana" w:hAnsi="Verdana" w:cs="Verdana"/>
        </w:rPr>
        <w:t xml:space="preserve"> </w:t>
      </w:r>
      <w:r>
        <w:rPr>
          <w:rFonts w:ascii="Verdana" w:eastAsia="Verdana" w:hAnsi="Verdana" w:cs="Verdana"/>
          <w:w w:val="99"/>
        </w:rPr>
        <w:t>provided</w:t>
      </w:r>
      <w:r>
        <w:rPr>
          <w:rFonts w:ascii="Verdana" w:eastAsia="Verdana" w:hAnsi="Verdana" w:cs="Verdana"/>
        </w:rPr>
        <w:t xml:space="preserve"> </w:t>
      </w:r>
      <w:r>
        <w:rPr>
          <w:rFonts w:ascii="Verdana" w:eastAsia="Verdana" w:hAnsi="Verdana" w:cs="Verdana"/>
          <w:w w:val="99"/>
        </w:rPr>
        <w:t>on</w:t>
      </w:r>
      <w:r>
        <w:rPr>
          <w:rFonts w:ascii="Verdana" w:eastAsia="Verdana" w:hAnsi="Verdana" w:cs="Verdana"/>
        </w:rPr>
        <w:t xml:space="preserve"> </w:t>
      </w:r>
      <w:r>
        <w:rPr>
          <w:rFonts w:ascii="Verdana" w:eastAsia="Verdana" w:hAnsi="Verdana" w:cs="Verdana"/>
          <w:w w:val="99"/>
        </w:rPr>
        <w:t>entry</w:t>
      </w:r>
      <w:r>
        <w:rPr>
          <w:rFonts w:ascii="Verdana" w:eastAsia="Verdana" w:hAnsi="Verdana" w:cs="Verdana"/>
        </w:rPr>
        <w:t xml:space="preserve"> </w:t>
      </w:r>
      <w:r w:rsidR="001A0757">
        <w:rPr>
          <w:rFonts w:ascii="Verdana" w:eastAsia="Verdana" w:hAnsi="Verdana" w:cs="Verdana"/>
          <w:w w:val="99"/>
        </w:rPr>
        <w:t>to</w:t>
      </w:r>
      <w:r>
        <w:rPr>
          <w:rFonts w:ascii="Verdana" w:eastAsia="Verdana" w:hAnsi="Verdana" w:cs="Verdana"/>
        </w:rPr>
        <w:t xml:space="preserve"> </w:t>
      </w:r>
      <w:r>
        <w:rPr>
          <w:rFonts w:ascii="Verdana" w:eastAsia="Verdana" w:hAnsi="Verdana" w:cs="Verdana"/>
          <w:w w:val="99"/>
        </w:rPr>
        <w:t>this</w:t>
      </w:r>
      <w:r>
        <w:rPr>
          <w:rFonts w:ascii="Verdana" w:eastAsia="Verdana" w:hAnsi="Verdana" w:cs="Verdana"/>
        </w:rPr>
        <w:t xml:space="preserve"> </w:t>
      </w:r>
      <w:proofErr w:type="spellStart"/>
      <w:r>
        <w:rPr>
          <w:rFonts w:ascii="Verdana" w:eastAsia="Verdana" w:hAnsi="Verdana" w:cs="Verdana"/>
          <w:w w:val="99"/>
        </w:rPr>
        <w:t>programme</w:t>
      </w:r>
      <w:proofErr w:type="spellEnd"/>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as</w:t>
      </w:r>
      <w:r>
        <w:rPr>
          <w:rFonts w:ascii="Verdana" w:eastAsia="Verdana" w:hAnsi="Verdana" w:cs="Verdana"/>
        </w:rPr>
        <w:t xml:space="preserve"> </w:t>
      </w:r>
      <w:r>
        <w:rPr>
          <w:rFonts w:ascii="Verdana" w:eastAsia="Verdana" w:hAnsi="Verdana" w:cs="Verdana"/>
          <w:w w:val="99"/>
        </w:rPr>
        <w:t>with</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sidR="001A0757">
        <w:rPr>
          <w:rFonts w:ascii="Verdana" w:eastAsia="Verdana" w:hAnsi="Verdana" w:cs="Verdana"/>
          <w:w w:val="99"/>
        </w:rPr>
        <w:t>Level 2</w:t>
      </w:r>
      <w:r>
        <w:rPr>
          <w:rFonts w:ascii="Verdana" w:eastAsia="Verdana" w:hAnsi="Verdana" w:cs="Verdana"/>
          <w:w w:val="99"/>
        </w:rPr>
        <w:t xml:space="preserve"> Apprenticeship</w:t>
      </w:r>
      <w:r>
        <w:rPr>
          <w:rFonts w:ascii="Verdana" w:eastAsia="Verdana" w:hAnsi="Verdana" w:cs="Verdana"/>
        </w:rPr>
        <w:t xml:space="preserve">   </w:t>
      </w:r>
      <w:proofErr w:type="spellStart"/>
      <w:r>
        <w:rPr>
          <w:rFonts w:ascii="Verdana" w:eastAsia="Verdana" w:hAnsi="Verdana" w:cs="Verdana"/>
          <w:w w:val="99"/>
        </w:rPr>
        <w:t>programme</w:t>
      </w:r>
      <w:proofErr w:type="spellEnd"/>
      <w:r>
        <w:rPr>
          <w:rFonts w:ascii="Verdana" w:eastAsia="Verdana" w:hAnsi="Verdana" w:cs="Verdana"/>
          <w:w w:val="99"/>
        </w:rPr>
        <w:t>,</w:t>
      </w:r>
      <w:r>
        <w:rPr>
          <w:rFonts w:ascii="Verdana" w:eastAsia="Verdana" w:hAnsi="Verdana" w:cs="Verdana"/>
        </w:rPr>
        <w:t xml:space="preserve">   </w:t>
      </w:r>
      <w:r>
        <w:rPr>
          <w:rFonts w:ascii="Verdana" w:eastAsia="Verdana" w:hAnsi="Verdana" w:cs="Verdana"/>
          <w:w w:val="99"/>
        </w:rPr>
        <w:t>learners</w:t>
      </w:r>
      <w:r>
        <w:rPr>
          <w:rFonts w:ascii="Verdana" w:eastAsia="Verdana" w:hAnsi="Verdana" w:cs="Verdana"/>
        </w:rPr>
        <w:t xml:space="preserve">   </w:t>
      </w:r>
      <w:r>
        <w:rPr>
          <w:rFonts w:ascii="Verdana" w:eastAsia="Verdana" w:hAnsi="Verdana" w:cs="Verdana"/>
          <w:w w:val="99"/>
        </w:rPr>
        <w:t>can</w:t>
      </w:r>
      <w:r>
        <w:rPr>
          <w:rFonts w:ascii="Verdana" w:eastAsia="Verdana" w:hAnsi="Verdana" w:cs="Verdana"/>
        </w:rPr>
        <w:t xml:space="preserve">   </w:t>
      </w:r>
      <w:r>
        <w:rPr>
          <w:rFonts w:ascii="Verdana" w:eastAsia="Verdana" w:hAnsi="Verdana" w:cs="Verdana"/>
          <w:w w:val="99"/>
        </w:rPr>
        <w:t>return</w:t>
      </w:r>
      <w:r>
        <w:rPr>
          <w:rFonts w:ascii="Verdana" w:eastAsia="Verdana" w:hAnsi="Verdana" w:cs="Verdana"/>
        </w:rPr>
        <w:t xml:space="preserve">   </w:t>
      </w:r>
      <w:r>
        <w:rPr>
          <w:rFonts w:ascii="Verdana" w:eastAsia="Verdana" w:hAnsi="Verdana" w:cs="Verdana"/>
          <w:w w:val="99"/>
        </w:rPr>
        <w:t>for</w:t>
      </w:r>
      <w:r>
        <w:rPr>
          <w:rFonts w:ascii="Verdana" w:eastAsia="Verdana" w:hAnsi="Verdana" w:cs="Verdana"/>
        </w:rPr>
        <w:t xml:space="preserve">   </w:t>
      </w:r>
      <w:r>
        <w:rPr>
          <w:rFonts w:ascii="Verdana" w:eastAsia="Verdana" w:hAnsi="Verdana" w:cs="Verdana"/>
          <w:w w:val="99"/>
        </w:rPr>
        <w:t>further</w:t>
      </w:r>
      <w:r>
        <w:rPr>
          <w:rFonts w:ascii="Verdana" w:eastAsia="Verdana" w:hAnsi="Verdana" w:cs="Verdana"/>
        </w:rPr>
        <w:t xml:space="preserve">   </w:t>
      </w:r>
      <w:r>
        <w:rPr>
          <w:rFonts w:ascii="Verdana" w:eastAsia="Verdana" w:hAnsi="Verdana" w:cs="Verdana"/>
          <w:w w:val="99"/>
        </w:rPr>
        <w:t>specialist</w:t>
      </w:r>
      <w:r>
        <w:rPr>
          <w:rFonts w:ascii="Verdana" w:eastAsia="Verdana" w:hAnsi="Verdana" w:cs="Verdana"/>
        </w:rPr>
        <w:t xml:space="preserve">   </w:t>
      </w:r>
      <w:r>
        <w:rPr>
          <w:rFonts w:ascii="Verdana" w:eastAsia="Verdana" w:hAnsi="Verdana" w:cs="Verdana"/>
          <w:w w:val="99"/>
        </w:rPr>
        <w:t>training</w:t>
      </w:r>
      <w:r>
        <w:rPr>
          <w:rFonts w:ascii="Verdana" w:eastAsia="Verdana" w:hAnsi="Verdana" w:cs="Verdana"/>
        </w:rPr>
        <w:t xml:space="preserve">   </w:t>
      </w:r>
      <w:r>
        <w:rPr>
          <w:rFonts w:ascii="Verdana" w:eastAsia="Verdana" w:hAnsi="Verdana" w:cs="Verdana"/>
          <w:w w:val="99"/>
        </w:rPr>
        <w:t>and assessment.</w:t>
      </w:r>
    </w:p>
    <w:p w:rsidR="007E05E7" w:rsidRDefault="007E05E7">
      <w:pPr>
        <w:spacing w:before="1" w:line="240" w:lineRule="exact"/>
        <w:rPr>
          <w:sz w:val="24"/>
          <w:szCs w:val="24"/>
        </w:rPr>
      </w:pPr>
    </w:p>
    <w:p w:rsidR="007E05E7" w:rsidRDefault="00FA0F0B">
      <w:pPr>
        <w:ind w:left="513" w:right="80"/>
        <w:jc w:val="both"/>
        <w:rPr>
          <w:rFonts w:ascii="Verdana" w:eastAsia="Verdana" w:hAnsi="Verdana" w:cs="Verdana"/>
        </w:rPr>
      </w:pP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racing</w:t>
      </w:r>
      <w:r>
        <w:rPr>
          <w:rFonts w:ascii="Verdana" w:eastAsia="Verdana" w:hAnsi="Verdana" w:cs="Verdana"/>
        </w:rPr>
        <w:t xml:space="preserve"> </w:t>
      </w:r>
      <w:r>
        <w:rPr>
          <w:rFonts w:ascii="Verdana" w:eastAsia="Verdana" w:hAnsi="Verdana" w:cs="Verdana"/>
          <w:w w:val="99"/>
        </w:rPr>
        <w:t>industry</w:t>
      </w:r>
      <w:r>
        <w:rPr>
          <w:rFonts w:ascii="Verdana" w:eastAsia="Verdana" w:hAnsi="Verdana" w:cs="Verdana"/>
        </w:rPr>
        <w:t xml:space="preserve"> </w:t>
      </w:r>
      <w:r>
        <w:rPr>
          <w:rFonts w:ascii="Verdana" w:eastAsia="Verdana" w:hAnsi="Verdana" w:cs="Verdana"/>
          <w:w w:val="99"/>
        </w:rPr>
        <w:t>enforces</w:t>
      </w:r>
      <w:r>
        <w:rPr>
          <w:rFonts w:ascii="Verdana" w:eastAsia="Verdana" w:hAnsi="Verdana" w:cs="Verdana"/>
        </w:rPr>
        <w:t xml:space="preserve"> </w:t>
      </w:r>
      <w:r>
        <w:rPr>
          <w:rFonts w:ascii="Verdana" w:eastAsia="Verdana" w:hAnsi="Verdana" w:cs="Verdana"/>
          <w:w w:val="99"/>
        </w:rPr>
        <w:t>a</w:t>
      </w:r>
      <w:r>
        <w:rPr>
          <w:rFonts w:ascii="Verdana" w:eastAsia="Verdana" w:hAnsi="Verdana" w:cs="Verdana"/>
        </w:rPr>
        <w:t xml:space="preserve"> </w:t>
      </w:r>
      <w:r>
        <w:rPr>
          <w:rFonts w:ascii="Verdana" w:eastAsia="Verdana" w:hAnsi="Verdana" w:cs="Verdana"/>
          <w:w w:val="99"/>
        </w:rPr>
        <w:t>minimum</w:t>
      </w:r>
      <w:r>
        <w:rPr>
          <w:rFonts w:ascii="Verdana" w:eastAsia="Verdana" w:hAnsi="Verdana" w:cs="Verdana"/>
        </w:rPr>
        <w:t xml:space="preserve"> </w:t>
      </w:r>
      <w:r>
        <w:rPr>
          <w:rFonts w:ascii="Verdana" w:eastAsia="Verdana" w:hAnsi="Verdana" w:cs="Verdana"/>
          <w:w w:val="99"/>
        </w:rPr>
        <w:t>wage,</w:t>
      </w:r>
      <w:r>
        <w:rPr>
          <w:rFonts w:ascii="Verdana" w:eastAsia="Verdana" w:hAnsi="Verdana" w:cs="Verdana"/>
        </w:rPr>
        <w:t xml:space="preserve"> </w:t>
      </w:r>
      <w:r>
        <w:rPr>
          <w:rFonts w:ascii="Verdana" w:eastAsia="Verdana" w:hAnsi="Verdana" w:cs="Verdana"/>
          <w:w w:val="99"/>
        </w:rPr>
        <w:t>which</w:t>
      </w:r>
      <w:r>
        <w:rPr>
          <w:rFonts w:ascii="Verdana" w:eastAsia="Verdana" w:hAnsi="Verdana" w:cs="Verdana"/>
        </w:rPr>
        <w:t xml:space="preserve"> </w:t>
      </w:r>
      <w:r>
        <w:rPr>
          <w:rFonts w:ascii="Verdana" w:eastAsia="Verdana" w:hAnsi="Verdana" w:cs="Verdana"/>
          <w:w w:val="99"/>
        </w:rPr>
        <w:t>is</w:t>
      </w:r>
      <w:r>
        <w:rPr>
          <w:rFonts w:ascii="Verdana" w:eastAsia="Verdana" w:hAnsi="Verdana" w:cs="Verdana"/>
        </w:rPr>
        <w:t xml:space="preserve"> </w:t>
      </w:r>
      <w:r>
        <w:rPr>
          <w:rFonts w:ascii="Verdana" w:eastAsia="Verdana" w:hAnsi="Verdana" w:cs="Verdana"/>
          <w:w w:val="99"/>
        </w:rPr>
        <w:t>directly</w:t>
      </w:r>
      <w:r>
        <w:rPr>
          <w:rFonts w:ascii="Verdana" w:eastAsia="Verdana" w:hAnsi="Verdana" w:cs="Verdana"/>
        </w:rPr>
        <w:t xml:space="preserve"> </w:t>
      </w:r>
      <w:r>
        <w:rPr>
          <w:rFonts w:ascii="Verdana" w:eastAsia="Verdana" w:hAnsi="Verdana" w:cs="Verdana"/>
          <w:w w:val="99"/>
        </w:rPr>
        <w:t>related</w:t>
      </w:r>
      <w:r>
        <w:rPr>
          <w:rFonts w:ascii="Verdana" w:eastAsia="Verdana" w:hAnsi="Verdana" w:cs="Verdana"/>
        </w:rPr>
        <w:t xml:space="preserve"> </w:t>
      </w:r>
      <w:r>
        <w:rPr>
          <w:rFonts w:ascii="Verdana" w:eastAsia="Verdana" w:hAnsi="Verdana" w:cs="Verdana"/>
          <w:w w:val="99"/>
        </w:rPr>
        <w:t>to</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achievement of</w:t>
      </w:r>
      <w:r>
        <w:rPr>
          <w:rFonts w:ascii="Verdana" w:eastAsia="Verdana" w:hAnsi="Verdana" w:cs="Verdana"/>
        </w:rPr>
        <w:t xml:space="preserve"> </w:t>
      </w:r>
      <w:r w:rsidR="001A0757">
        <w:rPr>
          <w:rFonts w:ascii="Verdana" w:eastAsia="Verdana" w:hAnsi="Verdana" w:cs="Verdana"/>
          <w:w w:val="99"/>
        </w:rPr>
        <w:t>qualifications</w:t>
      </w:r>
      <w:r>
        <w:rPr>
          <w:rFonts w:ascii="Verdana" w:eastAsia="Verdana" w:hAnsi="Verdana" w:cs="Verdana"/>
        </w:rPr>
        <w:t xml:space="preserve"> </w:t>
      </w:r>
      <w:r w:rsidR="001A0757">
        <w:rPr>
          <w:rFonts w:ascii="Verdana" w:eastAsia="Verdana" w:hAnsi="Verdana" w:cs="Verdana"/>
          <w:w w:val="99"/>
        </w:rPr>
        <w:t>the Level 2</w:t>
      </w:r>
      <w:r>
        <w:rPr>
          <w:rFonts w:ascii="Verdana" w:eastAsia="Verdana" w:hAnsi="Verdana" w:cs="Verdana"/>
        </w:rPr>
        <w:t xml:space="preserve"> </w:t>
      </w:r>
      <w:r>
        <w:rPr>
          <w:rFonts w:ascii="Verdana" w:eastAsia="Verdana" w:hAnsi="Verdana" w:cs="Verdana"/>
          <w:w w:val="99"/>
        </w:rPr>
        <w:t>and</w:t>
      </w:r>
      <w:r w:rsidR="001A0757">
        <w:rPr>
          <w:rFonts w:ascii="Verdana" w:eastAsia="Verdana" w:hAnsi="Verdana" w:cs="Verdana"/>
          <w:w w:val="99"/>
        </w:rPr>
        <w:t xml:space="preserve"> Level 3 Apprenticeships. </w:t>
      </w:r>
    </w:p>
    <w:p w:rsidR="007E05E7" w:rsidRDefault="007E05E7">
      <w:pPr>
        <w:spacing w:line="240" w:lineRule="exact"/>
        <w:rPr>
          <w:sz w:val="24"/>
          <w:szCs w:val="24"/>
        </w:rPr>
      </w:pPr>
    </w:p>
    <w:p w:rsidR="007E05E7" w:rsidRDefault="00FA0F0B" w:rsidP="000C2D34">
      <w:pPr>
        <w:ind w:left="513" w:right="76"/>
        <w:jc w:val="both"/>
        <w:rPr>
          <w:rFonts w:ascii="Verdana" w:eastAsia="Verdana" w:hAnsi="Verdana" w:cs="Verdana"/>
        </w:rPr>
        <w:sectPr w:rsidR="007E05E7">
          <w:pgSz w:w="11920" w:h="16840"/>
          <w:pgMar w:top="920" w:right="1020" w:bottom="280" w:left="980" w:header="260" w:footer="251" w:gutter="0"/>
          <w:cols w:space="720"/>
        </w:sectPr>
      </w:pPr>
      <w:r>
        <w:rPr>
          <w:rFonts w:ascii="Verdana" w:eastAsia="Verdana" w:hAnsi="Verdana" w:cs="Verdana"/>
          <w:w w:val="99"/>
        </w:rPr>
        <w:t>The</w:t>
      </w:r>
      <w:r>
        <w:rPr>
          <w:rFonts w:ascii="Verdana" w:eastAsia="Verdana" w:hAnsi="Verdana" w:cs="Verdana"/>
        </w:rPr>
        <w:t xml:space="preserve"> </w:t>
      </w:r>
      <w:r w:rsidR="001A0757">
        <w:rPr>
          <w:rFonts w:ascii="Verdana" w:eastAsia="Verdana" w:hAnsi="Verdana" w:cs="Verdana"/>
          <w:w w:val="99"/>
        </w:rPr>
        <w:t>NH</w:t>
      </w:r>
      <w:r>
        <w:rPr>
          <w:rFonts w:ascii="Verdana" w:eastAsia="Verdana" w:hAnsi="Verdana" w:cs="Verdana"/>
          <w:w w:val="99"/>
        </w:rPr>
        <w:t>C</w:t>
      </w:r>
      <w:r>
        <w:rPr>
          <w:rFonts w:ascii="Verdana" w:eastAsia="Verdana" w:hAnsi="Verdana" w:cs="Verdana"/>
        </w:rPr>
        <w:t xml:space="preserve"> </w:t>
      </w:r>
      <w:r>
        <w:rPr>
          <w:rFonts w:ascii="Verdana" w:eastAsia="Verdana" w:hAnsi="Verdana" w:cs="Verdana"/>
          <w:w w:val="99"/>
        </w:rPr>
        <w:t>employs</w:t>
      </w:r>
      <w:r>
        <w:rPr>
          <w:rFonts w:ascii="Verdana" w:eastAsia="Verdana" w:hAnsi="Verdana" w:cs="Verdana"/>
        </w:rPr>
        <w:t xml:space="preserve"> </w:t>
      </w:r>
      <w:r>
        <w:rPr>
          <w:rFonts w:ascii="Verdana" w:eastAsia="Verdana" w:hAnsi="Verdana" w:cs="Verdana"/>
          <w:w w:val="99"/>
        </w:rPr>
        <w:t>over</w:t>
      </w:r>
      <w:r>
        <w:rPr>
          <w:rFonts w:ascii="Verdana" w:eastAsia="Verdana" w:hAnsi="Verdana" w:cs="Verdana"/>
        </w:rPr>
        <w:t xml:space="preserve"> </w:t>
      </w:r>
      <w:r w:rsidR="00830DD8">
        <w:rPr>
          <w:rFonts w:ascii="Verdana" w:eastAsia="Verdana" w:hAnsi="Verdana" w:cs="Verdana"/>
          <w:w w:val="99"/>
        </w:rPr>
        <w:t>3</w:t>
      </w:r>
      <w:r>
        <w:rPr>
          <w:rFonts w:ascii="Verdana" w:eastAsia="Verdana" w:hAnsi="Verdana" w:cs="Verdana"/>
          <w:w w:val="99"/>
        </w:rPr>
        <w:t>8</w:t>
      </w:r>
      <w:r>
        <w:rPr>
          <w:rFonts w:ascii="Verdana" w:eastAsia="Verdana" w:hAnsi="Verdana" w:cs="Verdana"/>
        </w:rPr>
        <w:t xml:space="preserve"> </w:t>
      </w:r>
      <w:r>
        <w:rPr>
          <w:rFonts w:ascii="Verdana" w:eastAsia="Verdana" w:hAnsi="Verdana" w:cs="Verdana"/>
          <w:w w:val="99"/>
        </w:rPr>
        <w:t>full-time</w:t>
      </w:r>
      <w:r>
        <w:rPr>
          <w:rFonts w:ascii="Verdana" w:eastAsia="Verdana" w:hAnsi="Verdana" w:cs="Verdana"/>
        </w:rPr>
        <w:t xml:space="preserve"> </w:t>
      </w:r>
      <w:r>
        <w:rPr>
          <w:rFonts w:ascii="Verdana" w:eastAsia="Verdana" w:hAnsi="Verdana" w:cs="Verdana"/>
          <w:w w:val="99"/>
        </w:rPr>
        <w:t>members</w:t>
      </w:r>
      <w:r>
        <w:rPr>
          <w:rFonts w:ascii="Verdana" w:eastAsia="Verdana" w:hAnsi="Verdana" w:cs="Verdana"/>
        </w:rPr>
        <w:t xml:space="preserve"> </w:t>
      </w:r>
      <w:r>
        <w:rPr>
          <w:rFonts w:ascii="Verdana" w:eastAsia="Verdana" w:hAnsi="Verdana" w:cs="Verdana"/>
          <w:w w:val="99"/>
        </w:rPr>
        <w:t>of</w:t>
      </w:r>
      <w:r>
        <w:rPr>
          <w:rFonts w:ascii="Verdana" w:eastAsia="Verdana" w:hAnsi="Verdana" w:cs="Verdana"/>
        </w:rPr>
        <w:t xml:space="preserve"> </w:t>
      </w:r>
      <w:r>
        <w:rPr>
          <w:rFonts w:ascii="Verdana" w:eastAsia="Verdana" w:hAnsi="Verdana" w:cs="Verdana"/>
          <w:w w:val="99"/>
        </w:rPr>
        <w:t>staff</w:t>
      </w:r>
      <w:r>
        <w:rPr>
          <w:rFonts w:ascii="Verdana" w:eastAsia="Verdana" w:hAnsi="Verdana" w:cs="Verdana"/>
        </w:rPr>
        <w:t xml:space="preserve"> </w:t>
      </w:r>
      <w:r>
        <w:rPr>
          <w:rFonts w:ascii="Verdana" w:eastAsia="Verdana" w:hAnsi="Verdana" w:cs="Verdana"/>
          <w:w w:val="99"/>
        </w:rPr>
        <w:t>providing</w:t>
      </w:r>
      <w:r>
        <w:rPr>
          <w:rFonts w:ascii="Verdana" w:eastAsia="Verdana" w:hAnsi="Verdana" w:cs="Verdana"/>
        </w:rPr>
        <w:t xml:space="preserve"> </w:t>
      </w:r>
      <w:r>
        <w:rPr>
          <w:rFonts w:ascii="Verdana" w:eastAsia="Verdana" w:hAnsi="Verdana" w:cs="Verdana"/>
          <w:w w:val="99"/>
        </w:rPr>
        <w:t>teaching,</w:t>
      </w:r>
      <w:r>
        <w:rPr>
          <w:rFonts w:ascii="Verdana" w:eastAsia="Verdana" w:hAnsi="Verdana" w:cs="Verdana"/>
        </w:rPr>
        <w:t xml:space="preserve"> </w:t>
      </w:r>
      <w:r>
        <w:rPr>
          <w:rFonts w:ascii="Verdana" w:eastAsia="Verdana" w:hAnsi="Verdana" w:cs="Verdana"/>
          <w:w w:val="99"/>
        </w:rPr>
        <w:t>assessment</w:t>
      </w:r>
      <w:r>
        <w:rPr>
          <w:rFonts w:ascii="Verdana" w:eastAsia="Verdana" w:hAnsi="Verdana" w:cs="Verdana"/>
        </w:rPr>
        <w:t xml:space="preserve"> </w:t>
      </w:r>
      <w:r>
        <w:rPr>
          <w:rFonts w:ascii="Verdana" w:eastAsia="Verdana" w:hAnsi="Verdana" w:cs="Verdana"/>
          <w:w w:val="99"/>
        </w:rPr>
        <w:t>and internal</w:t>
      </w:r>
      <w:r>
        <w:rPr>
          <w:rFonts w:ascii="Verdana" w:eastAsia="Verdana" w:hAnsi="Verdana" w:cs="Verdana"/>
        </w:rPr>
        <w:t xml:space="preserve">  </w:t>
      </w:r>
      <w:r>
        <w:rPr>
          <w:rFonts w:ascii="Verdana" w:eastAsia="Verdana" w:hAnsi="Verdana" w:cs="Verdana"/>
          <w:w w:val="99"/>
        </w:rPr>
        <w:t>quality</w:t>
      </w:r>
      <w:r>
        <w:rPr>
          <w:rFonts w:ascii="Verdana" w:eastAsia="Verdana" w:hAnsi="Verdana" w:cs="Verdana"/>
        </w:rPr>
        <w:t xml:space="preserve">  </w:t>
      </w:r>
      <w:r>
        <w:rPr>
          <w:rFonts w:ascii="Verdana" w:eastAsia="Verdana" w:hAnsi="Verdana" w:cs="Verdana"/>
          <w:w w:val="99"/>
        </w:rPr>
        <w:t>assurance</w:t>
      </w:r>
      <w:r>
        <w:rPr>
          <w:rFonts w:ascii="Verdana" w:eastAsia="Verdana" w:hAnsi="Verdana" w:cs="Verdana"/>
        </w:rPr>
        <w:t xml:space="preserve">  </w:t>
      </w:r>
      <w:r>
        <w:rPr>
          <w:rFonts w:ascii="Verdana" w:eastAsia="Verdana" w:hAnsi="Verdana" w:cs="Verdana"/>
          <w:w w:val="99"/>
        </w:rPr>
        <w:t>services</w:t>
      </w:r>
      <w:r>
        <w:rPr>
          <w:rFonts w:ascii="Verdana" w:eastAsia="Verdana" w:hAnsi="Verdana" w:cs="Verdana"/>
        </w:rPr>
        <w:t xml:space="preserve">  </w:t>
      </w:r>
      <w:r>
        <w:rPr>
          <w:rFonts w:ascii="Verdana" w:eastAsia="Verdana" w:hAnsi="Verdana" w:cs="Verdana"/>
          <w:w w:val="99"/>
        </w:rPr>
        <w:t>or</w:t>
      </w:r>
      <w:r>
        <w:rPr>
          <w:rFonts w:ascii="Verdana" w:eastAsia="Verdana" w:hAnsi="Verdana" w:cs="Verdana"/>
        </w:rPr>
        <w:t xml:space="preserve">  </w:t>
      </w:r>
      <w:r>
        <w:rPr>
          <w:rFonts w:ascii="Verdana" w:eastAsia="Verdana" w:hAnsi="Verdana" w:cs="Verdana"/>
          <w:w w:val="99"/>
        </w:rPr>
        <w:t>supporting</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training</w:t>
      </w:r>
      <w:r>
        <w:rPr>
          <w:rFonts w:ascii="Verdana" w:eastAsia="Verdana" w:hAnsi="Verdana" w:cs="Verdana"/>
        </w:rPr>
        <w:t xml:space="preserve">  </w:t>
      </w:r>
      <w:r>
        <w:rPr>
          <w:rFonts w:ascii="Verdana" w:eastAsia="Verdana" w:hAnsi="Verdana" w:cs="Verdana"/>
          <w:w w:val="99"/>
        </w:rPr>
        <w:t>of</w:t>
      </w:r>
      <w:r>
        <w:rPr>
          <w:rFonts w:ascii="Verdana" w:eastAsia="Verdana" w:hAnsi="Verdana" w:cs="Verdana"/>
        </w:rPr>
        <w:t xml:space="preserve">  </w:t>
      </w:r>
      <w:r>
        <w:rPr>
          <w:rFonts w:ascii="Verdana" w:eastAsia="Verdana" w:hAnsi="Verdana" w:cs="Verdana"/>
          <w:w w:val="99"/>
        </w:rPr>
        <w:t>learners</w:t>
      </w:r>
      <w:r>
        <w:rPr>
          <w:rFonts w:ascii="Verdana" w:eastAsia="Verdana" w:hAnsi="Verdana" w:cs="Verdana"/>
        </w:rPr>
        <w:t xml:space="preserve">  </w:t>
      </w:r>
      <w:r>
        <w:rPr>
          <w:rFonts w:ascii="Verdana" w:eastAsia="Verdana" w:hAnsi="Verdana" w:cs="Verdana"/>
          <w:w w:val="99"/>
        </w:rPr>
        <w:t>either</w:t>
      </w:r>
      <w:r>
        <w:rPr>
          <w:rFonts w:ascii="Verdana" w:eastAsia="Verdana" w:hAnsi="Verdana" w:cs="Verdana"/>
        </w:rPr>
        <w:t xml:space="preserve">  </w:t>
      </w:r>
      <w:r>
        <w:rPr>
          <w:rFonts w:ascii="Verdana" w:eastAsia="Verdana" w:hAnsi="Verdana" w:cs="Verdana"/>
          <w:w w:val="99"/>
        </w:rPr>
        <w:t>in</w:t>
      </w:r>
      <w:r>
        <w:rPr>
          <w:rFonts w:ascii="Verdana" w:eastAsia="Verdana" w:hAnsi="Verdana" w:cs="Verdana"/>
        </w:rPr>
        <w:t xml:space="preserve">  </w:t>
      </w:r>
      <w:r>
        <w:rPr>
          <w:rFonts w:ascii="Verdana" w:eastAsia="Verdana" w:hAnsi="Verdana" w:cs="Verdana"/>
          <w:w w:val="99"/>
        </w:rPr>
        <w:t>the residential</w:t>
      </w:r>
      <w:r>
        <w:rPr>
          <w:rFonts w:ascii="Verdana" w:eastAsia="Verdana" w:hAnsi="Verdana" w:cs="Verdana"/>
        </w:rPr>
        <w:t xml:space="preserve">  </w:t>
      </w:r>
      <w:r>
        <w:rPr>
          <w:rFonts w:ascii="Verdana" w:eastAsia="Verdana" w:hAnsi="Verdana" w:cs="Verdana"/>
          <w:w w:val="99"/>
        </w:rPr>
        <w:t>training</w:t>
      </w:r>
      <w:r>
        <w:rPr>
          <w:rFonts w:ascii="Verdana" w:eastAsia="Verdana" w:hAnsi="Verdana" w:cs="Verdana"/>
        </w:rPr>
        <w:t xml:space="preserve">  </w:t>
      </w:r>
      <w:proofErr w:type="spellStart"/>
      <w:r>
        <w:rPr>
          <w:rFonts w:ascii="Verdana" w:eastAsia="Verdana" w:hAnsi="Verdana" w:cs="Verdana"/>
          <w:w w:val="99"/>
        </w:rPr>
        <w:t>centre</w:t>
      </w:r>
      <w:proofErr w:type="spellEnd"/>
      <w:r>
        <w:rPr>
          <w:rFonts w:ascii="Verdana" w:eastAsia="Verdana" w:hAnsi="Verdana" w:cs="Verdana"/>
        </w:rPr>
        <w:t xml:space="preserve">  </w:t>
      </w:r>
      <w:r>
        <w:rPr>
          <w:rFonts w:ascii="Verdana" w:eastAsia="Verdana" w:hAnsi="Verdana" w:cs="Verdana"/>
          <w:w w:val="99"/>
        </w:rPr>
        <w:t>or</w:t>
      </w:r>
      <w:r>
        <w:rPr>
          <w:rFonts w:ascii="Verdana" w:eastAsia="Verdana" w:hAnsi="Verdana" w:cs="Verdana"/>
        </w:rPr>
        <w:t xml:space="preserve">  </w:t>
      </w:r>
      <w:r>
        <w:rPr>
          <w:rFonts w:ascii="Verdana" w:eastAsia="Verdana" w:hAnsi="Verdana" w:cs="Verdana"/>
          <w:w w:val="99"/>
        </w:rPr>
        <w:t>through</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provision</w:t>
      </w:r>
      <w:r>
        <w:rPr>
          <w:rFonts w:ascii="Verdana" w:eastAsia="Verdana" w:hAnsi="Verdana" w:cs="Verdana"/>
        </w:rPr>
        <w:t xml:space="preserve">  </w:t>
      </w:r>
      <w:r>
        <w:rPr>
          <w:rFonts w:ascii="Verdana" w:eastAsia="Verdana" w:hAnsi="Verdana" w:cs="Verdana"/>
          <w:w w:val="99"/>
        </w:rPr>
        <w:t>of</w:t>
      </w:r>
      <w:r>
        <w:rPr>
          <w:rFonts w:ascii="Verdana" w:eastAsia="Verdana" w:hAnsi="Verdana" w:cs="Verdana"/>
        </w:rPr>
        <w:t xml:space="preserve">  </w:t>
      </w:r>
      <w:r>
        <w:rPr>
          <w:rFonts w:ascii="Verdana" w:eastAsia="Verdana" w:hAnsi="Verdana" w:cs="Verdana"/>
          <w:w w:val="99"/>
        </w:rPr>
        <w:t>management</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sidR="000C2D34">
        <w:rPr>
          <w:rFonts w:ascii="Verdana" w:eastAsia="Verdana" w:hAnsi="Verdana" w:cs="Verdana"/>
          <w:w w:val="99"/>
        </w:rPr>
        <w:t>administrative  support.</w:t>
      </w:r>
    </w:p>
    <w:p w:rsidR="007E05E7" w:rsidRDefault="007E05E7">
      <w:pPr>
        <w:spacing w:before="3" w:line="180" w:lineRule="exact"/>
        <w:rPr>
          <w:sz w:val="19"/>
          <w:szCs w:val="19"/>
        </w:rPr>
      </w:pPr>
    </w:p>
    <w:p w:rsidR="007E05E7" w:rsidRDefault="007E05E7">
      <w:pPr>
        <w:spacing w:line="200" w:lineRule="exact"/>
      </w:pPr>
    </w:p>
    <w:p w:rsidR="007E05E7" w:rsidRDefault="00FA0F0B">
      <w:pPr>
        <w:spacing w:before="2"/>
        <w:ind w:left="513" w:right="7078"/>
        <w:jc w:val="both"/>
        <w:rPr>
          <w:rFonts w:ascii="Verdana" w:eastAsia="Verdana" w:hAnsi="Verdana" w:cs="Verdana"/>
          <w:sz w:val="32"/>
          <w:szCs w:val="32"/>
        </w:rPr>
      </w:pPr>
      <w:r>
        <w:rPr>
          <w:rFonts w:ascii="Verdana" w:eastAsia="Verdana" w:hAnsi="Verdana" w:cs="Verdana"/>
          <w:b/>
          <w:w w:val="99"/>
          <w:sz w:val="32"/>
          <w:szCs w:val="32"/>
        </w:rPr>
        <w:t>Introduction</w:t>
      </w:r>
    </w:p>
    <w:p w:rsidR="007E05E7" w:rsidRDefault="007E05E7">
      <w:pPr>
        <w:spacing w:before="7" w:line="220" w:lineRule="exact"/>
        <w:rPr>
          <w:sz w:val="22"/>
          <w:szCs w:val="22"/>
        </w:rPr>
      </w:pPr>
    </w:p>
    <w:p w:rsidR="007E05E7" w:rsidRDefault="00FA0F0B">
      <w:pPr>
        <w:spacing w:line="200" w:lineRule="exact"/>
        <w:ind w:left="513" w:right="84"/>
        <w:jc w:val="both"/>
        <w:rPr>
          <w:rFonts w:ascii="Verdana" w:eastAsia="Verdana" w:hAnsi="Verdana" w:cs="Verdana"/>
          <w:sz w:val="18"/>
          <w:szCs w:val="18"/>
        </w:rPr>
      </w:pPr>
      <w:r>
        <w:rPr>
          <w:rFonts w:ascii="Verdana" w:eastAsia="Verdana" w:hAnsi="Verdana" w:cs="Verdana"/>
          <w:sz w:val="18"/>
          <w:szCs w:val="18"/>
        </w:rPr>
        <w:t xml:space="preserve">If you are already providing or wish to provide a work-placement for one of our new recruits or one of your existing employees would like to achieve appropriate racing </w:t>
      </w:r>
      <w:r w:rsidR="000C2D34">
        <w:rPr>
          <w:rFonts w:ascii="Verdana" w:eastAsia="Verdana" w:hAnsi="Verdana" w:cs="Verdana"/>
          <w:sz w:val="18"/>
          <w:szCs w:val="18"/>
        </w:rPr>
        <w:t>qualifications, this g</w:t>
      </w:r>
      <w:r>
        <w:rPr>
          <w:rFonts w:ascii="Verdana" w:eastAsia="Verdana" w:hAnsi="Verdana" w:cs="Verdana"/>
          <w:sz w:val="18"/>
          <w:szCs w:val="18"/>
        </w:rPr>
        <w:t>uide will help you to understand the services and support that we can provide and the role that you can play in the process.</w:t>
      </w:r>
    </w:p>
    <w:p w:rsidR="007E05E7" w:rsidRDefault="007E05E7">
      <w:pPr>
        <w:spacing w:before="12" w:line="200" w:lineRule="exact"/>
      </w:pPr>
    </w:p>
    <w:p w:rsidR="007E05E7" w:rsidRDefault="00FA0F0B">
      <w:pPr>
        <w:ind w:left="511" w:right="2572"/>
        <w:jc w:val="both"/>
        <w:rPr>
          <w:rFonts w:ascii="Verdana" w:eastAsia="Verdana" w:hAnsi="Verdana" w:cs="Verdana"/>
          <w:sz w:val="24"/>
          <w:szCs w:val="24"/>
        </w:rPr>
      </w:pPr>
      <w:r>
        <w:rPr>
          <w:rFonts w:ascii="Verdana" w:eastAsia="Verdana" w:hAnsi="Verdana" w:cs="Verdana"/>
          <w:b/>
          <w:sz w:val="24"/>
          <w:szCs w:val="24"/>
        </w:rPr>
        <w:t>How can work-based learning help your business?</w:t>
      </w:r>
    </w:p>
    <w:p w:rsidR="007E05E7" w:rsidRDefault="007E05E7">
      <w:pPr>
        <w:spacing w:before="20" w:line="200" w:lineRule="exact"/>
      </w:pPr>
    </w:p>
    <w:p w:rsidR="007E05E7" w:rsidRDefault="00FA0F0B">
      <w:pPr>
        <w:ind w:left="513" w:right="79"/>
        <w:jc w:val="both"/>
        <w:rPr>
          <w:rFonts w:ascii="Verdana" w:eastAsia="Verdana" w:hAnsi="Verdana" w:cs="Verdana"/>
          <w:sz w:val="18"/>
          <w:szCs w:val="18"/>
        </w:rPr>
      </w:pPr>
      <w:r>
        <w:rPr>
          <w:rFonts w:ascii="Verdana" w:eastAsia="Verdana" w:hAnsi="Verdana" w:cs="Verdana"/>
          <w:sz w:val="18"/>
          <w:szCs w:val="18"/>
        </w:rPr>
        <w:t>We know that recruiting the right members of staff for your company and ensuring that they have the relevant skills and knowledge to do the job you require is of paramount importance to you.  We can  help  you  to  make  the  right  choice  through  our  wor</w:t>
      </w:r>
      <w:r w:rsidR="000C2D34">
        <w:rPr>
          <w:rFonts w:ascii="Verdana" w:eastAsia="Verdana" w:hAnsi="Verdana" w:cs="Verdana"/>
          <w:sz w:val="18"/>
          <w:szCs w:val="18"/>
        </w:rPr>
        <w:t xml:space="preserve">k-based  learning  </w:t>
      </w:r>
      <w:proofErr w:type="spellStart"/>
      <w:r w:rsidR="000C2D34">
        <w:rPr>
          <w:rFonts w:ascii="Verdana" w:eastAsia="Verdana" w:hAnsi="Verdana" w:cs="Verdana"/>
          <w:sz w:val="18"/>
          <w:szCs w:val="18"/>
        </w:rPr>
        <w:t>programmes</w:t>
      </w:r>
      <w:proofErr w:type="spellEnd"/>
      <w:r w:rsidR="000C2D34">
        <w:rPr>
          <w:rFonts w:ascii="Verdana" w:eastAsia="Verdana" w:hAnsi="Verdana" w:cs="Verdana"/>
          <w:sz w:val="18"/>
          <w:szCs w:val="18"/>
        </w:rPr>
        <w:t xml:space="preserve">. These </w:t>
      </w:r>
      <w:r>
        <w:rPr>
          <w:rFonts w:ascii="Verdana" w:eastAsia="Verdana" w:hAnsi="Verdana" w:cs="Verdana"/>
          <w:sz w:val="18"/>
          <w:szCs w:val="18"/>
        </w:rPr>
        <w:t>will provide you with a number of key benefits:</w:t>
      </w:r>
    </w:p>
    <w:p w:rsidR="007E05E7" w:rsidRDefault="007E05E7">
      <w:pPr>
        <w:spacing w:before="18" w:line="200" w:lineRule="exact"/>
      </w:pPr>
    </w:p>
    <w:p w:rsidR="007E05E7" w:rsidRDefault="00FA0F0B">
      <w:pPr>
        <w:ind w:left="940"/>
        <w:rPr>
          <w:rFonts w:ascii="Verdana" w:eastAsia="Verdana" w:hAnsi="Verdana" w:cs="Verdana"/>
          <w:sz w:val="18"/>
          <w:szCs w:val="18"/>
        </w:rPr>
      </w:pPr>
      <w:r>
        <w:rPr>
          <w:rFonts w:ascii="Arial Unicode MS" w:eastAsia="Arial Unicode MS" w:hAnsi="Arial Unicode MS" w:cs="Arial Unicode MS"/>
          <w:sz w:val="18"/>
          <w:szCs w:val="18"/>
        </w:rPr>
        <w:t xml:space="preserve">      </w:t>
      </w:r>
      <w:r>
        <w:rPr>
          <w:rFonts w:ascii="Verdana" w:eastAsia="Verdana" w:hAnsi="Verdana" w:cs="Verdana"/>
          <w:sz w:val="18"/>
          <w:szCs w:val="18"/>
        </w:rPr>
        <w:t>cost effective recruitment</w:t>
      </w:r>
    </w:p>
    <w:p w:rsidR="007E05E7" w:rsidRDefault="007E05E7">
      <w:pPr>
        <w:spacing w:before="18" w:line="200" w:lineRule="exact"/>
      </w:pPr>
    </w:p>
    <w:p w:rsidR="007E05E7" w:rsidRDefault="00FA0F0B">
      <w:pPr>
        <w:ind w:left="940"/>
        <w:rPr>
          <w:rFonts w:ascii="Verdana" w:eastAsia="Verdana" w:hAnsi="Verdana" w:cs="Verdana"/>
          <w:sz w:val="18"/>
          <w:szCs w:val="18"/>
        </w:rPr>
      </w:pPr>
      <w:r>
        <w:rPr>
          <w:rFonts w:ascii="Arial Unicode MS" w:eastAsia="Arial Unicode MS" w:hAnsi="Arial Unicode MS" w:cs="Arial Unicode MS"/>
          <w:sz w:val="18"/>
          <w:szCs w:val="18"/>
        </w:rPr>
        <w:t xml:space="preserve">      </w:t>
      </w:r>
      <w:r w:rsidR="000C2D34">
        <w:rPr>
          <w:rFonts w:ascii="Verdana" w:eastAsia="Verdana" w:hAnsi="Verdana" w:cs="Verdana"/>
          <w:sz w:val="18"/>
          <w:szCs w:val="18"/>
        </w:rPr>
        <w:t xml:space="preserve">development of a well-trained, </w:t>
      </w:r>
      <w:r>
        <w:rPr>
          <w:rFonts w:ascii="Verdana" w:eastAsia="Verdana" w:hAnsi="Verdana" w:cs="Verdana"/>
          <w:sz w:val="18"/>
          <w:szCs w:val="18"/>
        </w:rPr>
        <w:t>motivated workforce</w:t>
      </w:r>
    </w:p>
    <w:p w:rsidR="007E05E7" w:rsidRDefault="007E05E7">
      <w:pPr>
        <w:spacing w:before="1" w:line="220" w:lineRule="exact"/>
        <w:rPr>
          <w:sz w:val="22"/>
          <w:szCs w:val="22"/>
        </w:rPr>
      </w:pPr>
    </w:p>
    <w:p w:rsidR="007E05E7" w:rsidRDefault="00FA0F0B">
      <w:pPr>
        <w:ind w:left="940"/>
        <w:rPr>
          <w:rFonts w:ascii="Verdana" w:eastAsia="Verdana" w:hAnsi="Verdana" w:cs="Verdana"/>
          <w:sz w:val="18"/>
          <w:szCs w:val="18"/>
        </w:rPr>
      </w:pPr>
      <w:r>
        <w:rPr>
          <w:rFonts w:ascii="Arial Unicode MS" w:eastAsia="Arial Unicode MS" w:hAnsi="Arial Unicode MS" w:cs="Arial Unicode MS"/>
          <w:sz w:val="18"/>
          <w:szCs w:val="18"/>
        </w:rPr>
        <w:t xml:space="preserve">      </w:t>
      </w:r>
      <w:r>
        <w:rPr>
          <w:rFonts w:ascii="Verdana" w:eastAsia="Verdana" w:hAnsi="Verdana" w:cs="Verdana"/>
          <w:sz w:val="18"/>
          <w:szCs w:val="18"/>
        </w:rPr>
        <w:t>increased productivity through better trained staff</w:t>
      </w:r>
    </w:p>
    <w:p w:rsidR="007E05E7" w:rsidRDefault="007E05E7">
      <w:pPr>
        <w:spacing w:before="18" w:line="200" w:lineRule="exact"/>
      </w:pPr>
    </w:p>
    <w:p w:rsidR="007E05E7" w:rsidRDefault="00FA0F0B">
      <w:pPr>
        <w:ind w:left="940"/>
        <w:rPr>
          <w:rFonts w:ascii="Verdana" w:eastAsia="Verdana" w:hAnsi="Verdana" w:cs="Verdana"/>
          <w:sz w:val="18"/>
          <w:szCs w:val="18"/>
        </w:rPr>
      </w:pPr>
      <w:r>
        <w:rPr>
          <w:rFonts w:ascii="Arial Unicode MS" w:eastAsia="Arial Unicode MS" w:hAnsi="Arial Unicode MS" w:cs="Arial Unicode MS"/>
          <w:sz w:val="18"/>
          <w:szCs w:val="18"/>
        </w:rPr>
        <w:t xml:space="preserve">      </w:t>
      </w:r>
      <w:r>
        <w:rPr>
          <w:rFonts w:ascii="Verdana" w:eastAsia="Verdana" w:hAnsi="Verdana" w:cs="Verdana"/>
          <w:sz w:val="18"/>
          <w:szCs w:val="18"/>
        </w:rPr>
        <w:t>improved company performance</w:t>
      </w:r>
    </w:p>
    <w:p w:rsidR="007E05E7" w:rsidRDefault="007E05E7">
      <w:pPr>
        <w:spacing w:before="18" w:line="200" w:lineRule="exact"/>
      </w:pPr>
    </w:p>
    <w:p w:rsidR="007E05E7" w:rsidRDefault="00FA0F0B">
      <w:pPr>
        <w:ind w:left="940"/>
        <w:rPr>
          <w:rFonts w:ascii="Verdana" w:eastAsia="Verdana" w:hAnsi="Verdana" w:cs="Verdana"/>
          <w:sz w:val="18"/>
          <w:szCs w:val="18"/>
        </w:rPr>
      </w:pPr>
      <w:r>
        <w:rPr>
          <w:rFonts w:ascii="Arial Unicode MS" w:eastAsia="Arial Unicode MS" w:hAnsi="Arial Unicode MS" w:cs="Arial Unicode MS"/>
          <w:sz w:val="18"/>
          <w:szCs w:val="18"/>
        </w:rPr>
        <w:t xml:space="preserve">      </w:t>
      </w:r>
      <w:r>
        <w:rPr>
          <w:rFonts w:ascii="Verdana" w:eastAsia="Verdana" w:hAnsi="Verdana" w:cs="Verdana"/>
          <w:sz w:val="18"/>
          <w:szCs w:val="18"/>
        </w:rPr>
        <w:t>commitment to staff development</w:t>
      </w:r>
    </w:p>
    <w:p w:rsidR="007E05E7" w:rsidRDefault="007E05E7">
      <w:pPr>
        <w:spacing w:line="200" w:lineRule="exact"/>
      </w:pPr>
    </w:p>
    <w:p w:rsidR="007E05E7" w:rsidRDefault="007E05E7">
      <w:pPr>
        <w:spacing w:before="5" w:line="240" w:lineRule="exact"/>
        <w:rPr>
          <w:sz w:val="24"/>
          <w:szCs w:val="24"/>
        </w:rPr>
      </w:pPr>
    </w:p>
    <w:p w:rsidR="007E05E7" w:rsidRDefault="00FA0F0B">
      <w:pPr>
        <w:spacing w:line="200" w:lineRule="exact"/>
        <w:ind w:left="513" w:right="87"/>
        <w:jc w:val="both"/>
        <w:rPr>
          <w:rFonts w:ascii="Verdana" w:eastAsia="Verdana" w:hAnsi="Verdana" w:cs="Verdana"/>
          <w:sz w:val="18"/>
          <w:szCs w:val="18"/>
        </w:rPr>
      </w:pPr>
      <w:r w:rsidRPr="00830DD8">
        <w:rPr>
          <w:rFonts w:ascii="Verdana" w:eastAsia="Verdana" w:hAnsi="Verdana" w:cs="Verdana"/>
          <w:sz w:val="18"/>
          <w:szCs w:val="18"/>
          <w:highlight w:val="yellow"/>
        </w:rPr>
        <w:t>Work-based learning is also a good way of ensuring that your business complies with the ‘Time Off for  Study  or  Training’  employment  right  for  16  and  17  year  olds  which  was  introduced  by  the government in September 1999.</w:t>
      </w:r>
    </w:p>
    <w:p w:rsidR="007E05E7" w:rsidRDefault="007E05E7">
      <w:pPr>
        <w:spacing w:before="10" w:line="200" w:lineRule="exact"/>
      </w:pPr>
    </w:p>
    <w:p w:rsidR="007E05E7" w:rsidRDefault="00FA0F0B">
      <w:pPr>
        <w:ind w:left="511" w:right="5326"/>
        <w:jc w:val="both"/>
        <w:rPr>
          <w:rFonts w:ascii="Verdana" w:eastAsia="Verdana" w:hAnsi="Verdana" w:cs="Verdana"/>
          <w:sz w:val="24"/>
          <w:szCs w:val="24"/>
        </w:rPr>
      </w:pPr>
      <w:r>
        <w:rPr>
          <w:rFonts w:ascii="Verdana" w:eastAsia="Verdana" w:hAnsi="Verdana" w:cs="Verdana"/>
          <w:b/>
          <w:sz w:val="24"/>
          <w:szCs w:val="24"/>
        </w:rPr>
        <w:t>What is work-based learning?</w:t>
      </w:r>
    </w:p>
    <w:p w:rsidR="007E05E7" w:rsidRDefault="007E05E7">
      <w:pPr>
        <w:spacing w:before="2" w:line="220" w:lineRule="exact"/>
        <w:rPr>
          <w:sz w:val="22"/>
          <w:szCs w:val="22"/>
        </w:rPr>
      </w:pPr>
    </w:p>
    <w:p w:rsidR="007E05E7" w:rsidRDefault="00FA0F0B">
      <w:pPr>
        <w:ind w:left="513" w:right="83"/>
        <w:jc w:val="both"/>
        <w:rPr>
          <w:rFonts w:ascii="Verdana" w:eastAsia="Verdana" w:hAnsi="Verdana" w:cs="Verdana"/>
          <w:sz w:val="18"/>
          <w:szCs w:val="18"/>
        </w:rPr>
      </w:pPr>
      <w:r>
        <w:rPr>
          <w:rFonts w:ascii="Verdana" w:eastAsia="Verdana" w:hAnsi="Verdana" w:cs="Verdana"/>
          <w:sz w:val="18"/>
          <w:szCs w:val="18"/>
        </w:rPr>
        <w:t xml:space="preserve">Work-based learning is part of a national </w:t>
      </w:r>
      <w:proofErr w:type="spellStart"/>
      <w:r>
        <w:rPr>
          <w:rFonts w:ascii="Verdana" w:eastAsia="Verdana" w:hAnsi="Verdana" w:cs="Verdana"/>
          <w:sz w:val="18"/>
          <w:szCs w:val="18"/>
        </w:rPr>
        <w:t>programme</w:t>
      </w:r>
      <w:proofErr w:type="spellEnd"/>
      <w:r>
        <w:rPr>
          <w:rFonts w:ascii="Verdana" w:eastAsia="Verdana" w:hAnsi="Verdana" w:cs="Verdana"/>
          <w:sz w:val="18"/>
          <w:szCs w:val="18"/>
        </w:rPr>
        <w:t xml:space="preserve"> of government funded provision to raise the skill  levels  of  young  people  -  the  employees  of  the  future.    </w:t>
      </w:r>
      <w:r w:rsidR="001D68A4">
        <w:rPr>
          <w:rFonts w:ascii="Verdana" w:eastAsia="Verdana" w:hAnsi="Verdana" w:cs="Verdana"/>
          <w:sz w:val="18"/>
          <w:szCs w:val="18"/>
        </w:rPr>
        <w:t>It aims</w:t>
      </w:r>
      <w:r>
        <w:rPr>
          <w:rFonts w:ascii="Verdana" w:eastAsia="Verdana" w:hAnsi="Verdana" w:cs="Verdana"/>
          <w:sz w:val="18"/>
          <w:szCs w:val="18"/>
        </w:rPr>
        <w:t xml:space="preserve"> to develop  an  individual’s knowledge and skills within a workplace environment and presents a real opportunity for young and older people who want to continue their learning outside full-time further and higher education.   It provides  support  for  </w:t>
      </w:r>
      <w:r w:rsidR="000C2D34">
        <w:rPr>
          <w:rFonts w:ascii="Verdana" w:eastAsia="Verdana" w:hAnsi="Verdana" w:cs="Verdana"/>
          <w:sz w:val="18"/>
          <w:szCs w:val="18"/>
        </w:rPr>
        <w:t>young  and  older  people  (lear</w:t>
      </w:r>
      <w:r>
        <w:rPr>
          <w:rFonts w:ascii="Verdana" w:eastAsia="Verdana" w:hAnsi="Verdana" w:cs="Verdana"/>
          <w:sz w:val="18"/>
          <w:szCs w:val="18"/>
        </w:rPr>
        <w:t>ners)  to  work  towards  the  achievement  of Diplomas.  Over 100,000 forward thinking employers are currently developing their employees in this way, ranging from small employers who employ less than five staff to household names such as J Sainsbury, Rolls Royce and American Express.</w:t>
      </w:r>
    </w:p>
    <w:p w:rsidR="007E05E7" w:rsidRDefault="007E05E7">
      <w:pPr>
        <w:spacing w:before="15" w:line="200" w:lineRule="exact"/>
      </w:pPr>
    </w:p>
    <w:p w:rsidR="007E05E7" w:rsidRPr="001D68A4" w:rsidRDefault="00C07987" w:rsidP="001D68A4">
      <w:pPr>
        <w:ind w:left="511" w:right="6645"/>
        <w:rPr>
          <w:rFonts w:ascii="Verdana" w:eastAsia="Verdana" w:hAnsi="Verdana" w:cs="Verdana"/>
          <w:b/>
          <w:sz w:val="24"/>
          <w:szCs w:val="24"/>
        </w:rPr>
      </w:pPr>
      <w:r>
        <w:rPr>
          <w:rFonts w:ascii="Verdana" w:eastAsia="Verdana" w:hAnsi="Verdana" w:cs="Verdana"/>
          <w:b/>
          <w:sz w:val="24"/>
          <w:szCs w:val="24"/>
        </w:rPr>
        <w:t>Qualifications-</w:t>
      </w:r>
      <w:bookmarkStart w:id="0" w:name="_GoBack"/>
      <w:bookmarkEnd w:id="0"/>
      <w:r w:rsidR="001D68A4" w:rsidRPr="001D68A4">
        <w:rPr>
          <w:rFonts w:ascii="Verdana" w:eastAsia="Verdana" w:hAnsi="Verdana" w:cs="Verdana"/>
          <w:b/>
          <w:sz w:val="24"/>
          <w:szCs w:val="24"/>
        </w:rPr>
        <w:t xml:space="preserve">Apprenticeships  </w:t>
      </w:r>
    </w:p>
    <w:p w:rsidR="007E05E7" w:rsidRDefault="007E05E7">
      <w:pPr>
        <w:spacing w:before="2" w:line="220" w:lineRule="exact"/>
        <w:rPr>
          <w:sz w:val="22"/>
          <w:szCs w:val="22"/>
        </w:rPr>
      </w:pPr>
    </w:p>
    <w:p w:rsidR="007E05E7" w:rsidRDefault="001D68A4">
      <w:pPr>
        <w:ind w:left="513" w:right="80"/>
        <w:jc w:val="both"/>
        <w:rPr>
          <w:rFonts w:ascii="Verdana" w:eastAsia="Verdana" w:hAnsi="Verdana" w:cs="Verdana"/>
          <w:sz w:val="18"/>
          <w:szCs w:val="18"/>
        </w:rPr>
      </w:pPr>
      <w:r>
        <w:rPr>
          <w:rFonts w:ascii="Verdana" w:eastAsia="Verdana" w:hAnsi="Verdana" w:cs="Verdana"/>
          <w:sz w:val="18"/>
          <w:szCs w:val="18"/>
        </w:rPr>
        <w:t xml:space="preserve">Apprenticeships </w:t>
      </w:r>
      <w:r w:rsidR="00FA0F0B">
        <w:rPr>
          <w:rFonts w:ascii="Verdana" w:eastAsia="Verdana" w:hAnsi="Verdana" w:cs="Verdana"/>
          <w:sz w:val="18"/>
          <w:szCs w:val="18"/>
        </w:rPr>
        <w:t xml:space="preserve">are designed around the skills people use at work and cover all types and levels of work. There are five levels within the system ranging from level one covering basic work activities up to level five for senior management.    Each </w:t>
      </w:r>
      <w:r>
        <w:rPr>
          <w:rFonts w:ascii="Verdana" w:eastAsia="Verdana" w:hAnsi="Verdana" w:cs="Verdana"/>
          <w:sz w:val="18"/>
          <w:szCs w:val="18"/>
        </w:rPr>
        <w:t xml:space="preserve">Apprenticeships  </w:t>
      </w:r>
      <w:r w:rsidR="00FA0F0B">
        <w:rPr>
          <w:rFonts w:ascii="Verdana" w:eastAsia="Verdana" w:hAnsi="Verdana" w:cs="Verdana"/>
          <w:sz w:val="18"/>
          <w:szCs w:val="18"/>
        </w:rPr>
        <w:t>is made up of a number of units of competence which set  out  what  an individu</w:t>
      </w:r>
      <w:r w:rsidR="000C2D34">
        <w:rPr>
          <w:rFonts w:ascii="Verdana" w:eastAsia="Verdana" w:hAnsi="Verdana" w:cs="Verdana"/>
          <w:sz w:val="18"/>
          <w:szCs w:val="18"/>
        </w:rPr>
        <w:t>al  must  be  able  to do  in a</w:t>
      </w:r>
      <w:r w:rsidR="00FA0F0B">
        <w:rPr>
          <w:rFonts w:ascii="Verdana" w:eastAsia="Verdana" w:hAnsi="Verdana" w:cs="Verdana"/>
          <w:sz w:val="18"/>
          <w:szCs w:val="18"/>
        </w:rPr>
        <w:t xml:space="preserve"> given area  of  competence  and  to  what standard. National standards are set by national employer led-bodies w</w:t>
      </w:r>
      <w:r w:rsidR="000C2D34">
        <w:rPr>
          <w:rFonts w:ascii="Verdana" w:eastAsia="Verdana" w:hAnsi="Verdana" w:cs="Verdana"/>
          <w:sz w:val="18"/>
          <w:szCs w:val="18"/>
        </w:rPr>
        <w:t xml:space="preserve">ho know exactly what skills are needed </w:t>
      </w:r>
      <w:r w:rsidR="00FA0F0B">
        <w:rPr>
          <w:rFonts w:ascii="Verdana" w:eastAsia="Verdana" w:hAnsi="Verdana" w:cs="Verdana"/>
          <w:sz w:val="18"/>
          <w:szCs w:val="18"/>
        </w:rPr>
        <w:t>t</w:t>
      </w:r>
      <w:r w:rsidR="000C2D34">
        <w:rPr>
          <w:rFonts w:ascii="Verdana" w:eastAsia="Verdana" w:hAnsi="Verdana" w:cs="Verdana"/>
          <w:sz w:val="18"/>
          <w:szCs w:val="18"/>
        </w:rPr>
        <w:t>o do each job well.   Each individual unit is</w:t>
      </w:r>
      <w:r w:rsidR="00FA0F0B">
        <w:rPr>
          <w:rFonts w:ascii="Verdana" w:eastAsia="Verdana" w:hAnsi="Verdana" w:cs="Verdana"/>
          <w:sz w:val="18"/>
          <w:szCs w:val="18"/>
        </w:rPr>
        <w:t xml:space="preserve"> a</w:t>
      </w:r>
      <w:r w:rsidR="000C2D34">
        <w:rPr>
          <w:rFonts w:ascii="Verdana" w:eastAsia="Verdana" w:hAnsi="Verdana" w:cs="Verdana"/>
          <w:sz w:val="18"/>
          <w:szCs w:val="18"/>
        </w:rPr>
        <w:t>ssessed and credited and a</w:t>
      </w:r>
      <w:r>
        <w:rPr>
          <w:rFonts w:ascii="Verdana" w:eastAsia="Verdana" w:hAnsi="Verdana" w:cs="Verdana"/>
          <w:sz w:val="18"/>
          <w:szCs w:val="18"/>
        </w:rPr>
        <w:t xml:space="preserve">n Apprenticeship </w:t>
      </w:r>
      <w:r w:rsidR="00FA0F0B">
        <w:rPr>
          <w:rFonts w:ascii="Verdana" w:eastAsia="Verdana" w:hAnsi="Verdana" w:cs="Verdana"/>
          <w:sz w:val="18"/>
          <w:szCs w:val="18"/>
        </w:rPr>
        <w:t>is awarded when all of the required units have been achieved</w:t>
      </w:r>
      <w:r>
        <w:rPr>
          <w:rFonts w:ascii="Verdana" w:eastAsia="Verdana" w:hAnsi="Verdana" w:cs="Verdana"/>
          <w:sz w:val="18"/>
          <w:szCs w:val="18"/>
        </w:rPr>
        <w:t xml:space="preserve"> and they pass their final assessment day</w:t>
      </w:r>
      <w:r w:rsidR="00FA0F0B">
        <w:rPr>
          <w:rFonts w:ascii="Verdana" w:eastAsia="Verdana" w:hAnsi="Verdana" w:cs="Verdana"/>
          <w:sz w:val="18"/>
          <w:szCs w:val="18"/>
        </w:rPr>
        <w:t>.  Assessment activities are supervised by a qualifi</w:t>
      </w:r>
      <w:r w:rsidR="000C2D34">
        <w:rPr>
          <w:rFonts w:ascii="Verdana" w:eastAsia="Verdana" w:hAnsi="Verdana" w:cs="Verdana"/>
          <w:sz w:val="18"/>
          <w:szCs w:val="18"/>
        </w:rPr>
        <w:t>ed tutor</w:t>
      </w:r>
      <w:r w:rsidR="00FA0F0B">
        <w:rPr>
          <w:rFonts w:ascii="Verdana" w:eastAsia="Verdana" w:hAnsi="Verdana" w:cs="Verdana"/>
          <w:sz w:val="18"/>
          <w:szCs w:val="18"/>
        </w:rPr>
        <w:t xml:space="preserve"> and take place both at </w:t>
      </w:r>
      <w:r>
        <w:rPr>
          <w:rFonts w:ascii="Verdana" w:eastAsia="Verdana" w:hAnsi="Verdana" w:cs="Verdana"/>
          <w:sz w:val="18"/>
          <w:szCs w:val="18"/>
        </w:rPr>
        <w:t>National Horseracing</w:t>
      </w:r>
      <w:r w:rsidR="00FA0F0B">
        <w:rPr>
          <w:rFonts w:ascii="Verdana" w:eastAsia="Verdana" w:hAnsi="Verdana" w:cs="Verdana"/>
          <w:sz w:val="18"/>
          <w:szCs w:val="18"/>
        </w:rPr>
        <w:t xml:space="preserve"> College and within the workplace.</w:t>
      </w:r>
    </w:p>
    <w:p w:rsidR="007E05E7" w:rsidRDefault="007E05E7">
      <w:pPr>
        <w:spacing w:before="18" w:line="200" w:lineRule="exact"/>
      </w:pPr>
    </w:p>
    <w:p w:rsidR="007E05E7" w:rsidRDefault="00FA0F0B">
      <w:pPr>
        <w:ind w:left="513" w:right="79"/>
        <w:jc w:val="both"/>
        <w:rPr>
          <w:rFonts w:ascii="Verdana" w:eastAsia="Verdana" w:hAnsi="Verdana" w:cs="Verdana"/>
          <w:sz w:val="18"/>
          <w:szCs w:val="18"/>
        </w:rPr>
      </w:pPr>
      <w:r>
        <w:rPr>
          <w:rFonts w:ascii="Verdana" w:eastAsia="Verdana" w:hAnsi="Verdana" w:cs="Verdana"/>
          <w:sz w:val="18"/>
          <w:szCs w:val="18"/>
        </w:rPr>
        <w:t xml:space="preserve">As  part  of  their  learning  </w:t>
      </w:r>
      <w:proofErr w:type="spellStart"/>
      <w:r>
        <w:rPr>
          <w:rFonts w:ascii="Verdana" w:eastAsia="Verdana" w:hAnsi="Verdana" w:cs="Verdana"/>
          <w:sz w:val="18"/>
          <w:szCs w:val="18"/>
        </w:rPr>
        <w:t>programme</w:t>
      </w:r>
      <w:proofErr w:type="spellEnd"/>
      <w:r>
        <w:rPr>
          <w:rFonts w:ascii="Verdana" w:eastAsia="Verdana" w:hAnsi="Verdana" w:cs="Verdana"/>
          <w:sz w:val="18"/>
          <w:szCs w:val="18"/>
        </w:rPr>
        <w:t>,  learners  will  also  be  developing  their  Functional  Skills. Functional  Skills  address  the  personal  development  of  an  individual  and  cover  E</w:t>
      </w:r>
      <w:r w:rsidR="000C2D34">
        <w:rPr>
          <w:rFonts w:ascii="Verdana" w:eastAsia="Verdana" w:hAnsi="Verdana" w:cs="Verdana"/>
          <w:sz w:val="18"/>
          <w:szCs w:val="18"/>
        </w:rPr>
        <w:t xml:space="preserve">nglish  and  </w:t>
      </w:r>
      <w:proofErr w:type="spellStart"/>
      <w:r w:rsidR="000C2D34">
        <w:rPr>
          <w:rFonts w:ascii="Verdana" w:eastAsia="Verdana" w:hAnsi="Verdana" w:cs="Verdana"/>
          <w:sz w:val="18"/>
          <w:szCs w:val="18"/>
        </w:rPr>
        <w:t>Maths</w:t>
      </w:r>
      <w:proofErr w:type="spellEnd"/>
      <w:r w:rsidR="000C2D34">
        <w:rPr>
          <w:rFonts w:ascii="Verdana" w:eastAsia="Verdana" w:hAnsi="Verdana" w:cs="Verdana"/>
          <w:sz w:val="18"/>
          <w:szCs w:val="18"/>
        </w:rPr>
        <w:t xml:space="preserve">. Functional </w:t>
      </w:r>
      <w:r>
        <w:rPr>
          <w:rFonts w:ascii="Verdana" w:eastAsia="Verdana" w:hAnsi="Verdana" w:cs="Verdana"/>
          <w:sz w:val="18"/>
          <w:szCs w:val="18"/>
        </w:rPr>
        <w:t xml:space="preserve">Skills are considered by employers to be an essential part of occupational  competence. They  are  delivered  with  the  </w:t>
      </w:r>
      <w:r w:rsidR="001D68A4">
        <w:rPr>
          <w:rFonts w:ascii="Verdana" w:eastAsia="Verdana" w:hAnsi="Verdana" w:cs="Verdana"/>
          <w:sz w:val="18"/>
          <w:szCs w:val="18"/>
        </w:rPr>
        <w:t xml:space="preserve">Apprenticeships  </w:t>
      </w:r>
      <w:r>
        <w:rPr>
          <w:rFonts w:ascii="Verdana" w:eastAsia="Verdana" w:hAnsi="Verdana" w:cs="Verdana"/>
          <w:sz w:val="18"/>
          <w:szCs w:val="18"/>
        </w:rPr>
        <w:t xml:space="preserve">but  are  separately  certificated  as  part  of  a  qualification </w:t>
      </w:r>
      <w:r w:rsidR="001D68A4">
        <w:rPr>
          <w:rFonts w:ascii="Verdana" w:eastAsia="Verdana" w:hAnsi="Verdana" w:cs="Verdana"/>
          <w:sz w:val="18"/>
          <w:szCs w:val="18"/>
        </w:rPr>
        <w:t>requirements</w:t>
      </w:r>
      <w:r>
        <w:rPr>
          <w:rFonts w:ascii="Verdana" w:eastAsia="Verdana" w:hAnsi="Verdana" w:cs="Verdana"/>
          <w:sz w:val="18"/>
          <w:szCs w:val="18"/>
        </w:rPr>
        <w:t>.</w:t>
      </w:r>
    </w:p>
    <w:p w:rsidR="007E05E7" w:rsidRDefault="007E05E7">
      <w:pPr>
        <w:spacing w:before="4" w:line="220" w:lineRule="exact"/>
        <w:rPr>
          <w:sz w:val="22"/>
          <w:szCs w:val="22"/>
        </w:rPr>
      </w:pPr>
    </w:p>
    <w:p w:rsidR="007E05E7" w:rsidRDefault="00FA0F0B">
      <w:pPr>
        <w:spacing w:line="200" w:lineRule="exact"/>
        <w:ind w:left="513" w:right="83"/>
        <w:jc w:val="both"/>
        <w:rPr>
          <w:rFonts w:ascii="Verdana" w:eastAsia="Verdana" w:hAnsi="Verdana" w:cs="Verdana"/>
          <w:sz w:val="18"/>
          <w:szCs w:val="18"/>
        </w:rPr>
        <w:sectPr w:rsidR="007E05E7">
          <w:headerReference w:type="default" r:id="rId12"/>
          <w:pgSz w:w="11920" w:h="16840"/>
          <w:pgMar w:top="920" w:right="1020" w:bottom="280" w:left="980" w:header="260" w:footer="251" w:gutter="0"/>
          <w:cols w:space="720"/>
        </w:sectPr>
      </w:pPr>
      <w:r>
        <w:rPr>
          <w:rFonts w:ascii="Verdana" w:eastAsia="Verdana" w:hAnsi="Verdana" w:cs="Verdana"/>
          <w:sz w:val="18"/>
          <w:szCs w:val="18"/>
        </w:rPr>
        <w:t xml:space="preserve">Our staff will be available regularly to help your staff understand what </w:t>
      </w:r>
      <w:r w:rsidR="000C2D34">
        <w:rPr>
          <w:rFonts w:ascii="Verdana" w:eastAsia="Verdana" w:hAnsi="Verdana" w:cs="Verdana"/>
          <w:sz w:val="18"/>
          <w:szCs w:val="18"/>
        </w:rPr>
        <w:t>Apprenticeships</w:t>
      </w:r>
      <w:r w:rsidR="001D68A4">
        <w:rPr>
          <w:rFonts w:ascii="Verdana" w:eastAsia="Verdana" w:hAnsi="Verdana" w:cs="Verdana"/>
          <w:sz w:val="18"/>
          <w:szCs w:val="18"/>
        </w:rPr>
        <w:t xml:space="preserve"> </w:t>
      </w:r>
      <w:r>
        <w:rPr>
          <w:rFonts w:ascii="Verdana" w:eastAsia="Verdana" w:hAnsi="Verdana" w:cs="Verdana"/>
          <w:sz w:val="18"/>
          <w:szCs w:val="18"/>
        </w:rPr>
        <w:t>are and to ensure that learning is delivered to national standards.</w:t>
      </w:r>
    </w:p>
    <w:p w:rsidR="007E05E7" w:rsidRDefault="007E05E7">
      <w:pPr>
        <w:spacing w:before="19" w:line="260" w:lineRule="exact"/>
        <w:rPr>
          <w:sz w:val="26"/>
          <w:szCs w:val="26"/>
        </w:rPr>
      </w:pPr>
    </w:p>
    <w:p w:rsidR="007E05E7" w:rsidRDefault="00FA0F0B">
      <w:pPr>
        <w:spacing w:before="17"/>
        <w:ind w:left="513" w:right="5730"/>
        <w:jc w:val="both"/>
        <w:rPr>
          <w:rFonts w:ascii="Verdana" w:eastAsia="Verdana" w:hAnsi="Verdana" w:cs="Verdana"/>
          <w:sz w:val="24"/>
          <w:szCs w:val="24"/>
        </w:rPr>
      </w:pPr>
      <w:r>
        <w:rPr>
          <w:rFonts w:ascii="Verdana" w:eastAsia="Verdana" w:hAnsi="Verdana" w:cs="Verdana"/>
          <w:b/>
          <w:sz w:val="24"/>
          <w:szCs w:val="24"/>
        </w:rPr>
        <w:t>What are Apprenticeships?</w:t>
      </w:r>
    </w:p>
    <w:p w:rsidR="007E05E7" w:rsidRDefault="007E05E7">
      <w:pPr>
        <w:spacing w:before="3" w:line="220" w:lineRule="exact"/>
        <w:rPr>
          <w:sz w:val="22"/>
          <w:szCs w:val="22"/>
        </w:rPr>
      </w:pPr>
    </w:p>
    <w:p w:rsidR="007E05E7" w:rsidRDefault="00FA0F0B">
      <w:pPr>
        <w:ind w:left="513" w:right="81"/>
        <w:jc w:val="both"/>
        <w:rPr>
          <w:rFonts w:ascii="Verdana" w:eastAsia="Verdana" w:hAnsi="Verdana" w:cs="Verdana"/>
          <w:sz w:val="18"/>
          <w:szCs w:val="18"/>
        </w:rPr>
      </w:pPr>
      <w:r>
        <w:rPr>
          <w:rFonts w:ascii="Verdana" w:eastAsia="Verdana" w:hAnsi="Verdana" w:cs="Verdana"/>
          <w:sz w:val="18"/>
          <w:szCs w:val="18"/>
        </w:rPr>
        <w:t xml:space="preserve">Each  year,  around  300,000  young  people  nationally  choose  to  register  on  an  Apprenticeship </w:t>
      </w:r>
      <w:proofErr w:type="spellStart"/>
      <w:r>
        <w:rPr>
          <w:rFonts w:ascii="Verdana" w:eastAsia="Verdana" w:hAnsi="Verdana" w:cs="Verdana"/>
          <w:sz w:val="18"/>
          <w:szCs w:val="18"/>
        </w:rPr>
        <w:t>programme</w:t>
      </w:r>
      <w:proofErr w:type="spellEnd"/>
      <w:r>
        <w:rPr>
          <w:rFonts w:ascii="Verdana" w:eastAsia="Verdana" w:hAnsi="Verdana" w:cs="Verdana"/>
          <w:sz w:val="18"/>
          <w:szCs w:val="18"/>
        </w:rPr>
        <w:t xml:space="preserve">.  Once  learners  are  enrolled  on  </w:t>
      </w:r>
      <w:r w:rsidRPr="00830DD8">
        <w:rPr>
          <w:rFonts w:ascii="Verdana" w:eastAsia="Verdana" w:hAnsi="Verdana" w:cs="Verdana"/>
          <w:sz w:val="18"/>
          <w:szCs w:val="18"/>
          <w:highlight w:val="yellow"/>
        </w:rPr>
        <w:t>an   Intermediate  Apprenticeship  or  an  Advanced</w:t>
      </w:r>
      <w:r>
        <w:rPr>
          <w:rFonts w:ascii="Verdana" w:eastAsia="Verdana" w:hAnsi="Verdana" w:cs="Verdana"/>
          <w:sz w:val="18"/>
          <w:szCs w:val="18"/>
        </w:rPr>
        <w:t xml:space="preserve"> Apprenticeship </w:t>
      </w:r>
      <w:proofErr w:type="spellStart"/>
      <w:r>
        <w:rPr>
          <w:rFonts w:ascii="Verdana" w:eastAsia="Verdana" w:hAnsi="Verdana" w:cs="Verdana"/>
          <w:sz w:val="18"/>
          <w:szCs w:val="18"/>
        </w:rPr>
        <w:t>programme</w:t>
      </w:r>
      <w:proofErr w:type="spellEnd"/>
      <w:r>
        <w:rPr>
          <w:rFonts w:ascii="Verdana" w:eastAsia="Verdana" w:hAnsi="Verdana" w:cs="Verdana"/>
          <w:sz w:val="18"/>
          <w:szCs w:val="18"/>
        </w:rPr>
        <w:t xml:space="preserve"> they work towards the achievement of a Diploma, Functional Skills and Technical  Certificate.  The  </w:t>
      </w:r>
      <w:r w:rsidR="001D68A4">
        <w:rPr>
          <w:rFonts w:ascii="Verdana" w:eastAsia="Verdana" w:hAnsi="Verdana" w:cs="Verdana"/>
          <w:sz w:val="18"/>
          <w:szCs w:val="18"/>
        </w:rPr>
        <w:t>Level 2 Equine Groom</w:t>
      </w:r>
      <w:r>
        <w:rPr>
          <w:rFonts w:ascii="Verdana" w:eastAsia="Verdana" w:hAnsi="Verdana" w:cs="Verdana"/>
          <w:sz w:val="18"/>
          <w:szCs w:val="18"/>
        </w:rPr>
        <w:t xml:space="preserve">  apprenticeship  </w:t>
      </w:r>
      <w:proofErr w:type="spellStart"/>
      <w:r>
        <w:rPr>
          <w:rFonts w:ascii="Verdana" w:eastAsia="Verdana" w:hAnsi="Verdana" w:cs="Verdana"/>
          <w:sz w:val="18"/>
          <w:szCs w:val="18"/>
        </w:rPr>
        <w:t>programme</w:t>
      </w:r>
      <w:proofErr w:type="spellEnd"/>
      <w:r>
        <w:rPr>
          <w:rFonts w:ascii="Verdana" w:eastAsia="Verdana" w:hAnsi="Verdana" w:cs="Verdana"/>
          <w:sz w:val="18"/>
          <w:szCs w:val="18"/>
        </w:rPr>
        <w:t xml:space="preserve">  enables  young  people  to  get functional  skills  and  a  level  2  </w:t>
      </w:r>
      <w:r w:rsidR="001D68A4">
        <w:rPr>
          <w:rFonts w:ascii="Verdana" w:eastAsia="Verdana" w:hAnsi="Verdana" w:cs="Verdana"/>
          <w:sz w:val="18"/>
          <w:szCs w:val="18"/>
        </w:rPr>
        <w:t>qualification</w:t>
      </w:r>
      <w:r>
        <w:rPr>
          <w:rFonts w:ascii="Verdana" w:eastAsia="Verdana" w:hAnsi="Verdana" w:cs="Verdana"/>
          <w:sz w:val="18"/>
          <w:szCs w:val="18"/>
        </w:rPr>
        <w:t xml:space="preserve">,  which  can  then  lead  to  progression  into  the  </w:t>
      </w:r>
      <w:r w:rsidR="001D68A4">
        <w:rPr>
          <w:rFonts w:ascii="Verdana" w:eastAsia="Verdana" w:hAnsi="Verdana" w:cs="Verdana"/>
          <w:sz w:val="18"/>
          <w:szCs w:val="18"/>
        </w:rPr>
        <w:t>Level 3 Senior Groom Apprenticeship</w:t>
      </w:r>
      <w:r>
        <w:rPr>
          <w:rFonts w:ascii="Verdana" w:eastAsia="Verdana" w:hAnsi="Verdana" w:cs="Verdana"/>
          <w:sz w:val="18"/>
          <w:szCs w:val="18"/>
        </w:rPr>
        <w:t xml:space="preserve">  </w:t>
      </w:r>
      <w:proofErr w:type="spellStart"/>
      <w:r>
        <w:rPr>
          <w:rFonts w:ascii="Verdana" w:eastAsia="Verdana" w:hAnsi="Verdana" w:cs="Verdana"/>
          <w:sz w:val="18"/>
          <w:szCs w:val="18"/>
        </w:rPr>
        <w:t>programme</w:t>
      </w:r>
      <w:proofErr w:type="spellEnd"/>
      <w:r>
        <w:rPr>
          <w:rFonts w:ascii="Verdana" w:eastAsia="Verdana" w:hAnsi="Verdana" w:cs="Verdana"/>
          <w:sz w:val="18"/>
          <w:szCs w:val="18"/>
        </w:rPr>
        <w:t xml:space="preserve">.    </w:t>
      </w:r>
      <w:r w:rsidR="004140C5">
        <w:rPr>
          <w:rFonts w:ascii="Verdana" w:eastAsia="Verdana" w:hAnsi="Verdana" w:cs="Verdana"/>
          <w:sz w:val="18"/>
          <w:szCs w:val="18"/>
        </w:rPr>
        <w:t>Young people who join the</w:t>
      </w:r>
      <w:r>
        <w:rPr>
          <w:rFonts w:ascii="Verdana" w:eastAsia="Verdana" w:hAnsi="Verdana" w:cs="Verdana"/>
          <w:sz w:val="18"/>
          <w:szCs w:val="18"/>
        </w:rPr>
        <w:t xml:space="preserve"> </w:t>
      </w:r>
      <w:r w:rsidR="001D68A4">
        <w:rPr>
          <w:rFonts w:ascii="Verdana" w:eastAsia="Verdana" w:hAnsi="Verdana" w:cs="Verdana"/>
          <w:sz w:val="18"/>
          <w:szCs w:val="18"/>
        </w:rPr>
        <w:t>Level 3</w:t>
      </w:r>
      <w:r>
        <w:rPr>
          <w:rFonts w:ascii="Verdana" w:eastAsia="Verdana" w:hAnsi="Verdana" w:cs="Verdana"/>
          <w:sz w:val="18"/>
          <w:szCs w:val="18"/>
        </w:rPr>
        <w:t xml:space="preserve">  course  will  be developing skills used by head</w:t>
      </w:r>
      <w:r w:rsidR="004140C5">
        <w:rPr>
          <w:rFonts w:ascii="Verdana" w:eastAsia="Verdana" w:hAnsi="Verdana" w:cs="Verdana"/>
          <w:sz w:val="18"/>
          <w:szCs w:val="18"/>
        </w:rPr>
        <w:t xml:space="preserve"> lads or assistant trainers to L</w:t>
      </w:r>
      <w:r>
        <w:rPr>
          <w:rFonts w:ascii="Verdana" w:eastAsia="Verdana" w:hAnsi="Verdana" w:cs="Verdana"/>
          <w:sz w:val="18"/>
          <w:szCs w:val="18"/>
        </w:rPr>
        <w:t>evel 3 standard and are aimed at people looking for a challenging and rewarding career.</w:t>
      </w:r>
    </w:p>
    <w:p w:rsidR="007E05E7" w:rsidRDefault="007E05E7">
      <w:pPr>
        <w:spacing w:before="18" w:line="200" w:lineRule="exact"/>
      </w:pPr>
    </w:p>
    <w:p w:rsidR="007E05E7" w:rsidRDefault="00292456">
      <w:pPr>
        <w:ind w:left="513" w:right="77"/>
        <w:jc w:val="both"/>
        <w:rPr>
          <w:rFonts w:ascii="Verdana" w:eastAsia="Verdana" w:hAnsi="Verdana" w:cs="Verdana"/>
          <w:sz w:val="18"/>
          <w:szCs w:val="18"/>
        </w:rPr>
      </w:pPr>
      <w:r>
        <w:rPr>
          <w:rFonts w:ascii="Verdana" w:eastAsia="Verdana" w:hAnsi="Verdana" w:cs="Verdana"/>
          <w:sz w:val="18"/>
          <w:szCs w:val="18"/>
        </w:rPr>
        <w:t xml:space="preserve">Apprentices </w:t>
      </w:r>
      <w:r w:rsidR="004140C5">
        <w:rPr>
          <w:rFonts w:ascii="Verdana" w:eastAsia="Verdana" w:hAnsi="Verdana" w:cs="Verdana"/>
          <w:sz w:val="18"/>
          <w:szCs w:val="18"/>
        </w:rPr>
        <w:t xml:space="preserve">must </w:t>
      </w:r>
      <w:r w:rsidR="00FA0F0B">
        <w:rPr>
          <w:rFonts w:ascii="Verdana" w:eastAsia="Verdana" w:hAnsi="Verdana" w:cs="Verdana"/>
          <w:sz w:val="18"/>
          <w:szCs w:val="18"/>
        </w:rPr>
        <w:t xml:space="preserve">be employed.    The  learning  </w:t>
      </w:r>
      <w:proofErr w:type="spellStart"/>
      <w:r w:rsidR="00FA0F0B">
        <w:rPr>
          <w:rFonts w:ascii="Verdana" w:eastAsia="Verdana" w:hAnsi="Verdana" w:cs="Verdana"/>
          <w:sz w:val="18"/>
          <w:szCs w:val="18"/>
        </w:rPr>
        <w:t>programme</w:t>
      </w:r>
      <w:proofErr w:type="spellEnd"/>
      <w:r w:rsidR="00FA0F0B">
        <w:rPr>
          <w:rFonts w:ascii="Verdana" w:eastAsia="Verdana" w:hAnsi="Verdana" w:cs="Verdana"/>
          <w:sz w:val="18"/>
          <w:szCs w:val="18"/>
        </w:rPr>
        <w:t xml:space="preserve">  usually  lasts  for  up  to  two  years, however some learners may complete earlier and some may take longer depending on their skills, experience and how quickly they progress.</w:t>
      </w:r>
    </w:p>
    <w:p w:rsidR="00292456" w:rsidRDefault="00292456">
      <w:pPr>
        <w:ind w:left="513" w:right="77"/>
        <w:jc w:val="both"/>
        <w:rPr>
          <w:rFonts w:ascii="Verdana" w:eastAsia="Verdana" w:hAnsi="Verdana" w:cs="Verdana"/>
          <w:sz w:val="18"/>
          <w:szCs w:val="18"/>
        </w:rPr>
      </w:pPr>
    </w:p>
    <w:p w:rsidR="00292456" w:rsidRPr="00292456" w:rsidRDefault="00292456">
      <w:pPr>
        <w:ind w:left="513" w:right="77"/>
        <w:jc w:val="both"/>
        <w:rPr>
          <w:rFonts w:ascii="Verdana" w:eastAsia="Verdana" w:hAnsi="Verdana" w:cs="Verdana"/>
          <w:b/>
          <w:sz w:val="18"/>
          <w:szCs w:val="18"/>
        </w:rPr>
      </w:pPr>
      <w:r w:rsidRPr="00292456">
        <w:rPr>
          <w:rFonts w:ascii="Verdana" w:eastAsia="Verdana" w:hAnsi="Verdana" w:cs="Verdana"/>
          <w:b/>
          <w:sz w:val="18"/>
          <w:szCs w:val="18"/>
        </w:rPr>
        <w:t>On completion of a portfolio of work by the learner</w:t>
      </w:r>
      <w:r w:rsidR="004140C5">
        <w:rPr>
          <w:rFonts w:ascii="Verdana" w:eastAsia="Verdana" w:hAnsi="Verdana" w:cs="Verdana"/>
          <w:b/>
          <w:sz w:val="18"/>
          <w:szCs w:val="18"/>
        </w:rPr>
        <w:t>, assisted by one of our t</w:t>
      </w:r>
      <w:r w:rsidRPr="00292456">
        <w:rPr>
          <w:rFonts w:ascii="Verdana" w:eastAsia="Verdana" w:hAnsi="Verdana" w:cs="Verdana"/>
          <w:b/>
          <w:sz w:val="18"/>
          <w:szCs w:val="18"/>
        </w:rPr>
        <w:t>utors</w:t>
      </w:r>
      <w:r w:rsidR="004140C5">
        <w:rPr>
          <w:rFonts w:ascii="Verdana" w:eastAsia="Verdana" w:hAnsi="Verdana" w:cs="Verdana"/>
          <w:b/>
          <w:sz w:val="18"/>
          <w:szCs w:val="18"/>
        </w:rPr>
        <w:t>,</w:t>
      </w:r>
      <w:r w:rsidRPr="00292456">
        <w:rPr>
          <w:rFonts w:ascii="Verdana" w:eastAsia="Verdana" w:hAnsi="Verdana" w:cs="Verdana"/>
          <w:b/>
          <w:sz w:val="18"/>
          <w:szCs w:val="18"/>
        </w:rPr>
        <w:t xml:space="preserve"> the learner will then participate in an assessment day carried out by an external assessor</w:t>
      </w:r>
      <w:r w:rsidR="004140C5">
        <w:rPr>
          <w:rFonts w:ascii="Verdana" w:eastAsia="Verdana" w:hAnsi="Verdana" w:cs="Verdana"/>
          <w:b/>
          <w:sz w:val="18"/>
          <w:szCs w:val="18"/>
        </w:rPr>
        <w:t>.  This will cover</w:t>
      </w:r>
      <w:r w:rsidRPr="00292456">
        <w:rPr>
          <w:rFonts w:ascii="Verdana" w:eastAsia="Verdana" w:hAnsi="Verdana" w:cs="Verdana"/>
          <w:b/>
          <w:sz w:val="18"/>
          <w:szCs w:val="18"/>
        </w:rPr>
        <w:t xml:space="preserve"> all units of the Apprenticeship</w:t>
      </w:r>
      <w:r w:rsidR="004140C5">
        <w:rPr>
          <w:rFonts w:ascii="Verdana" w:eastAsia="Verdana" w:hAnsi="Verdana" w:cs="Verdana"/>
          <w:b/>
          <w:sz w:val="18"/>
          <w:szCs w:val="18"/>
        </w:rPr>
        <w:t>,</w:t>
      </w:r>
      <w:r w:rsidRPr="00292456">
        <w:rPr>
          <w:rFonts w:ascii="Verdana" w:eastAsia="Verdana" w:hAnsi="Verdana" w:cs="Verdana"/>
          <w:b/>
          <w:sz w:val="18"/>
          <w:szCs w:val="18"/>
        </w:rPr>
        <w:t xml:space="preserve"> checking </w:t>
      </w:r>
      <w:r w:rsidR="004140C5">
        <w:rPr>
          <w:rFonts w:ascii="Verdana" w:eastAsia="Verdana" w:hAnsi="Verdana" w:cs="Verdana"/>
          <w:b/>
          <w:sz w:val="18"/>
          <w:szCs w:val="18"/>
        </w:rPr>
        <w:t xml:space="preserve">practical </w:t>
      </w:r>
      <w:r w:rsidRPr="00292456">
        <w:rPr>
          <w:rFonts w:ascii="Verdana" w:eastAsia="Verdana" w:hAnsi="Verdana" w:cs="Verdana"/>
          <w:b/>
          <w:sz w:val="18"/>
          <w:szCs w:val="18"/>
        </w:rPr>
        <w:t xml:space="preserve">skills and </w:t>
      </w:r>
      <w:r w:rsidR="004140C5">
        <w:rPr>
          <w:rFonts w:ascii="Verdana" w:eastAsia="Verdana" w:hAnsi="Verdana" w:cs="Verdana"/>
          <w:b/>
          <w:sz w:val="18"/>
          <w:szCs w:val="18"/>
        </w:rPr>
        <w:t>knowledge</w:t>
      </w:r>
      <w:r w:rsidRPr="00292456">
        <w:rPr>
          <w:rFonts w:ascii="Verdana" w:eastAsia="Verdana" w:hAnsi="Verdana" w:cs="Verdana"/>
          <w:b/>
          <w:sz w:val="18"/>
          <w:szCs w:val="18"/>
        </w:rPr>
        <w:t xml:space="preserve">. </w:t>
      </w:r>
    </w:p>
    <w:p w:rsidR="007E05E7" w:rsidRDefault="007E05E7">
      <w:pPr>
        <w:spacing w:line="200" w:lineRule="exact"/>
      </w:pPr>
    </w:p>
    <w:p w:rsidR="007E05E7" w:rsidRDefault="007E05E7">
      <w:pPr>
        <w:spacing w:before="13" w:line="220" w:lineRule="exact"/>
        <w:rPr>
          <w:sz w:val="22"/>
          <w:szCs w:val="22"/>
        </w:rPr>
      </w:pPr>
    </w:p>
    <w:p w:rsidR="007E05E7" w:rsidRDefault="00766421" w:rsidP="004140C5">
      <w:pPr>
        <w:ind w:left="511" w:right="1982"/>
        <w:jc w:val="both"/>
        <w:rPr>
          <w:rFonts w:ascii="Verdana" w:eastAsia="Verdana" w:hAnsi="Verdana" w:cs="Verdana"/>
          <w:sz w:val="24"/>
          <w:szCs w:val="24"/>
        </w:rPr>
      </w:pPr>
      <w:r>
        <w:rPr>
          <w:rFonts w:ascii="Verdana" w:eastAsia="Verdana" w:hAnsi="Verdana" w:cs="Verdana"/>
          <w:b/>
          <w:sz w:val="24"/>
          <w:szCs w:val="24"/>
        </w:rPr>
        <w:t>How the National Horser</w:t>
      </w:r>
      <w:r w:rsidR="00FA0F0B">
        <w:rPr>
          <w:rFonts w:ascii="Verdana" w:eastAsia="Verdana" w:hAnsi="Verdana" w:cs="Verdana"/>
          <w:b/>
          <w:sz w:val="24"/>
          <w:szCs w:val="24"/>
        </w:rPr>
        <w:t>a</w:t>
      </w:r>
      <w:r w:rsidR="004140C5">
        <w:rPr>
          <w:rFonts w:ascii="Verdana" w:eastAsia="Verdana" w:hAnsi="Verdana" w:cs="Verdana"/>
          <w:b/>
          <w:sz w:val="24"/>
          <w:szCs w:val="24"/>
        </w:rPr>
        <w:t xml:space="preserve">cing College will help </w:t>
      </w:r>
      <w:r w:rsidR="00FA0F0B">
        <w:rPr>
          <w:rFonts w:ascii="Verdana" w:eastAsia="Verdana" w:hAnsi="Verdana" w:cs="Verdana"/>
          <w:b/>
          <w:sz w:val="24"/>
          <w:szCs w:val="24"/>
        </w:rPr>
        <w:t>you…</w:t>
      </w:r>
    </w:p>
    <w:p w:rsidR="007E05E7" w:rsidRDefault="007E05E7">
      <w:pPr>
        <w:spacing w:before="2" w:line="220" w:lineRule="exact"/>
        <w:rPr>
          <w:sz w:val="22"/>
          <w:szCs w:val="22"/>
        </w:rPr>
      </w:pPr>
    </w:p>
    <w:p w:rsidR="007E05E7" w:rsidRDefault="00FA0F0B">
      <w:pPr>
        <w:ind w:left="513" w:right="7059"/>
        <w:jc w:val="both"/>
        <w:rPr>
          <w:rFonts w:ascii="Verdana" w:eastAsia="Verdana" w:hAnsi="Verdana" w:cs="Verdana"/>
          <w:sz w:val="18"/>
          <w:szCs w:val="18"/>
        </w:rPr>
      </w:pPr>
      <w:r>
        <w:rPr>
          <w:rFonts w:ascii="Verdana" w:eastAsia="Verdana" w:hAnsi="Verdana" w:cs="Verdana"/>
          <w:sz w:val="18"/>
          <w:szCs w:val="18"/>
        </w:rPr>
        <w:t>We will work with you to:</w:t>
      </w:r>
    </w:p>
    <w:p w:rsidR="007E05E7" w:rsidRDefault="007E05E7">
      <w:pPr>
        <w:spacing w:before="5" w:line="220" w:lineRule="exact"/>
        <w:rPr>
          <w:sz w:val="22"/>
          <w:szCs w:val="22"/>
        </w:rPr>
      </w:pPr>
    </w:p>
    <w:p w:rsidR="007E05E7" w:rsidRDefault="00FA0F0B">
      <w:pPr>
        <w:tabs>
          <w:tab w:val="left" w:pos="1220"/>
        </w:tabs>
        <w:spacing w:line="200" w:lineRule="exact"/>
        <w:ind w:left="1233" w:right="452" w:hanging="360"/>
        <w:rPr>
          <w:rFonts w:ascii="Verdana" w:eastAsia="Verdana" w:hAnsi="Verdana" w:cs="Verdana"/>
          <w:sz w:val="18"/>
          <w:szCs w:val="18"/>
        </w:rPr>
      </w:pPr>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ab/>
      </w:r>
      <w:r>
        <w:rPr>
          <w:rFonts w:ascii="Verdana" w:eastAsia="Verdana" w:hAnsi="Verdana" w:cs="Verdana"/>
          <w:sz w:val="18"/>
          <w:szCs w:val="18"/>
        </w:rPr>
        <w:t>provide objective information, advice and guidance to help you select the best solution for your business</w:t>
      </w:r>
    </w:p>
    <w:p w:rsidR="007E05E7" w:rsidRDefault="007E05E7">
      <w:pPr>
        <w:spacing w:before="12" w:line="200" w:lineRule="exact"/>
      </w:pPr>
    </w:p>
    <w:p w:rsidR="007E05E7" w:rsidRDefault="00FA0F0B">
      <w:pPr>
        <w:ind w:left="873" w:right="6176"/>
        <w:jc w:val="both"/>
        <w:rPr>
          <w:rFonts w:ascii="Verdana" w:eastAsia="Verdana" w:hAnsi="Verdana" w:cs="Verdana"/>
          <w:sz w:val="18"/>
          <w:szCs w:val="18"/>
        </w:rPr>
      </w:pPr>
      <w:r>
        <w:rPr>
          <w:rFonts w:ascii="Arial Unicode MS" w:eastAsia="Arial Unicode MS" w:hAnsi="Arial Unicode MS" w:cs="Arial Unicode MS"/>
          <w:sz w:val="18"/>
          <w:szCs w:val="18"/>
        </w:rPr>
        <w:t xml:space="preserve">   </w:t>
      </w:r>
      <w:r>
        <w:rPr>
          <w:rFonts w:ascii="Verdana" w:eastAsia="Verdana" w:hAnsi="Verdana" w:cs="Verdana"/>
          <w:sz w:val="18"/>
          <w:szCs w:val="18"/>
        </w:rPr>
        <w:t>identify suitable employees</w:t>
      </w:r>
    </w:p>
    <w:p w:rsidR="007E05E7" w:rsidRDefault="007E05E7">
      <w:pPr>
        <w:spacing w:line="220" w:lineRule="exact"/>
        <w:rPr>
          <w:sz w:val="22"/>
          <w:szCs w:val="22"/>
        </w:rPr>
      </w:pPr>
    </w:p>
    <w:p w:rsidR="007E05E7" w:rsidRDefault="00FA0F0B">
      <w:pPr>
        <w:ind w:left="873" w:right="1357"/>
        <w:jc w:val="both"/>
        <w:rPr>
          <w:rFonts w:ascii="Verdana" w:eastAsia="Verdana" w:hAnsi="Verdana" w:cs="Verdana"/>
          <w:sz w:val="18"/>
          <w:szCs w:val="18"/>
        </w:rPr>
      </w:pPr>
      <w:r>
        <w:rPr>
          <w:rFonts w:ascii="Arial Unicode MS" w:eastAsia="Arial Unicode MS" w:hAnsi="Arial Unicode MS" w:cs="Arial Unicode MS"/>
          <w:sz w:val="18"/>
          <w:szCs w:val="18"/>
        </w:rPr>
        <w:t xml:space="preserve">   </w:t>
      </w:r>
      <w:r>
        <w:rPr>
          <w:rFonts w:ascii="Verdana" w:eastAsia="Verdana" w:hAnsi="Verdana" w:cs="Verdana"/>
          <w:sz w:val="18"/>
          <w:szCs w:val="18"/>
        </w:rPr>
        <w:t xml:space="preserve">identify existing employees who may benefit from joining a learning </w:t>
      </w:r>
      <w:proofErr w:type="spellStart"/>
      <w:r>
        <w:rPr>
          <w:rFonts w:ascii="Verdana" w:eastAsia="Verdana" w:hAnsi="Verdana" w:cs="Verdana"/>
          <w:sz w:val="18"/>
          <w:szCs w:val="18"/>
        </w:rPr>
        <w:t>programme</w:t>
      </w:r>
      <w:proofErr w:type="spellEnd"/>
    </w:p>
    <w:p w:rsidR="007E05E7" w:rsidRDefault="007E05E7">
      <w:pPr>
        <w:spacing w:before="18" w:line="200" w:lineRule="exact"/>
      </w:pPr>
    </w:p>
    <w:p w:rsidR="007E05E7" w:rsidRDefault="00FA0F0B">
      <w:pPr>
        <w:ind w:left="873" w:right="462"/>
        <w:jc w:val="both"/>
        <w:rPr>
          <w:rFonts w:ascii="Verdana" w:eastAsia="Verdana" w:hAnsi="Verdana" w:cs="Verdana"/>
          <w:sz w:val="18"/>
          <w:szCs w:val="18"/>
        </w:rPr>
      </w:pPr>
      <w:r>
        <w:rPr>
          <w:rFonts w:ascii="Arial Unicode MS" w:eastAsia="Arial Unicode MS" w:hAnsi="Arial Unicode MS" w:cs="Arial Unicode MS"/>
          <w:sz w:val="18"/>
          <w:szCs w:val="18"/>
        </w:rPr>
        <w:t xml:space="preserve">   </w:t>
      </w:r>
      <w:r>
        <w:rPr>
          <w:rFonts w:ascii="Verdana" w:eastAsia="Verdana" w:hAnsi="Verdana" w:cs="Verdana"/>
          <w:sz w:val="18"/>
          <w:szCs w:val="18"/>
        </w:rPr>
        <w:t xml:space="preserve">plan and design learning </w:t>
      </w:r>
      <w:proofErr w:type="spellStart"/>
      <w:r>
        <w:rPr>
          <w:rFonts w:ascii="Verdana" w:eastAsia="Verdana" w:hAnsi="Verdana" w:cs="Verdana"/>
          <w:sz w:val="18"/>
          <w:szCs w:val="18"/>
        </w:rPr>
        <w:t>programmes</w:t>
      </w:r>
      <w:proofErr w:type="spellEnd"/>
      <w:r>
        <w:rPr>
          <w:rFonts w:ascii="Verdana" w:eastAsia="Verdana" w:hAnsi="Verdana" w:cs="Verdana"/>
          <w:sz w:val="18"/>
          <w:szCs w:val="18"/>
        </w:rPr>
        <w:t xml:space="preserve"> to meet your needs and those of individual learners</w:t>
      </w:r>
    </w:p>
    <w:p w:rsidR="007E05E7" w:rsidRDefault="007E05E7">
      <w:pPr>
        <w:spacing w:before="5" w:line="220" w:lineRule="exact"/>
        <w:rPr>
          <w:sz w:val="22"/>
          <w:szCs w:val="22"/>
        </w:rPr>
      </w:pPr>
    </w:p>
    <w:p w:rsidR="007E05E7" w:rsidRDefault="00FA0F0B">
      <w:pPr>
        <w:tabs>
          <w:tab w:val="left" w:pos="1220"/>
        </w:tabs>
        <w:spacing w:line="200" w:lineRule="exact"/>
        <w:ind w:left="1233" w:right="688" w:hanging="360"/>
        <w:rPr>
          <w:rFonts w:ascii="Verdana" w:eastAsia="Verdana" w:hAnsi="Verdana" w:cs="Verdana"/>
          <w:sz w:val="18"/>
          <w:szCs w:val="18"/>
        </w:rPr>
      </w:pPr>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ab/>
      </w:r>
      <w:r>
        <w:rPr>
          <w:rFonts w:ascii="Verdana" w:eastAsia="Verdana" w:hAnsi="Verdana" w:cs="Verdana"/>
          <w:sz w:val="18"/>
          <w:szCs w:val="18"/>
        </w:rPr>
        <w:t>provide an off-the-</w:t>
      </w:r>
      <w:r w:rsidR="00766421">
        <w:rPr>
          <w:rFonts w:ascii="Verdana" w:eastAsia="Verdana" w:hAnsi="Verdana" w:cs="Verdana"/>
          <w:sz w:val="18"/>
          <w:szCs w:val="18"/>
        </w:rPr>
        <w:t xml:space="preserve">job learning </w:t>
      </w:r>
      <w:proofErr w:type="spellStart"/>
      <w:r w:rsidR="00766421">
        <w:rPr>
          <w:rFonts w:ascii="Verdana" w:eastAsia="Verdana" w:hAnsi="Verdana" w:cs="Verdana"/>
          <w:sz w:val="18"/>
          <w:szCs w:val="18"/>
        </w:rPr>
        <w:t>programme</w:t>
      </w:r>
      <w:proofErr w:type="spellEnd"/>
      <w:r w:rsidR="00766421">
        <w:rPr>
          <w:rFonts w:ascii="Verdana" w:eastAsia="Verdana" w:hAnsi="Verdana" w:cs="Verdana"/>
          <w:sz w:val="18"/>
          <w:szCs w:val="18"/>
        </w:rPr>
        <w:t xml:space="preserve"> at the NH</w:t>
      </w:r>
      <w:r>
        <w:rPr>
          <w:rFonts w:ascii="Verdana" w:eastAsia="Verdana" w:hAnsi="Verdana" w:cs="Verdana"/>
          <w:sz w:val="18"/>
          <w:szCs w:val="18"/>
        </w:rPr>
        <w:t>C, to support the learning which is taking place in the workplace</w:t>
      </w:r>
    </w:p>
    <w:p w:rsidR="007E05E7" w:rsidRDefault="007E05E7">
      <w:pPr>
        <w:spacing w:before="15" w:line="200" w:lineRule="exact"/>
      </w:pPr>
    </w:p>
    <w:p w:rsidR="007E05E7" w:rsidRDefault="00FA0F0B">
      <w:pPr>
        <w:ind w:left="873" w:right="2084"/>
        <w:jc w:val="both"/>
        <w:rPr>
          <w:rFonts w:ascii="Verdana" w:eastAsia="Verdana" w:hAnsi="Verdana" w:cs="Verdana"/>
          <w:sz w:val="18"/>
          <w:szCs w:val="18"/>
        </w:rPr>
      </w:pPr>
      <w:r>
        <w:rPr>
          <w:rFonts w:ascii="Arial Unicode MS" w:eastAsia="Arial Unicode MS" w:hAnsi="Arial Unicode MS" w:cs="Arial Unicode MS"/>
          <w:sz w:val="18"/>
          <w:szCs w:val="18"/>
        </w:rPr>
        <w:t xml:space="preserve">   </w:t>
      </w:r>
      <w:r>
        <w:rPr>
          <w:rFonts w:ascii="Verdana" w:eastAsia="Verdana" w:hAnsi="Verdana" w:cs="Verdana"/>
          <w:sz w:val="18"/>
          <w:szCs w:val="18"/>
        </w:rPr>
        <w:t>monitor learner progress and provide help and support where necessary</w:t>
      </w:r>
    </w:p>
    <w:p w:rsidR="007E05E7" w:rsidRDefault="007E05E7">
      <w:pPr>
        <w:spacing w:before="18" w:line="200" w:lineRule="exact"/>
      </w:pPr>
    </w:p>
    <w:p w:rsidR="007E05E7" w:rsidRDefault="00FA0F0B">
      <w:pPr>
        <w:ind w:left="873" w:right="4646"/>
        <w:jc w:val="both"/>
        <w:rPr>
          <w:rFonts w:ascii="Verdana" w:eastAsia="Verdana" w:hAnsi="Verdana" w:cs="Verdana"/>
          <w:sz w:val="18"/>
          <w:szCs w:val="18"/>
        </w:rPr>
      </w:pPr>
      <w:r>
        <w:rPr>
          <w:rFonts w:ascii="Arial Unicode MS" w:eastAsia="Arial Unicode MS" w:hAnsi="Arial Unicode MS" w:cs="Arial Unicode MS"/>
          <w:sz w:val="18"/>
          <w:szCs w:val="18"/>
        </w:rPr>
        <w:t xml:space="preserve">   </w:t>
      </w:r>
      <w:r>
        <w:rPr>
          <w:rFonts w:ascii="Verdana" w:eastAsia="Verdana" w:hAnsi="Verdana" w:cs="Verdana"/>
          <w:sz w:val="18"/>
          <w:szCs w:val="18"/>
        </w:rPr>
        <w:t>assess learner competence in the workplace</w:t>
      </w:r>
    </w:p>
    <w:p w:rsidR="007E05E7" w:rsidRDefault="007E05E7">
      <w:pPr>
        <w:spacing w:before="18" w:line="200" w:lineRule="exact"/>
      </w:pPr>
    </w:p>
    <w:p w:rsidR="007E05E7" w:rsidRPr="00766421" w:rsidRDefault="00FA0F0B" w:rsidP="00766421">
      <w:pPr>
        <w:ind w:left="873" w:right="717"/>
        <w:jc w:val="both"/>
        <w:rPr>
          <w:rFonts w:ascii="Verdana" w:eastAsia="Verdana" w:hAnsi="Verdana" w:cs="Verdana"/>
          <w:position w:val="-1"/>
          <w:sz w:val="18"/>
          <w:szCs w:val="18"/>
        </w:rPr>
      </w:pPr>
      <w:r>
        <w:rPr>
          <w:rFonts w:ascii="Arial Unicode MS" w:eastAsia="Arial Unicode MS" w:hAnsi="Arial Unicode MS" w:cs="Arial Unicode MS"/>
          <w:sz w:val="18"/>
          <w:szCs w:val="18"/>
        </w:rPr>
        <w:t xml:space="preserve">   </w:t>
      </w:r>
      <w:r w:rsidR="004140C5">
        <w:rPr>
          <w:rFonts w:ascii="Verdana" w:eastAsia="Verdana" w:hAnsi="Verdana" w:cs="Verdana"/>
          <w:sz w:val="18"/>
          <w:szCs w:val="18"/>
        </w:rPr>
        <w:t>work with 1st4</w:t>
      </w:r>
      <w:r w:rsidR="00766421">
        <w:rPr>
          <w:rFonts w:ascii="Verdana" w:eastAsia="Verdana" w:hAnsi="Verdana" w:cs="Verdana"/>
          <w:sz w:val="18"/>
          <w:szCs w:val="18"/>
        </w:rPr>
        <w:t>Sport</w:t>
      </w:r>
      <w:r w:rsidR="00766421">
        <w:rPr>
          <w:rFonts w:ascii="Verdana" w:eastAsia="Verdana" w:hAnsi="Verdana" w:cs="Verdana"/>
          <w:position w:val="-1"/>
          <w:sz w:val="18"/>
          <w:szCs w:val="18"/>
        </w:rPr>
        <w:t xml:space="preserve">, </w:t>
      </w:r>
      <w:r>
        <w:rPr>
          <w:rFonts w:ascii="Verdana" w:eastAsia="Verdana" w:hAnsi="Verdana" w:cs="Verdana"/>
          <w:position w:val="-1"/>
          <w:sz w:val="18"/>
          <w:szCs w:val="18"/>
        </w:rPr>
        <w:t xml:space="preserve">to award nationally </w:t>
      </w:r>
      <w:r w:rsidR="00766421">
        <w:rPr>
          <w:rFonts w:ascii="Verdana" w:eastAsia="Verdana" w:hAnsi="Verdana" w:cs="Verdana"/>
          <w:position w:val="-1"/>
          <w:sz w:val="18"/>
          <w:szCs w:val="18"/>
        </w:rPr>
        <w:t>recognized</w:t>
      </w:r>
      <w:r>
        <w:rPr>
          <w:rFonts w:ascii="Verdana" w:eastAsia="Verdana" w:hAnsi="Verdana" w:cs="Verdana"/>
          <w:position w:val="-1"/>
          <w:sz w:val="18"/>
          <w:szCs w:val="18"/>
        </w:rPr>
        <w:t xml:space="preserve"> qualifications to learners</w:t>
      </w:r>
    </w:p>
    <w:p w:rsidR="007E05E7" w:rsidRDefault="007E05E7">
      <w:pPr>
        <w:spacing w:before="7" w:line="220" w:lineRule="exact"/>
        <w:rPr>
          <w:sz w:val="22"/>
          <w:szCs w:val="22"/>
        </w:rPr>
      </w:pPr>
    </w:p>
    <w:p w:rsidR="007E05E7" w:rsidRDefault="00FA0F0B">
      <w:pPr>
        <w:tabs>
          <w:tab w:val="left" w:pos="1220"/>
        </w:tabs>
        <w:spacing w:line="200" w:lineRule="exact"/>
        <w:ind w:left="1233" w:right="636" w:hanging="360"/>
        <w:rPr>
          <w:rFonts w:ascii="Verdana" w:eastAsia="Verdana" w:hAnsi="Verdana" w:cs="Verdana"/>
          <w:sz w:val="18"/>
          <w:szCs w:val="18"/>
        </w:rPr>
      </w:pPr>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ab/>
      </w:r>
      <w:r>
        <w:rPr>
          <w:rFonts w:ascii="Verdana" w:eastAsia="Verdana" w:hAnsi="Verdana" w:cs="Verdana"/>
          <w:sz w:val="18"/>
          <w:szCs w:val="18"/>
        </w:rPr>
        <w:t xml:space="preserve">provide on-going support and training to you and your staff in all aspects of our training </w:t>
      </w:r>
      <w:proofErr w:type="spellStart"/>
      <w:r>
        <w:rPr>
          <w:rFonts w:ascii="Verdana" w:eastAsia="Verdana" w:hAnsi="Verdana" w:cs="Verdana"/>
          <w:sz w:val="18"/>
          <w:szCs w:val="18"/>
        </w:rPr>
        <w:t>programme</w:t>
      </w:r>
      <w:proofErr w:type="spellEnd"/>
      <w:r>
        <w:rPr>
          <w:rFonts w:ascii="Verdana" w:eastAsia="Verdana" w:hAnsi="Verdana" w:cs="Verdana"/>
          <w:sz w:val="18"/>
          <w:szCs w:val="18"/>
        </w:rPr>
        <w:t xml:space="preserve"> including the development of designated members of staff into the role of</w:t>
      </w:r>
    </w:p>
    <w:p w:rsidR="007E05E7" w:rsidRDefault="00FA0F0B">
      <w:pPr>
        <w:spacing w:line="200" w:lineRule="exact"/>
        <w:ind w:left="1233"/>
        <w:rPr>
          <w:rFonts w:ascii="Verdana" w:eastAsia="Verdana" w:hAnsi="Verdana" w:cs="Verdana"/>
          <w:sz w:val="18"/>
          <w:szCs w:val="18"/>
        </w:rPr>
      </w:pPr>
      <w:r>
        <w:rPr>
          <w:rFonts w:ascii="Verdana" w:eastAsia="Verdana" w:hAnsi="Verdana" w:cs="Verdana"/>
          <w:sz w:val="18"/>
          <w:szCs w:val="18"/>
        </w:rPr>
        <w:t>‘Mentor’</w:t>
      </w:r>
    </w:p>
    <w:p w:rsidR="007E05E7" w:rsidRDefault="007E05E7">
      <w:pPr>
        <w:spacing w:before="18" w:line="200" w:lineRule="exact"/>
      </w:pPr>
    </w:p>
    <w:p w:rsidR="007E05E7" w:rsidRDefault="00FA0F0B">
      <w:pPr>
        <w:tabs>
          <w:tab w:val="left" w:pos="1220"/>
        </w:tabs>
        <w:ind w:left="1233" w:right="156" w:hanging="360"/>
        <w:rPr>
          <w:rFonts w:ascii="Verdana" w:eastAsia="Verdana" w:hAnsi="Verdana" w:cs="Verdana"/>
          <w:sz w:val="18"/>
          <w:szCs w:val="18"/>
        </w:rPr>
      </w:pPr>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ab/>
      </w:r>
      <w:r>
        <w:rPr>
          <w:rFonts w:ascii="Verdana" w:eastAsia="Verdana" w:hAnsi="Verdana" w:cs="Verdana"/>
          <w:sz w:val="18"/>
          <w:szCs w:val="18"/>
        </w:rPr>
        <w:t>provide information and advice on the most suitable progression and staff training to develop the skills base you need</w:t>
      </w:r>
    </w:p>
    <w:p w:rsidR="007E05E7" w:rsidRDefault="007E05E7">
      <w:pPr>
        <w:spacing w:line="200" w:lineRule="exact"/>
      </w:pPr>
    </w:p>
    <w:p w:rsidR="007E05E7" w:rsidRDefault="007E05E7">
      <w:pPr>
        <w:spacing w:before="19" w:line="240" w:lineRule="exact"/>
        <w:rPr>
          <w:sz w:val="24"/>
          <w:szCs w:val="24"/>
        </w:rPr>
      </w:pPr>
    </w:p>
    <w:p w:rsidR="007E05E7" w:rsidRDefault="00FA0F0B">
      <w:pPr>
        <w:spacing w:line="200" w:lineRule="exact"/>
        <w:ind w:left="873" w:right="86"/>
        <w:jc w:val="both"/>
        <w:rPr>
          <w:rFonts w:ascii="Verdana" w:eastAsia="Verdana" w:hAnsi="Verdana" w:cs="Verdana"/>
          <w:sz w:val="18"/>
          <w:szCs w:val="18"/>
        </w:rPr>
        <w:sectPr w:rsidR="007E05E7">
          <w:pgSz w:w="11920" w:h="16840"/>
          <w:pgMar w:top="920" w:right="1020" w:bottom="280" w:left="980" w:header="260" w:footer="251" w:gutter="0"/>
          <w:cols w:space="720"/>
        </w:sectPr>
      </w:pPr>
      <w:r>
        <w:rPr>
          <w:rFonts w:ascii="Verdana" w:eastAsia="Verdana" w:hAnsi="Verdana" w:cs="Verdana"/>
          <w:b/>
          <w:sz w:val="18"/>
          <w:szCs w:val="18"/>
        </w:rPr>
        <w:t>The following sections of the Guide provide further information on our responsibilities in this collaborative arrangement, and how this supports the role which you can play in the work-based learning process.</w:t>
      </w:r>
    </w:p>
    <w:p w:rsidR="007E05E7" w:rsidRDefault="007E05E7">
      <w:pPr>
        <w:spacing w:line="200" w:lineRule="exact"/>
      </w:pPr>
    </w:p>
    <w:p w:rsidR="007E05E7" w:rsidRDefault="007E05E7">
      <w:pPr>
        <w:spacing w:before="2" w:line="280" w:lineRule="exact"/>
        <w:rPr>
          <w:sz w:val="28"/>
          <w:szCs w:val="28"/>
        </w:rPr>
      </w:pPr>
    </w:p>
    <w:p w:rsidR="007E05E7" w:rsidRDefault="00FA0F0B">
      <w:pPr>
        <w:spacing w:before="17"/>
        <w:ind w:left="513" w:right="4897"/>
        <w:jc w:val="both"/>
        <w:rPr>
          <w:rFonts w:ascii="Verdana" w:eastAsia="Verdana" w:hAnsi="Verdana" w:cs="Verdana"/>
          <w:sz w:val="24"/>
          <w:szCs w:val="24"/>
        </w:rPr>
      </w:pPr>
      <w:r>
        <w:rPr>
          <w:rFonts w:ascii="Verdana" w:eastAsia="Verdana" w:hAnsi="Verdana" w:cs="Verdana"/>
          <w:b/>
          <w:sz w:val="24"/>
          <w:szCs w:val="24"/>
        </w:rPr>
        <w:t>Recruiting and selecting learners</w:t>
      </w:r>
    </w:p>
    <w:p w:rsidR="007E05E7" w:rsidRDefault="007E05E7">
      <w:pPr>
        <w:spacing w:before="3" w:line="220" w:lineRule="exact"/>
        <w:rPr>
          <w:sz w:val="22"/>
          <w:szCs w:val="22"/>
        </w:rPr>
      </w:pPr>
    </w:p>
    <w:p w:rsidR="007E05E7" w:rsidRDefault="00FA0F0B">
      <w:pPr>
        <w:ind w:left="513" w:right="79"/>
        <w:jc w:val="both"/>
        <w:rPr>
          <w:rFonts w:ascii="Verdana" w:eastAsia="Verdana" w:hAnsi="Verdana" w:cs="Verdana"/>
          <w:sz w:val="18"/>
          <w:szCs w:val="18"/>
        </w:rPr>
      </w:pPr>
      <w:r>
        <w:rPr>
          <w:rFonts w:ascii="Verdana" w:eastAsia="Verdana" w:hAnsi="Verdana" w:cs="Verdana"/>
          <w:sz w:val="18"/>
          <w:szCs w:val="18"/>
        </w:rPr>
        <w:t xml:space="preserve">The recruitment and selection process aims to attract and select learners who are best suited to the work and the learning you can offer.   Having discussed your particular needs we will try to match your requirements with the skills and experience of our learners and shortlist those whom we feel would be most suited to the position you are offering.  Alternatively you may wish to undertake your own recruitment activities.  As the employer </w:t>
      </w:r>
      <w:r>
        <w:rPr>
          <w:rFonts w:ascii="Verdana" w:eastAsia="Verdana" w:hAnsi="Verdana" w:cs="Verdana"/>
          <w:b/>
          <w:sz w:val="18"/>
          <w:szCs w:val="18"/>
        </w:rPr>
        <w:t>the final decision regarding selection will be yours</w:t>
      </w:r>
      <w:r>
        <w:rPr>
          <w:rFonts w:ascii="Verdana" w:eastAsia="Verdana" w:hAnsi="Verdana" w:cs="Verdana"/>
          <w:sz w:val="18"/>
          <w:szCs w:val="18"/>
        </w:rPr>
        <w:t>. We are very aware that when our learners leave us they are not the finished article. A ‘foundation’ learner wi</w:t>
      </w:r>
      <w:r w:rsidR="00496E0A">
        <w:rPr>
          <w:rFonts w:ascii="Verdana" w:eastAsia="Verdana" w:hAnsi="Verdana" w:cs="Verdana"/>
          <w:sz w:val="18"/>
          <w:szCs w:val="18"/>
        </w:rPr>
        <w:t>ll have spent 12 weeks at the NH</w:t>
      </w:r>
      <w:r>
        <w:rPr>
          <w:rFonts w:ascii="Verdana" w:eastAsia="Verdana" w:hAnsi="Verdana" w:cs="Verdana"/>
          <w:sz w:val="18"/>
          <w:szCs w:val="18"/>
        </w:rPr>
        <w:t xml:space="preserve">C, during which time they will have learnt the basics of horse  care,  including:  mucking  out  one  or  two  boxes  per  day,  the  </w:t>
      </w:r>
      <w:r>
        <w:rPr>
          <w:rFonts w:ascii="Verdana" w:eastAsia="Verdana" w:hAnsi="Verdana" w:cs="Verdana"/>
          <w:b/>
          <w:sz w:val="18"/>
          <w:szCs w:val="18"/>
        </w:rPr>
        <w:t xml:space="preserve">basics  </w:t>
      </w:r>
      <w:r>
        <w:rPr>
          <w:rFonts w:ascii="Verdana" w:eastAsia="Verdana" w:hAnsi="Verdana" w:cs="Verdana"/>
          <w:sz w:val="18"/>
          <w:szCs w:val="18"/>
        </w:rPr>
        <w:t xml:space="preserve">of  grooming,  feeding, tacking up ready for exercise, turnout and putting horses on the walker </w:t>
      </w:r>
      <w:r>
        <w:rPr>
          <w:rFonts w:ascii="Verdana" w:eastAsia="Verdana" w:hAnsi="Verdana" w:cs="Verdana"/>
          <w:b/>
          <w:sz w:val="18"/>
          <w:szCs w:val="18"/>
        </w:rPr>
        <w:t>under supervision</w:t>
      </w:r>
      <w:r>
        <w:rPr>
          <w:rFonts w:ascii="Verdana" w:eastAsia="Verdana" w:hAnsi="Verdana" w:cs="Verdana"/>
          <w:sz w:val="18"/>
          <w:szCs w:val="18"/>
        </w:rPr>
        <w:t>.   They will have ridden a number of different horses, appropriate to their ability, in th</w:t>
      </w:r>
      <w:r w:rsidR="00496E0A">
        <w:rPr>
          <w:rFonts w:ascii="Verdana" w:eastAsia="Verdana" w:hAnsi="Verdana" w:cs="Verdana"/>
          <w:sz w:val="18"/>
          <w:szCs w:val="18"/>
        </w:rPr>
        <w:t xml:space="preserve">e school and on railed gallops </w:t>
      </w:r>
      <w:r>
        <w:rPr>
          <w:rFonts w:ascii="Verdana" w:eastAsia="Verdana" w:hAnsi="Verdana" w:cs="Verdana"/>
          <w:sz w:val="18"/>
          <w:szCs w:val="18"/>
        </w:rPr>
        <w:t xml:space="preserve">at </w:t>
      </w:r>
      <w:r w:rsidR="00C444BB">
        <w:rPr>
          <w:rFonts w:ascii="Verdana" w:eastAsia="Verdana" w:hAnsi="Verdana" w:cs="Verdana"/>
          <w:sz w:val="18"/>
          <w:szCs w:val="18"/>
        </w:rPr>
        <w:t xml:space="preserve">walk, trot and a </w:t>
      </w:r>
      <w:r>
        <w:rPr>
          <w:rFonts w:ascii="Verdana" w:eastAsia="Verdana" w:hAnsi="Verdana" w:cs="Verdana"/>
          <w:sz w:val="18"/>
          <w:szCs w:val="18"/>
        </w:rPr>
        <w:t>cont</w:t>
      </w:r>
      <w:r w:rsidR="00C444BB">
        <w:rPr>
          <w:rFonts w:ascii="Verdana" w:eastAsia="Verdana" w:hAnsi="Verdana" w:cs="Verdana"/>
          <w:sz w:val="18"/>
          <w:szCs w:val="18"/>
        </w:rPr>
        <w:t xml:space="preserve">rolled steady </w:t>
      </w:r>
      <w:r w:rsidR="00496E0A">
        <w:rPr>
          <w:rFonts w:ascii="Verdana" w:eastAsia="Verdana" w:hAnsi="Verdana" w:cs="Verdana"/>
          <w:sz w:val="18"/>
          <w:szCs w:val="18"/>
        </w:rPr>
        <w:t xml:space="preserve">canter.   They </w:t>
      </w:r>
      <w:r w:rsidR="00C444BB">
        <w:rPr>
          <w:rFonts w:ascii="Verdana" w:eastAsia="Verdana" w:hAnsi="Verdana" w:cs="Verdana"/>
          <w:sz w:val="18"/>
          <w:szCs w:val="18"/>
        </w:rPr>
        <w:t xml:space="preserve">will </w:t>
      </w:r>
      <w:r>
        <w:rPr>
          <w:rFonts w:ascii="Verdana" w:eastAsia="Verdana" w:hAnsi="Verdana" w:cs="Verdana"/>
          <w:sz w:val="18"/>
          <w:szCs w:val="18"/>
        </w:rPr>
        <w:t>have</w:t>
      </w:r>
      <w:r w:rsidR="00C444BB">
        <w:rPr>
          <w:rFonts w:ascii="Verdana" w:eastAsia="Verdana" w:hAnsi="Verdana" w:cs="Verdana"/>
          <w:sz w:val="18"/>
          <w:szCs w:val="18"/>
        </w:rPr>
        <w:t xml:space="preserve"> held for</w:t>
      </w:r>
      <w:r>
        <w:rPr>
          <w:rFonts w:ascii="Verdana" w:eastAsia="Verdana" w:hAnsi="Verdana" w:cs="Verdana"/>
          <w:sz w:val="18"/>
          <w:szCs w:val="18"/>
        </w:rPr>
        <w:t xml:space="preserve"> th</w:t>
      </w:r>
      <w:r w:rsidR="00C444BB">
        <w:rPr>
          <w:rFonts w:ascii="Verdana" w:eastAsia="Verdana" w:hAnsi="Verdana" w:cs="Verdana"/>
          <w:sz w:val="18"/>
          <w:szCs w:val="18"/>
        </w:rPr>
        <w:t xml:space="preserve">e farrier, vet </w:t>
      </w:r>
      <w:r>
        <w:rPr>
          <w:rFonts w:ascii="Verdana" w:eastAsia="Verdana" w:hAnsi="Verdana" w:cs="Verdana"/>
          <w:sz w:val="18"/>
          <w:szCs w:val="18"/>
        </w:rPr>
        <w:t>or physiotherapist.</w:t>
      </w:r>
    </w:p>
    <w:p w:rsidR="007E05E7" w:rsidRDefault="00FA0F0B">
      <w:pPr>
        <w:spacing w:before="6" w:line="200" w:lineRule="exact"/>
        <w:ind w:left="513" w:right="82"/>
        <w:jc w:val="both"/>
        <w:rPr>
          <w:rFonts w:ascii="Verdana" w:eastAsia="Verdana" w:hAnsi="Verdana" w:cs="Verdana"/>
          <w:sz w:val="18"/>
          <w:szCs w:val="18"/>
        </w:rPr>
      </w:pPr>
      <w:r>
        <w:rPr>
          <w:rFonts w:ascii="Verdana" w:eastAsia="Verdana" w:hAnsi="Verdana" w:cs="Verdana"/>
          <w:sz w:val="18"/>
          <w:szCs w:val="18"/>
        </w:rPr>
        <w:t>We have therefore decided to introduce a 6 week work placement for them to gain experience in the real world before embarking on an Apprenticeship and paid employment. We hope that the 6 weeks without having to pay the learner will help your business needs.  Although they will not be employed during this period it is expecte</w:t>
      </w:r>
      <w:r w:rsidR="00834EFE">
        <w:rPr>
          <w:rFonts w:ascii="Verdana" w:eastAsia="Verdana" w:hAnsi="Verdana" w:cs="Verdana"/>
          <w:sz w:val="18"/>
          <w:szCs w:val="18"/>
        </w:rPr>
        <w:t>d that either</w:t>
      </w:r>
      <w:r>
        <w:rPr>
          <w:rFonts w:ascii="Verdana" w:eastAsia="Verdana" w:hAnsi="Verdana" w:cs="Verdana"/>
          <w:sz w:val="18"/>
          <w:szCs w:val="18"/>
        </w:rPr>
        <w:t>:</w:t>
      </w:r>
    </w:p>
    <w:p w:rsidR="007E05E7" w:rsidRDefault="00FA0F0B">
      <w:pPr>
        <w:spacing w:line="200" w:lineRule="exact"/>
        <w:ind w:left="513" w:right="2668"/>
        <w:rPr>
          <w:rFonts w:ascii="Verdana" w:eastAsia="Verdana" w:hAnsi="Verdana" w:cs="Verdana"/>
          <w:sz w:val="18"/>
          <w:szCs w:val="18"/>
        </w:rPr>
      </w:pPr>
      <w:r>
        <w:rPr>
          <w:rFonts w:ascii="Verdana" w:eastAsia="Verdana" w:hAnsi="Verdana" w:cs="Verdana"/>
          <w:sz w:val="18"/>
          <w:szCs w:val="18"/>
        </w:rPr>
        <w:t>Accommodation is provided and they receive an allowance of £10 per day or</w:t>
      </w:r>
    </w:p>
    <w:p w:rsidR="007E05E7" w:rsidRDefault="00FA0F0B">
      <w:pPr>
        <w:spacing w:before="3" w:line="200" w:lineRule="exact"/>
        <w:ind w:left="513" w:right="89"/>
        <w:jc w:val="both"/>
        <w:rPr>
          <w:rFonts w:ascii="Verdana" w:eastAsia="Verdana" w:hAnsi="Verdana" w:cs="Verdana"/>
          <w:sz w:val="18"/>
          <w:szCs w:val="18"/>
        </w:rPr>
      </w:pPr>
      <w:r>
        <w:rPr>
          <w:rFonts w:ascii="Verdana" w:eastAsia="Verdana" w:hAnsi="Verdana" w:cs="Verdana"/>
          <w:sz w:val="18"/>
          <w:szCs w:val="18"/>
        </w:rPr>
        <w:t>Accommoda</w:t>
      </w:r>
      <w:r w:rsidR="00834EFE">
        <w:rPr>
          <w:rFonts w:ascii="Verdana" w:eastAsia="Verdana" w:hAnsi="Verdana" w:cs="Verdana"/>
          <w:sz w:val="18"/>
          <w:szCs w:val="18"/>
        </w:rPr>
        <w:t>tion  and  all  their  meals  are</w:t>
      </w:r>
      <w:r>
        <w:rPr>
          <w:rFonts w:ascii="Verdana" w:eastAsia="Verdana" w:hAnsi="Verdana" w:cs="Verdana"/>
          <w:sz w:val="18"/>
          <w:szCs w:val="18"/>
        </w:rPr>
        <w:t xml:space="preserve">  provided  and  they  receive  a  £25  per  week  subsistence allowance.</w:t>
      </w:r>
    </w:p>
    <w:p w:rsidR="007E05E7" w:rsidRDefault="00720704">
      <w:pPr>
        <w:spacing w:line="200" w:lineRule="exact"/>
        <w:ind w:left="513" w:right="86"/>
        <w:jc w:val="both"/>
        <w:rPr>
          <w:rFonts w:ascii="Verdana" w:eastAsia="Verdana" w:hAnsi="Verdana" w:cs="Verdana"/>
          <w:sz w:val="18"/>
          <w:szCs w:val="18"/>
        </w:rPr>
      </w:pPr>
      <w:r>
        <w:rPr>
          <w:rFonts w:ascii="Verdana" w:eastAsia="Verdana" w:hAnsi="Verdana" w:cs="Verdana"/>
          <w:sz w:val="18"/>
          <w:szCs w:val="18"/>
        </w:rPr>
        <w:t xml:space="preserve">Upon successful </w:t>
      </w:r>
      <w:r w:rsidR="00C444BB">
        <w:rPr>
          <w:rFonts w:ascii="Verdana" w:eastAsia="Verdana" w:hAnsi="Verdana" w:cs="Verdana"/>
          <w:sz w:val="18"/>
          <w:szCs w:val="18"/>
        </w:rPr>
        <w:t xml:space="preserve">completion of </w:t>
      </w:r>
      <w:r w:rsidR="00FA0F0B">
        <w:rPr>
          <w:rFonts w:ascii="Verdana" w:eastAsia="Verdana" w:hAnsi="Verdana" w:cs="Verdana"/>
          <w:sz w:val="18"/>
          <w:szCs w:val="18"/>
        </w:rPr>
        <w:t xml:space="preserve">the  work placement the  learner  would then be  employed  and  start their </w:t>
      </w:r>
      <w:r>
        <w:rPr>
          <w:rFonts w:ascii="Verdana" w:eastAsia="Verdana" w:hAnsi="Verdana" w:cs="Verdana"/>
          <w:sz w:val="18"/>
          <w:szCs w:val="18"/>
        </w:rPr>
        <w:t>Level 2</w:t>
      </w:r>
      <w:r w:rsidR="00FA0F0B">
        <w:rPr>
          <w:rFonts w:ascii="Verdana" w:eastAsia="Verdana" w:hAnsi="Verdana" w:cs="Verdana"/>
          <w:sz w:val="18"/>
          <w:szCs w:val="18"/>
        </w:rPr>
        <w:t xml:space="preserve"> Apprenticeship.</w:t>
      </w:r>
    </w:p>
    <w:p w:rsidR="007E05E7" w:rsidRDefault="00C444BB">
      <w:pPr>
        <w:spacing w:line="200" w:lineRule="exact"/>
      </w:pPr>
      <w:r>
        <w:rPr>
          <w:noProof/>
          <w:lang w:val="en-GB" w:eastAsia="en-GB"/>
        </w:rPr>
        <mc:AlternateContent>
          <mc:Choice Requires="wpg">
            <w:drawing>
              <wp:anchor distT="0" distB="0" distL="114300" distR="114300" simplePos="0" relativeHeight="503315204" behindDoc="1" locked="0" layoutInCell="1" allowOverlap="1">
                <wp:simplePos x="0" y="0"/>
                <wp:positionH relativeFrom="page">
                  <wp:posOffset>4048125</wp:posOffset>
                </wp:positionH>
                <wp:positionV relativeFrom="paragraph">
                  <wp:posOffset>76834</wp:posOffset>
                </wp:positionV>
                <wp:extent cx="2803525" cy="3393373"/>
                <wp:effectExtent l="0" t="0" r="15875" b="17145"/>
                <wp:wrapNone/>
                <wp:docPr id="441"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3525" cy="3393373"/>
                          <a:chOff x="6370" y="-2007"/>
                          <a:chExt cx="4415" cy="4808"/>
                        </a:xfrm>
                      </wpg:grpSpPr>
                      <wps:wsp>
                        <wps:cNvPr id="442" name="Freeform 427"/>
                        <wps:cNvSpPr>
                          <a:spLocks/>
                        </wps:cNvSpPr>
                        <wps:spPr bwMode="auto">
                          <a:xfrm>
                            <a:off x="6380" y="-1997"/>
                            <a:ext cx="4395" cy="4788"/>
                          </a:xfrm>
                          <a:custGeom>
                            <a:avLst/>
                            <a:gdLst>
                              <a:gd name="T0" fmla="+- 0 6380 6380"/>
                              <a:gd name="T1" fmla="*/ T0 w 4395"/>
                              <a:gd name="T2" fmla="+- 0 2792 -1997"/>
                              <a:gd name="T3" fmla="*/ 2792 h 4788"/>
                              <a:gd name="T4" fmla="+- 0 10776 6380"/>
                              <a:gd name="T5" fmla="*/ T4 w 4395"/>
                              <a:gd name="T6" fmla="+- 0 2792 -1997"/>
                              <a:gd name="T7" fmla="*/ 2792 h 4788"/>
                              <a:gd name="T8" fmla="+- 0 10776 6380"/>
                              <a:gd name="T9" fmla="*/ T8 w 4395"/>
                              <a:gd name="T10" fmla="+- 0 -1997 -1997"/>
                              <a:gd name="T11" fmla="*/ -1997 h 4788"/>
                              <a:gd name="T12" fmla="+- 0 6380 6380"/>
                              <a:gd name="T13" fmla="*/ T12 w 4395"/>
                              <a:gd name="T14" fmla="+- 0 -1997 -1997"/>
                              <a:gd name="T15" fmla="*/ -1997 h 4788"/>
                              <a:gd name="T16" fmla="+- 0 6380 6380"/>
                              <a:gd name="T17" fmla="*/ T16 w 4395"/>
                              <a:gd name="T18" fmla="+- 0 2792 -1997"/>
                              <a:gd name="T19" fmla="*/ 2792 h 4788"/>
                            </a:gdLst>
                            <a:ahLst/>
                            <a:cxnLst>
                              <a:cxn ang="0">
                                <a:pos x="T1" y="T3"/>
                              </a:cxn>
                              <a:cxn ang="0">
                                <a:pos x="T5" y="T7"/>
                              </a:cxn>
                              <a:cxn ang="0">
                                <a:pos x="T9" y="T11"/>
                              </a:cxn>
                              <a:cxn ang="0">
                                <a:pos x="T13" y="T15"/>
                              </a:cxn>
                              <a:cxn ang="0">
                                <a:pos x="T17" y="T19"/>
                              </a:cxn>
                            </a:cxnLst>
                            <a:rect l="0" t="0" r="r" b="b"/>
                            <a:pathLst>
                              <a:path w="4395" h="4788">
                                <a:moveTo>
                                  <a:pt x="0" y="4789"/>
                                </a:moveTo>
                                <a:lnTo>
                                  <a:pt x="4396" y="4789"/>
                                </a:lnTo>
                                <a:lnTo>
                                  <a:pt x="4396" y="0"/>
                                </a:lnTo>
                                <a:lnTo>
                                  <a:pt x="0" y="0"/>
                                </a:lnTo>
                                <a:lnTo>
                                  <a:pt x="0" y="478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426"/>
                        <wps:cNvSpPr>
                          <a:spLocks/>
                        </wps:cNvSpPr>
                        <wps:spPr bwMode="auto">
                          <a:xfrm>
                            <a:off x="6488" y="-1997"/>
                            <a:ext cx="4179" cy="218"/>
                          </a:xfrm>
                          <a:custGeom>
                            <a:avLst/>
                            <a:gdLst>
                              <a:gd name="T0" fmla="+- 0 6488 6488"/>
                              <a:gd name="T1" fmla="*/ T0 w 4179"/>
                              <a:gd name="T2" fmla="+- 0 -1778 -1997"/>
                              <a:gd name="T3" fmla="*/ -1778 h 218"/>
                              <a:gd name="T4" fmla="+- 0 10668 6488"/>
                              <a:gd name="T5" fmla="*/ T4 w 4179"/>
                              <a:gd name="T6" fmla="+- 0 -1778 -1997"/>
                              <a:gd name="T7" fmla="*/ -1778 h 218"/>
                              <a:gd name="T8" fmla="+- 0 10668 6488"/>
                              <a:gd name="T9" fmla="*/ T8 w 4179"/>
                              <a:gd name="T10" fmla="+- 0 -1997 -1997"/>
                              <a:gd name="T11" fmla="*/ -1997 h 218"/>
                              <a:gd name="T12" fmla="+- 0 6488 6488"/>
                              <a:gd name="T13" fmla="*/ T12 w 4179"/>
                              <a:gd name="T14" fmla="+- 0 -1997 -1997"/>
                              <a:gd name="T15" fmla="*/ -1997 h 218"/>
                              <a:gd name="T16" fmla="+- 0 6488 6488"/>
                              <a:gd name="T17" fmla="*/ T16 w 4179"/>
                              <a:gd name="T18" fmla="+- 0 -1778 -1997"/>
                              <a:gd name="T19" fmla="*/ -1778 h 218"/>
                            </a:gdLst>
                            <a:ahLst/>
                            <a:cxnLst>
                              <a:cxn ang="0">
                                <a:pos x="T1" y="T3"/>
                              </a:cxn>
                              <a:cxn ang="0">
                                <a:pos x="T5" y="T7"/>
                              </a:cxn>
                              <a:cxn ang="0">
                                <a:pos x="T9" y="T11"/>
                              </a:cxn>
                              <a:cxn ang="0">
                                <a:pos x="T13" y="T15"/>
                              </a:cxn>
                              <a:cxn ang="0">
                                <a:pos x="T17" y="T19"/>
                              </a:cxn>
                            </a:cxnLst>
                            <a:rect l="0" t="0" r="r" b="b"/>
                            <a:pathLst>
                              <a:path w="4179" h="218">
                                <a:moveTo>
                                  <a:pt x="0" y="219"/>
                                </a:moveTo>
                                <a:lnTo>
                                  <a:pt x="4180" y="219"/>
                                </a:lnTo>
                                <a:lnTo>
                                  <a:pt x="4180" y="0"/>
                                </a:lnTo>
                                <a:lnTo>
                                  <a:pt x="0" y="0"/>
                                </a:lnTo>
                                <a:lnTo>
                                  <a:pt x="0" y="21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425"/>
                        <wps:cNvSpPr>
                          <a:spLocks/>
                        </wps:cNvSpPr>
                        <wps:spPr bwMode="auto">
                          <a:xfrm>
                            <a:off x="6488" y="-1778"/>
                            <a:ext cx="4179" cy="221"/>
                          </a:xfrm>
                          <a:custGeom>
                            <a:avLst/>
                            <a:gdLst>
                              <a:gd name="T0" fmla="+- 0 6488 6488"/>
                              <a:gd name="T1" fmla="*/ T0 w 4179"/>
                              <a:gd name="T2" fmla="+- 0 -1558 -1778"/>
                              <a:gd name="T3" fmla="*/ -1558 h 221"/>
                              <a:gd name="T4" fmla="+- 0 10668 6488"/>
                              <a:gd name="T5" fmla="*/ T4 w 4179"/>
                              <a:gd name="T6" fmla="+- 0 -1558 -1778"/>
                              <a:gd name="T7" fmla="*/ -1558 h 221"/>
                              <a:gd name="T8" fmla="+- 0 10668 6488"/>
                              <a:gd name="T9" fmla="*/ T8 w 4179"/>
                              <a:gd name="T10" fmla="+- 0 -1778 -1778"/>
                              <a:gd name="T11" fmla="*/ -1778 h 221"/>
                              <a:gd name="T12" fmla="+- 0 6488 6488"/>
                              <a:gd name="T13" fmla="*/ T12 w 4179"/>
                              <a:gd name="T14" fmla="+- 0 -1778 -1778"/>
                              <a:gd name="T15" fmla="*/ -1778 h 221"/>
                              <a:gd name="T16" fmla="+- 0 6488 6488"/>
                              <a:gd name="T17" fmla="*/ T16 w 4179"/>
                              <a:gd name="T18" fmla="+- 0 -1558 -1778"/>
                              <a:gd name="T19" fmla="*/ -1558 h 221"/>
                            </a:gdLst>
                            <a:ahLst/>
                            <a:cxnLst>
                              <a:cxn ang="0">
                                <a:pos x="T1" y="T3"/>
                              </a:cxn>
                              <a:cxn ang="0">
                                <a:pos x="T5" y="T7"/>
                              </a:cxn>
                              <a:cxn ang="0">
                                <a:pos x="T9" y="T11"/>
                              </a:cxn>
                              <a:cxn ang="0">
                                <a:pos x="T13" y="T15"/>
                              </a:cxn>
                              <a:cxn ang="0">
                                <a:pos x="T17" y="T19"/>
                              </a:cxn>
                            </a:cxnLst>
                            <a:rect l="0" t="0" r="r" b="b"/>
                            <a:pathLst>
                              <a:path w="4179" h="221">
                                <a:moveTo>
                                  <a:pt x="0" y="220"/>
                                </a:moveTo>
                                <a:lnTo>
                                  <a:pt x="4180" y="220"/>
                                </a:lnTo>
                                <a:lnTo>
                                  <a:pt x="4180" y="0"/>
                                </a:lnTo>
                                <a:lnTo>
                                  <a:pt x="0" y="0"/>
                                </a:lnTo>
                                <a:lnTo>
                                  <a:pt x="0" y="22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424"/>
                        <wps:cNvSpPr>
                          <a:spLocks/>
                        </wps:cNvSpPr>
                        <wps:spPr bwMode="auto">
                          <a:xfrm>
                            <a:off x="6488" y="-1558"/>
                            <a:ext cx="4179" cy="194"/>
                          </a:xfrm>
                          <a:custGeom>
                            <a:avLst/>
                            <a:gdLst>
                              <a:gd name="T0" fmla="+- 0 6488 6488"/>
                              <a:gd name="T1" fmla="*/ T0 w 4179"/>
                              <a:gd name="T2" fmla="+- 0 -1363 -1558"/>
                              <a:gd name="T3" fmla="*/ -1363 h 194"/>
                              <a:gd name="T4" fmla="+- 0 10668 6488"/>
                              <a:gd name="T5" fmla="*/ T4 w 4179"/>
                              <a:gd name="T6" fmla="+- 0 -1363 -1558"/>
                              <a:gd name="T7" fmla="*/ -1363 h 194"/>
                              <a:gd name="T8" fmla="+- 0 10668 6488"/>
                              <a:gd name="T9" fmla="*/ T8 w 4179"/>
                              <a:gd name="T10" fmla="+- 0 -1558 -1558"/>
                              <a:gd name="T11" fmla="*/ -1558 h 194"/>
                              <a:gd name="T12" fmla="+- 0 6488 6488"/>
                              <a:gd name="T13" fmla="*/ T12 w 4179"/>
                              <a:gd name="T14" fmla="+- 0 -1558 -1558"/>
                              <a:gd name="T15" fmla="*/ -1558 h 194"/>
                              <a:gd name="T16" fmla="+- 0 6488 6488"/>
                              <a:gd name="T17" fmla="*/ T16 w 4179"/>
                              <a:gd name="T18" fmla="+- 0 -1363 -1558"/>
                              <a:gd name="T19" fmla="*/ -1363 h 194"/>
                            </a:gdLst>
                            <a:ahLst/>
                            <a:cxnLst>
                              <a:cxn ang="0">
                                <a:pos x="T1" y="T3"/>
                              </a:cxn>
                              <a:cxn ang="0">
                                <a:pos x="T5" y="T7"/>
                              </a:cxn>
                              <a:cxn ang="0">
                                <a:pos x="T9" y="T11"/>
                              </a:cxn>
                              <a:cxn ang="0">
                                <a:pos x="T13" y="T15"/>
                              </a:cxn>
                              <a:cxn ang="0">
                                <a:pos x="T17" y="T19"/>
                              </a:cxn>
                            </a:cxnLst>
                            <a:rect l="0" t="0" r="r" b="b"/>
                            <a:pathLst>
                              <a:path w="4179" h="194">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423"/>
                        <wps:cNvSpPr>
                          <a:spLocks/>
                        </wps:cNvSpPr>
                        <wps:spPr bwMode="auto">
                          <a:xfrm>
                            <a:off x="6488" y="-1363"/>
                            <a:ext cx="4179" cy="194"/>
                          </a:xfrm>
                          <a:custGeom>
                            <a:avLst/>
                            <a:gdLst>
                              <a:gd name="T0" fmla="+- 0 6488 6488"/>
                              <a:gd name="T1" fmla="*/ T0 w 4179"/>
                              <a:gd name="T2" fmla="+- 0 -1169 -1363"/>
                              <a:gd name="T3" fmla="*/ -1169 h 194"/>
                              <a:gd name="T4" fmla="+- 0 10668 6488"/>
                              <a:gd name="T5" fmla="*/ T4 w 4179"/>
                              <a:gd name="T6" fmla="+- 0 -1169 -1363"/>
                              <a:gd name="T7" fmla="*/ -1169 h 194"/>
                              <a:gd name="T8" fmla="+- 0 10668 6488"/>
                              <a:gd name="T9" fmla="*/ T8 w 4179"/>
                              <a:gd name="T10" fmla="+- 0 -1363 -1363"/>
                              <a:gd name="T11" fmla="*/ -1363 h 194"/>
                              <a:gd name="T12" fmla="+- 0 6488 6488"/>
                              <a:gd name="T13" fmla="*/ T12 w 4179"/>
                              <a:gd name="T14" fmla="+- 0 -1363 -1363"/>
                              <a:gd name="T15" fmla="*/ -1363 h 194"/>
                              <a:gd name="T16" fmla="+- 0 6488 6488"/>
                              <a:gd name="T17" fmla="*/ T16 w 4179"/>
                              <a:gd name="T18" fmla="+- 0 -1169 -1363"/>
                              <a:gd name="T19" fmla="*/ -1169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422"/>
                        <wps:cNvSpPr>
                          <a:spLocks/>
                        </wps:cNvSpPr>
                        <wps:spPr bwMode="auto">
                          <a:xfrm>
                            <a:off x="6488" y="-1169"/>
                            <a:ext cx="4179" cy="194"/>
                          </a:xfrm>
                          <a:custGeom>
                            <a:avLst/>
                            <a:gdLst>
                              <a:gd name="T0" fmla="+- 0 6488 6488"/>
                              <a:gd name="T1" fmla="*/ T0 w 4179"/>
                              <a:gd name="T2" fmla="+- 0 -974 -1169"/>
                              <a:gd name="T3" fmla="*/ -974 h 194"/>
                              <a:gd name="T4" fmla="+- 0 10668 6488"/>
                              <a:gd name="T5" fmla="*/ T4 w 4179"/>
                              <a:gd name="T6" fmla="+- 0 -974 -1169"/>
                              <a:gd name="T7" fmla="*/ -974 h 194"/>
                              <a:gd name="T8" fmla="+- 0 10668 6488"/>
                              <a:gd name="T9" fmla="*/ T8 w 4179"/>
                              <a:gd name="T10" fmla="+- 0 -1169 -1169"/>
                              <a:gd name="T11" fmla="*/ -1169 h 194"/>
                              <a:gd name="T12" fmla="+- 0 6488 6488"/>
                              <a:gd name="T13" fmla="*/ T12 w 4179"/>
                              <a:gd name="T14" fmla="+- 0 -1169 -1169"/>
                              <a:gd name="T15" fmla="*/ -1169 h 194"/>
                              <a:gd name="T16" fmla="+- 0 6488 6488"/>
                              <a:gd name="T17" fmla="*/ T16 w 4179"/>
                              <a:gd name="T18" fmla="+- 0 -974 -1169"/>
                              <a:gd name="T19" fmla="*/ -974 h 194"/>
                            </a:gdLst>
                            <a:ahLst/>
                            <a:cxnLst>
                              <a:cxn ang="0">
                                <a:pos x="T1" y="T3"/>
                              </a:cxn>
                              <a:cxn ang="0">
                                <a:pos x="T5" y="T7"/>
                              </a:cxn>
                              <a:cxn ang="0">
                                <a:pos x="T9" y="T11"/>
                              </a:cxn>
                              <a:cxn ang="0">
                                <a:pos x="T13" y="T15"/>
                              </a:cxn>
                              <a:cxn ang="0">
                                <a:pos x="T17" y="T19"/>
                              </a:cxn>
                            </a:cxnLst>
                            <a:rect l="0" t="0" r="r" b="b"/>
                            <a:pathLst>
                              <a:path w="4179" h="194">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421"/>
                        <wps:cNvSpPr>
                          <a:spLocks/>
                        </wps:cNvSpPr>
                        <wps:spPr bwMode="auto">
                          <a:xfrm>
                            <a:off x="6488" y="-974"/>
                            <a:ext cx="4179" cy="194"/>
                          </a:xfrm>
                          <a:custGeom>
                            <a:avLst/>
                            <a:gdLst>
                              <a:gd name="T0" fmla="+- 0 6488 6488"/>
                              <a:gd name="T1" fmla="*/ T0 w 4179"/>
                              <a:gd name="T2" fmla="+- 0 -780 -974"/>
                              <a:gd name="T3" fmla="*/ -780 h 194"/>
                              <a:gd name="T4" fmla="+- 0 10668 6488"/>
                              <a:gd name="T5" fmla="*/ T4 w 4179"/>
                              <a:gd name="T6" fmla="+- 0 -780 -974"/>
                              <a:gd name="T7" fmla="*/ -780 h 194"/>
                              <a:gd name="T8" fmla="+- 0 10668 6488"/>
                              <a:gd name="T9" fmla="*/ T8 w 4179"/>
                              <a:gd name="T10" fmla="+- 0 -974 -974"/>
                              <a:gd name="T11" fmla="*/ -974 h 194"/>
                              <a:gd name="T12" fmla="+- 0 6488 6488"/>
                              <a:gd name="T13" fmla="*/ T12 w 4179"/>
                              <a:gd name="T14" fmla="+- 0 -974 -974"/>
                              <a:gd name="T15" fmla="*/ -974 h 194"/>
                              <a:gd name="T16" fmla="+- 0 6488 6488"/>
                              <a:gd name="T17" fmla="*/ T16 w 4179"/>
                              <a:gd name="T18" fmla="+- 0 -780 -974"/>
                              <a:gd name="T19" fmla="*/ -780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420"/>
                        <wps:cNvSpPr>
                          <a:spLocks/>
                        </wps:cNvSpPr>
                        <wps:spPr bwMode="auto">
                          <a:xfrm>
                            <a:off x="6488" y="-780"/>
                            <a:ext cx="4179" cy="194"/>
                          </a:xfrm>
                          <a:custGeom>
                            <a:avLst/>
                            <a:gdLst>
                              <a:gd name="T0" fmla="+- 0 6488 6488"/>
                              <a:gd name="T1" fmla="*/ T0 w 4179"/>
                              <a:gd name="T2" fmla="+- 0 -586 -780"/>
                              <a:gd name="T3" fmla="*/ -586 h 194"/>
                              <a:gd name="T4" fmla="+- 0 10668 6488"/>
                              <a:gd name="T5" fmla="*/ T4 w 4179"/>
                              <a:gd name="T6" fmla="+- 0 -586 -780"/>
                              <a:gd name="T7" fmla="*/ -586 h 194"/>
                              <a:gd name="T8" fmla="+- 0 10668 6488"/>
                              <a:gd name="T9" fmla="*/ T8 w 4179"/>
                              <a:gd name="T10" fmla="+- 0 -780 -780"/>
                              <a:gd name="T11" fmla="*/ -780 h 194"/>
                              <a:gd name="T12" fmla="+- 0 6488 6488"/>
                              <a:gd name="T13" fmla="*/ T12 w 4179"/>
                              <a:gd name="T14" fmla="+- 0 -780 -780"/>
                              <a:gd name="T15" fmla="*/ -780 h 194"/>
                              <a:gd name="T16" fmla="+- 0 6488 6488"/>
                              <a:gd name="T17" fmla="*/ T16 w 4179"/>
                              <a:gd name="T18" fmla="+- 0 -586 -780"/>
                              <a:gd name="T19" fmla="*/ -586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419"/>
                        <wps:cNvSpPr>
                          <a:spLocks/>
                        </wps:cNvSpPr>
                        <wps:spPr bwMode="auto">
                          <a:xfrm>
                            <a:off x="6488" y="-586"/>
                            <a:ext cx="4179" cy="194"/>
                          </a:xfrm>
                          <a:custGeom>
                            <a:avLst/>
                            <a:gdLst>
                              <a:gd name="T0" fmla="+- 0 6488 6488"/>
                              <a:gd name="T1" fmla="*/ T0 w 4179"/>
                              <a:gd name="T2" fmla="+- 0 -391 -586"/>
                              <a:gd name="T3" fmla="*/ -391 h 194"/>
                              <a:gd name="T4" fmla="+- 0 10668 6488"/>
                              <a:gd name="T5" fmla="*/ T4 w 4179"/>
                              <a:gd name="T6" fmla="+- 0 -391 -586"/>
                              <a:gd name="T7" fmla="*/ -391 h 194"/>
                              <a:gd name="T8" fmla="+- 0 10668 6488"/>
                              <a:gd name="T9" fmla="*/ T8 w 4179"/>
                              <a:gd name="T10" fmla="+- 0 -586 -586"/>
                              <a:gd name="T11" fmla="*/ -586 h 194"/>
                              <a:gd name="T12" fmla="+- 0 6488 6488"/>
                              <a:gd name="T13" fmla="*/ T12 w 4179"/>
                              <a:gd name="T14" fmla="+- 0 -586 -586"/>
                              <a:gd name="T15" fmla="*/ -586 h 194"/>
                              <a:gd name="T16" fmla="+- 0 6488 6488"/>
                              <a:gd name="T17" fmla="*/ T16 w 4179"/>
                              <a:gd name="T18" fmla="+- 0 -391 -586"/>
                              <a:gd name="T19" fmla="*/ -391 h 194"/>
                            </a:gdLst>
                            <a:ahLst/>
                            <a:cxnLst>
                              <a:cxn ang="0">
                                <a:pos x="T1" y="T3"/>
                              </a:cxn>
                              <a:cxn ang="0">
                                <a:pos x="T5" y="T7"/>
                              </a:cxn>
                              <a:cxn ang="0">
                                <a:pos x="T9" y="T11"/>
                              </a:cxn>
                              <a:cxn ang="0">
                                <a:pos x="T13" y="T15"/>
                              </a:cxn>
                              <a:cxn ang="0">
                                <a:pos x="T17" y="T19"/>
                              </a:cxn>
                            </a:cxnLst>
                            <a:rect l="0" t="0" r="r" b="b"/>
                            <a:pathLst>
                              <a:path w="4179" h="194">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418"/>
                        <wps:cNvSpPr>
                          <a:spLocks/>
                        </wps:cNvSpPr>
                        <wps:spPr bwMode="auto">
                          <a:xfrm>
                            <a:off x="6488" y="-391"/>
                            <a:ext cx="4179" cy="194"/>
                          </a:xfrm>
                          <a:custGeom>
                            <a:avLst/>
                            <a:gdLst>
                              <a:gd name="T0" fmla="+- 0 6488 6488"/>
                              <a:gd name="T1" fmla="*/ T0 w 4179"/>
                              <a:gd name="T2" fmla="+- 0 -197 -391"/>
                              <a:gd name="T3" fmla="*/ -197 h 194"/>
                              <a:gd name="T4" fmla="+- 0 10668 6488"/>
                              <a:gd name="T5" fmla="*/ T4 w 4179"/>
                              <a:gd name="T6" fmla="+- 0 -197 -391"/>
                              <a:gd name="T7" fmla="*/ -197 h 194"/>
                              <a:gd name="T8" fmla="+- 0 10668 6488"/>
                              <a:gd name="T9" fmla="*/ T8 w 4179"/>
                              <a:gd name="T10" fmla="+- 0 -391 -391"/>
                              <a:gd name="T11" fmla="*/ -391 h 194"/>
                              <a:gd name="T12" fmla="+- 0 6488 6488"/>
                              <a:gd name="T13" fmla="*/ T12 w 4179"/>
                              <a:gd name="T14" fmla="+- 0 -391 -391"/>
                              <a:gd name="T15" fmla="*/ -391 h 194"/>
                              <a:gd name="T16" fmla="+- 0 6488 6488"/>
                              <a:gd name="T17" fmla="*/ T16 w 4179"/>
                              <a:gd name="T18" fmla="+- 0 -197 -391"/>
                              <a:gd name="T19" fmla="*/ -197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417"/>
                        <wps:cNvSpPr>
                          <a:spLocks/>
                        </wps:cNvSpPr>
                        <wps:spPr bwMode="auto">
                          <a:xfrm>
                            <a:off x="6488" y="-197"/>
                            <a:ext cx="4179" cy="194"/>
                          </a:xfrm>
                          <a:custGeom>
                            <a:avLst/>
                            <a:gdLst>
                              <a:gd name="T0" fmla="+- 0 6488 6488"/>
                              <a:gd name="T1" fmla="*/ T0 w 4179"/>
                              <a:gd name="T2" fmla="+- 0 -2 -197"/>
                              <a:gd name="T3" fmla="*/ -2 h 194"/>
                              <a:gd name="T4" fmla="+- 0 10668 6488"/>
                              <a:gd name="T5" fmla="*/ T4 w 4179"/>
                              <a:gd name="T6" fmla="+- 0 -2 -197"/>
                              <a:gd name="T7" fmla="*/ -2 h 194"/>
                              <a:gd name="T8" fmla="+- 0 10668 6488"/>
                              <a:gd name="T9" fmla="*/ T8 w 4179"/>
                              <a:gd name="T10" fmla="+- 0 -197 -197"/>
                              <a:gd name="T11" fmla="*/ -197 h 194"/>
                              <a:gd name="T12" fmla="+- 0 6488 6488"/>
                              <a:gd name="T13" fmla="*/ T12 w 4179"/>
                              <a:gd name="T14" fmla="+- 0 -197 -197"/>
                              <a:gd name="T15" fmla="*/ -197 h 194"/>
                              <a:gd name="T16" fmla="+- 0 6488 6488"/>
                              <a:gd name="T17" fmla="*/ T16 w 4179"/>
                              <a:gd name="T18" fmla="+- 0 -2 -197"/>
                              <a:gd name="T19" fmla="*/ -2 h 194"/>
                            </a:gdLst>
                            <a:ahLst/>
                            <a:cxnLst>
                              <a:cxn ang="0">
                                <a:pos x="T1" y="T3"/>
                              </a:cxn>
                              <a:cxn ang="0">
                                <a:pos x="T5" y="T7"/>
                              </a:cxn>
                              <a:cxn ang="0">
                                <a:pos x="T9" y="T11"/>
                              </a:cxn>
                              <a:cxn ang="0">
                                <a:pos x="T13" y="T15"/>
                              </a:cxn>
                              <a:cxn ang="0">
                                <a:pos x="T17" y="T19"/>
                              </a:cxn>
                            </a:cxnLst>
                            <a:rect l="0" t="0" r="r" b="b"/>
                            <a:pathLst>
                              <a:path w="4179" h="194">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416"/>
                        <wps:cNvSpPr>
                          <a:spLocks/>
                        </wps:cNvSpPr>
                        <wps:spPr bwMode="auto">
                          <a:xfrm>
                            <a:off x="6488" y="-2"/>
                            <a:ext cx="4179" cy="194"/>
                          </a:xfrm>
                          <a:custGeom>
                            <a:avLst/>
                            <a:gdLst>
                              <a:gd name="T0" fmla="+- 0 6488 6488"/>
                              <a:gd name="T1" fmla="*/ T0 w 4179"/>
                              <a:gd name="T2" fmla="+- 0 192 -2"/>
                              <a:gd name="T3" fmla="*/ 192 h 194"/>
                              <a:gd name="T4" fmla="+- 0 10668 6488"/>
                              <a:gd name="T5" fmla="*/ T4 w 4179"/>
                              <a:gd name="T6" fmla="+- 0 192 -2"/>
                              <a:gd name="T7" fmla="*/ 192 h 194"/>
                              <a:gd name="T8" fmla="+- 0 10668 6488"/>
                              <a:gd name="T9" fmla="*/ T8 w 4179"/>
                              <a:gd name="T10" fmla="+- 0 -2 -2"/>
                              <a:gd name="T11" fmla="*/ -2 h 194"/>
                              <a:gd name="T12" fmla="+- 0 6488 6488"/>
                              <a:gd name="T13" fmla="*/ T12 w 4179"/>
                              <a:gd name="T14" fmla="+- 0 -2 -2"/>
                              <a:gd name="T15" fmla="*/ -2 h 194"/>
                              <a:gd name="T16" fmla="+- 0 6488 6488"/>
                              <a:gd name="T17" fmla="*/ T16 w 4179"/>
                              <a:gd name="T18" fmla="+- 0 192 -2"/>
                              <a:gd name="T19" fmla="*/ 192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415"/>
                        <wps:cNvSpPr>
                          <a:spLocks/>
                        </wps:cNvSpPr>
                        <wps:spPr bwMode="auto">
                          <a:xfrm>
                            <a:off x="6488" y="192"/>
                            <a:ext cx="4179" cy="194"/>
                          </a:xfrm>
                          <a:custGeom>
                            <a:avLst/>
                            <a:gdLst>
                              <a:gd name="T0" fmla="+- 0 6488 6488"/>
                              <a:gd name="T1" fmla="*/ T0 w 4179"/>
                              <a:gd name="T2" fmla="+- 0 386 192"/>
                              <a:gd name="T3" fmla="*/ 386 h 194"/>
                              <a:gd name="T4" fmla="+- 0 10668 6488"/>
                              <a:gd name="T5" fmla="*/ T4 w 4179"/>
                              <a:gd name="T6" fmla="+- 0 386 192"/>
                              <a:gd name="T7" fmla="*/ 386 h 194"/>
                              <a:gd name="T8" fmla="+- 0 10668 6488"/>
                              <a:gd name="T9" fmla="*/ T8 w 4179"/>
                              <a:gd name="T10" fmla="+- 0 192 192"/>
                              <a:gd name="T11" fmla="*/ 192 h 194"/>
                              <a:gd name="T12" fmla="+- 0 6488 6488"/>
                              <a:gd name="T13" fmla="*/ T12 w 4179"/>
                              <a:gd name="T14" fmla="+- 0 192 192"/>
                              <a:gd name="T15" fmla="*/ 192 h 194"/>
                              <a:gd name="T16" fmla="+- 0 6488 6488"/>
                              <a:gd name="T17" fmla="*/ T16 w 4179"/>
                              <a:gd name="T18" fmla="+- 0 386 192"/>
                              <a:gd name="T19" fmla="*/ 386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414"/>
                        <wps:cNvSpPr>
                          <a:spLocks/>
                        </wps:cNvSpPr>
                        <wps:spPr bwMode="auto">
                          <a:xfrm>
                            <a:off x="6488" y="386"/>
                            <a:ext cx="4179" cy="194"/>
                          </a:xfrm>
                          <a:custGeom>
                            <a:avLst/>
                            <a:gdLst>
                              <a:gd name="T0" fmla="+- 0 6488 6488"/>
                              <a:gd name="T1" fmla="*/ T0 w 4179"/>
                              <a:gd name="T2" fmla="+- 0 581 386"/>
                              <a:gd name="T3" fmla="*/ 581 h 194"/>
                              <a:gd name="T4" fmla="+- 0 10668 6488"/>
                              <a:gd name="T5" fmla="*/ T4 w 4179"/>
                              <a:gd name="T6" fmla="+- 0 581 386"/>
                              <a:gd name="T7" fmla="*/ 581 h 194"/>
                              <a:gd name="T8" fmla="+- 0 10668 6488"/>
                              <a:gd name="T9" fmla="*/ T8 w 4179"/>
                              <a:gd name="T10" fmla="+- 0 386 386"/>
                              <a:gd name="T11" fmla="*/ 386 h 194"/>
                              <a:gd name="T12" fmla="+- 0 6488 6488"/>
                              <a:gd name="T13" fmla="*/ T12 w 4179"/>
                              <a:gd name="T14" fmla="+- 0 386 386"/>
                              <a:gd name="T15" fmla="*/ 386 h 194"/>
                              <a:gd name="T16" fmla="+- 0 6488 6488"/>
                              <a:gd name="T17" fmla="*/ T16 w 4179"/>
                              <a:gd name="T18" fmla="+- 0 581 386"/>
                              <a:gd name="T19" fmla="*/ 581 h 194"/>
                            </a:gdLst>
                            <a:ahLst/>
                            <a:cxnLst>
                              <a:cxn ang="0">
                                <a:pos x="T1" y="T3"/>
                              </a:cxn>
                              <a:cxn ang="0">
                                <a:pos x="T5" y="T7"/>
                              </a:cxn>
                              <a:cxn ang="0">
                                <a:pos x="T9" y="T11"/>
                              </a:cxn>
                              <a:cxn ang="0">
                                <a:pos x="T13" y="T15"/>
                              </a:cxn>
                              <a:cxn ang="0">
                                <a:pos x="T17" y="T19"/>
                              </a:cxn>
                            </a:cxnLst>
                            <a:rect l="0" t="0" r="r" b="b"/>
                            <a:pathLst>
                              <a:path w="4179" h="194">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413"/>
                        <wps:cNvSpPr>
                          <a:spLocks/>
                        </wps:cNvSpPr>
                        <wps:spPr bwMode="auto">
                          <a:xfrm>
                            <a:off x="6488" y="581"/>
                            <a:ext cx="4179" cy="195"/>
                          </a:xfrm>
                          <a:custGeom>
                            <a:avLst/>
                            <a:gdLst>
                              <a:gd name="T0" fmla="+- 0 6488 6488"/>
                              <a:gd name="T1" fmla="*/ T0 w 4179"/>
                              <a:gd name="T2" fmla="+- 0 776 581"/>
                              <a:gd name="T3" fmla="*/ 776 h 195"/>
                              <a:gd name="T4" fmla="+- 0 10668 6488"/>
                              <a:gd name="T5" fmla="*/ T4 w 4179"/>
                              <a:gd name="T6" fmla="+- 0 776 581"/>
                              <a:gd name="T7" fmla="*/ 776 h 195"/>
                              <a:gd name="T8" fmla="+- 0 10668 6488"/>
                              <a:gd name="T9" fmla="*/ T8 w 4179"/>
                              <a:gd name="T10" fmla="+- 0 581 581"/>
                              <a:gd name="T11" fmla="*/ 581 h 195"/>
                              <a:gd name="T12" fmla="+- 0 6488 6488"/>
                              <a:gd name="T13" fmla="*/ T12 w 4179"/>
                              <a:gd name="T14" fmla="+- 0 581 581"/>
                              <a:gd name="T15" fmla="*/ 581 h 195"/>
                              <a:gd name="T16" fmla="+- 0 6488 6488"/>
                              <a:gd name="T17" fmla="*/ T16 w 4179"/>
                              <a:gd name="T18" fmla="+- 0 776 581"/>
                              <a:gd name="T19" fmla="*/ 776 h 195"/>
                            </a:gdLst>
                            <a:ahLst/>
                            <a:cxnLst>
                              <a:cxn ang="0">
                                <a:pos x="T1" y="T3"/>
                              </a:cxn>
                              <a:cxn ang="0">
                                <a:pos x="T5" y="T7"/>
                              </a:cxn>
                              <a:cxn ang="0">
                                <a:pos x="T9" y="T11"/>
                              </a:cxn>
                              <a:cxn ang="0">
                                <a:pos x="T13" y="T15"/>
                              </a:cxn>
                              <a:cxn ang="0">
                                <a:pos x="T17" y="T19"/>
                              </a:cxn>
                            </a:cxnLst>
                            <a:rect l="0" t="0" r="r" b="b"/>
                            <a:pathLst>
                              <a:path w="4179" h="195">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412"/>
                        <wps:cNvSpPr>
                          <a:spLocks/>
                        </wps:cNvSpPr>
                        <wps:spPr bwMode="auto">
                          <a:xfrm>
                            <a:off x="6488" y="776"/>
                            <a:ext cx="4179" cy="194"/>
                          </a:xfrm>
                          <a:custGeom>
                            <a:avLst/>
                            <a:gdLst>
                              <a:gd name="T0" fmla="+- 0 6488 6488"/>
                              <a:gd name="T1" fmla="*/ T0 w 4179"/>
                              <a:gd name="T2" fmla="+- 0 970 776"/>
                              <a:gd name="T3" fmla="*/ 970 h 194"/>
                              <a:gd name="T4" fmla="+- 0 10668 6488"/>
                              <a:gd name="T5" fmla="*/ T4 w 4179"/>
                              <a:gd name="T6" fmla="+- 0 970 776"/>
                              <a:gd name="T7" fmla="*/ 970 h 194"/>
                              <a:gd name="T8" fmla="+- 0 10668 6488"/>
                              <a:gd name="T9" fmla="*/ T8 w 4179"/>
                              <a:gd name="T10" fmla="+- 0 776 776"/>
                              <a:gd name="T11" fmla="*/ 776 h 194"/>
                              <a:gd name="T12" fmla="+- 0 6488 6488"/>
                              <a:gd name="T13" fmla="*/ T12 w 4179"/>
                              <a:gd name="T14" fmla="+- 0 776 776"/>
                              <a:gd name="T15" fmla="*/ 776 h 194"/>
                              <a:gd name="T16" fmla="+- 0 6488 6488"/>
                              <a:gd name="T17" fmla="*/ T16 w 4179"/>
                              <a:gd name="T18" fmla="+- 0 970 776"/>
                              <a:gd name="T19" fmla="*/ 970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411"/>
                        <wps:cNvSpPr>
                          <a:spLocks/>
                        </wps:cNvSpPr>
                        <wps:spPr bwMode="auto">
                          <a:xfrm>
                            <a:off x="6488" y="970"/>
                            <a:ext cx="4179" cy="194"/>
                          </a:xfrm>
                          <a:custGeom>
                            <a:avLst/>
                            <a:gdLst>
                              <a:gd name="T0" fmla="+- 0 6488 6488"/>
                              <a:gd name="T1" fmla="*/ T0 w 4179"/>
                              <a:gd name="T2" fmla="+- 0 1164 970"/>
                              <a:gd name="T3" fmla="*/ 1164 h 194"/>
                              <a:gd name="T4" fmla="+- 0 10668 6488"/>
                              <a:gd name="T5" fmla="*/ T4 w 4179"/>
                              <a:gd name="T6" fmla="+- 0 1164 970"/>
                              <a:gd name="T7" fmla="*/ 1164 h 194"/>
                              <a:gd name="T8" fmla="+- 0 10668 6488"/>
                              <a:gd name="T9" fmla="*/ T8 w 4179"/>
                              <a:gd name="T10" fmla="+- 0 970 970"/>
                              <a:gd name="T11" fmla="*/ 970 h 194"/>
                              <a:gd name="T12" fmla="+- 0 6488 6488"/>
                              <a:gd name="T13" fmla="*/ T12 w 4179"/>
                              <a:gd name="T14" fmla="+- 0 970 970"/>
                              <a:gd name="T15" fmla="*/ 970 h 194"/>
                              <a:gd name="T16" fmla="+- 0 6488 6488"/>
                              <a:gd name="T17" fmla="*/ T16 w 4179"/>
                              <a:gd name="T18" fmla="+- 0 1164 970"/>
                              <a:gd name="T19" fmla="*/ 1164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410"/>
                        <wps:cNvSpPr>
                          <a:spLocks/>
                        </wps:cNvSpPr>
                        <wps:spPr bwMode="auto">
                          <a:xfrm>
                            <a:off x="6488" y="1164"/>
                            <a:ext cx="4179" cy="194"/>
                          </a:xfrm>
                          <a:custGeom>
                            <a:avLst/>
                            <a:gdLst>
                              <a:gd name="T0" fmla="+- 0 6488 6488"/>
                              <a:gd name="T1" fmla="*/ T0 w 4179"/>
                              <a:gd name="T2" fmla="+- 0 1359 1164"/>
                              <a:gd name="T3" fmla="*/ 1359 h 194"/>
                              <a:gd name="T4" fmla="+- 0 10668 6488"/>
                              <a:gd name="T5" fmla="*/ T4 w 4179"/>
                              <a:gd name="T6" fmla="+- 0 1359 1164"/>
                              <a:gd name="T7" fmla="*/ 1359 h 194"/>
                              <a:gd name="T8" fmla="+- 0 10668 6488"/>
                              <a:gd name="T9" fmla="*/ T8 w 4179"/>
                              <a:gd name="T10" fmla="+- 0 1164 1164"/>
                              <a:gd name="T11" fmla="*/ 1164 h 194"/>
                              <a:gd name="T12" fmla="+- 0 6488 6488"/>
                              <a:gd name="T13" fmla="*/ T12 w 4179"/>
                              <a:gd name="T14" fmla="+- 0 1164 1164"/>
                              <a:gd name="T15" fmla="*/ 1164 h 194"/>
                              <a:gd name="T16" fmla="+- 0 6488 6488"/>
                              <a:gd name="T17" fmla="*/ T16 w 4179"/>
                              <a:gd name="T18" fmla="+- 0 1359 1164"/>
                              <a:gd name="T19" fmla="*/ 1359 h 194"/>
                            </a:gdLst>
                            <a:ahLst/>
                            <a:cxnLst>
                              <a:cxn ang="0">
                                <a:pos x="T1" y="T3"/>
                              </a:cxn>
                              <a:cxn ang="0">
                                <a:pos x="T5" y="T7"/>
                              </a:cxn>
                              <a:cxn ang="0">
                                <a:pos x="T9" y="T11"/>
                              </a:cxn>
                              <a:cxn ang="0">
                                <a:pos x="T13" y="T15"/>
                              </a:cxn>
                              <a:cxn ang="0">
                                <a:pos x="T17" y="T19"/>
                              </a:cxn>
                            </a:cxnLst>
                            <a:rect l="0" t="0" r="r" b="b"/>
                            <a:pathLst>
                              <a:path w="4179" h="194">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409"/>
                        <wps:cNvSpPr>
                          <a:spLocks/>
                        </wps:cNvSpPr>
                        <wps:spPr bwMode="auto">
                          <a:xfrm>
                            <a:off x="6488" y="1359"/>
                            <a:ext cx="4179" cy="194"/>
                          </a:xfrm>
                          <a:custGeom>
                            <a:avLst/>
                            <a:gdLst>
                              <a:gd name="T0" fmla="+- 0 6488 6488"/>
                              <a:gd name="T1" fmla="*/ T0 w 4179"/>
                              <a:gd name="T2" fmla="+- 0 1553 1359"/>
                              <a:gd name="T3" fmla="*/ 1553 h 194"/>
                              <a:gd name="T4" fmla="+- 0 10668 6488"/>
                              <a:gd name="T5" fmla="*/ T4 w 4179"/>
                              <a:gd name="T6" fmla="+- 0 1553 1359"/>
                              <a:gd name="T7" fmla="*/ 1553 h 194"/>
                              <a:gd name="T8" fmla="+- 0 10668 6488"/>
                              <a:gd name="T9" fmla="*/ T8 w 4179"/>
                              <a:gd name="T10" fmla="+- 0 1359 1359"/>
                              <a:gd name="T11" fmla="*/ 1359 h 194"/>
                              <a:gd name="T12" fmla="+- 0 6488 6488"/>
                              <a:gd name="T13" fmla="*/ T12 w 4179"/>
                              <a:gd name="T14" fmla="+- 0 1359 1359"/>
                              <a:gd name="T15" fmla="*/ 1359 h 194"/>
                              <a:gd name="T16" fmla="+- 0 6488 6488"/>
                              <a:gd name="T17" fmla="*/ T16 w 4179"/>
                              <a:gd name="T18" fmla="+- 0 1553 1359"/>
                              <a:gd name="T19" fmla="*/ 1553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408"/>
                        <wps:cNvSpPr>
                          <a:spLocks/>
                        </wps:cNvSpPr>
                        <wps:spPr bwMode="auto">
                          <a:xfrm>
                            <a:off x="6488" y="1553"/>
                            <a:ext cx="4179" cy="194"/>
                          </a:xfrm>
                          <a:custGeom>
                            <a:avLst/>
                            <a:gdLst>
                              <a:gd name="T0" fmla="+- 0 6488 6488"/>
                              <a:gd name="T1" fmla="*/ T0 w 4179"/>
                              <a:gd name="T2" fmla="+- 0 1748 1553"/>
                              <a:gd name="T3" fmla="*/ 1748 h 194"/>
                              <a:gd name="T4" fmla="+- 0 10668 6488"/>
                              <a:gd name="T5" fmla="*/ T4 w 4179"/>
                              <a:gd name="T6" fmla="+- 0 1748 1553"/>
                              <a:gd name="T7" fmla="*/ 1748 h 194"/>
                              <a:gd name="T8" fmla="+- 0 10668 6488"/>
                              <a:gd name="T9" fmla="*/ T8 w 4179"/>
                              <a:gd name="T10" fmla="+- 0 1553 1553"/>
                              <a:gd name="T11" fmla="*/ 1553 h 194"/>
                              <a:gd name="T12" fmla="+- 0 6488 6488"/>
                              <a:gd name="T13" fmla="*/ T12 w 4179"/>
                              <a:gd name="T14" fmla="+- 0 1553 1553"/>
                              <a:gd name="T15" fmla="*/ 1553 h 194"/>
                              <a:gd name="T16" fmla="+- 0 6488 6488"/>
                              <a:gd name="T17" fmla="*/ T16 w 4179"/>
                              <a:gd name="T18" fmla="+- 0 1748 1553"/>
                              <a:gd name="T19" fmla="*/ 1748 h 194"/>
                            </a:gdLst>
                            <a:ahLst/>
                            <a:cxnLst>
                              <a:cxn ang="0">
                                <a:pos x="T1" y="T3"/>
                              </a:cxn>
                              <a:cxn ang="0">
                                <a:pos x="T5" y="T7"/>
                              </a:cxn>
                              <a:cxn ang="0">
                                <a:pos x="T9" y="T11"/>
                              </a:cxn>
                              <a:cxn ang="0">
                                <a:pos x="T13" y="T15"/>
                              </a:cxn>
                              <a:cxn ang="0">
                                <a:pos x="T17" y="T19"/>
                              </a:cxn>
                            </a:cxnLst>
                            <a:rect l="0" t="0" r="r" b="b"/>
                            <a:pathLst>
                              <a:path w="4179" h="194">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407"/>
                        <wps:cNvSpPr>
                          <a:spLocks/>
                        </wps:cNvSpPr>
                        <wps:spPr bwMode="auto">
                          <a:xfrm>
                            <a:off x="6488" y="1748"/>
                            <a:ext cx="4179" cy="194"/>
                          </a:xfrm>
                          <a:custGeom>
                            <a:avLst/>
                            <a:gdLst>
                              <a:gd name="T0" fmla="+- 0 6488 6488"/>
                              <a:gd name="T1" fmla="*/ T0 w 4179"/>
                              <a:gd name="T2" fmla="+- 0 1942 1748"/>
                              <a:gd name="T3" fmla="*/ 1942 h 194"/>
                              <a:gd name="T4" fmla="+- 0 10668 6488"/>
                              <a:gd name="T5" fmla="*/ T4 w 4179"/>
                              <a:gd name="T6" fmla="+- 0 1942 1748"/>
                              <a:gd name="T7" fmla="*/ 1942 h 194"/>
                              <a:gd name="T8" fmla="+- 0 10668 6488"/>
                              <a:gd name="T9" fmla="*/ T8 w 4179"/>
                              <a:gd name="T10" fmla="+- 0 1748 1748"/>
                              <a:gd name="T11" fmla="*/ 1748 h 194"/>
                              <a:gd name="T12" fmla="+- 0 6488 6488"/>
                              <a:gd name="T13" fmla="*/ T12 w 4179"/>
                              <a:gd name="T14" fmla="+- 0 1748 1748"/>
                              <a:gd name="T15" fmla="*/ 1748 h 194"/>
                              <a:gd name="T16" fmla="+- 0 6488 6488"/>
                              <a:gd name="T17" fmla="*/ T16 w 4179"/>
                              <a:gd name="T18" fmla="+- 0 1942 1748"/>
                              <a:gd name="T19" fmla="*/ 1942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406"/>
                        <wps:cNvSpPr>
                          <a:spLocks/>
                        </wps:cNvSpPr>
                        <wps:spPr bwMode="auto">
                          <a:xfrm>
                            <a:off x="6488" y="1942"/>
                            <a:ext cx="4179" cy="194"/>
                          </a:xfrm>
                          <a:custGeom>
                            <a:avLst/>
                            <a:gdLst>
                              <a:gd name="T0" fmla="+- 0 6488 6488"/>
                              <a:gd name="T1" fmla="*/ T0 w 4179"/>
                              <a:gd name="T2" fmla="+- 0 2136 1942"/>
                              <a:gd name="T3" fmla="*/ 2136 h 194"/>
                              <a:gd name="T4" fmla="+- 0 10668 6488"/>
                              <a:gd name="T5" fmla="*/ T4 w 4179"/>
                              <a:gd name="T6" fmla="+- 0 2136 1942"/>
                              <a:gd name="T7" fmla="*/ 2136 h 194"/>
                              <a:gd name="T8" fmla="+- 0 10668 6488"/>
                              <a:gd name="T9" fmla="*/ T8 w 4179"/>
                              <a:gd name="T10" fmla="+- 0 1942 1942"/>
                              <a:gd name="T11" fmla="*/ 1942 h 194"/>
                              <a:gd name="T12" fmla="+- 0 6488 6488"/>
                              <a:gd name="T13" fmla="*/ T12 w 4179"/>
                              <a:gd name="T14" fmla="+- 0 1942 1942"/>
                              <a:gd name="T15" fmla="*/ 1942 h 194"/>
                              <a:gd name="T16" fmla="+- 0 6488 6488"/>
                              <a:gd name="T17" fmla="*/ T16 w 4179"/>
                              <a:gd name="T18" fmla="+- 0 2136 1942"/>
                              <a:gd name="T19" fmla="*/ 2136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405"/>
                        <wps:cNvSpPr>
                          <a:spLocks/>
                        </wps:cNvSpPr>
                        <wps:spPr bwMode="auto">
                          <a:xfrm>
                            <a:off x="6488" y="2136"/>
                            <a:ext cx="4179" cy="214"/>
                          </a:xfrm>
                          <a:custGeom>
                            <a:avLst/>
                            <a:gdLst>
                              <a:gd name="T0" fmla="+- 0 6488 6488"/>
                              <a:gd name="T1" fmla="*/ T0 w 4179"/>
                              <a:gd name="T2" fmla="+- 0 2350 2136"/>
                              <a:gd name="T3" fmla="*/ 2350 h 214"/>
                              <a:gd name="T4" fmla="+- 0 10668 6488"/>
                              <a:gd name="T5" fmla="*/ T4 w 4179"/>
                              <a:gd name="T6" fmla="+- 0 2350 2136"/>
                              <a:gd name="T7" fmla="*/ 2350 h 214"/>
                              <a:gd name="T8" fmla="+- 0 10668 6488"/>
                              <a:gd name="T9" fmla="*/ T8 w 4179"/>
                              <a:gd name="T10" fmla="+- 0 2136 2136"/>
                              <a:gd name="T11" fmla="*/ 2136 h 214"/>
                              <a:gd name="T12" fmla="+- 0 6488 6488"/>
                              <a:gd name="T13" fmla="*/ T12 w 4179"/>
                              <a:gd name="T14" fmla="+- 0 2136 2136"/>
                              <a:gd name="T15" fmla="*/ 2136 h 214"/>
                              <a:gd name="T16" fmla="+- 0 6488 6488"/>
                              <a:gd name="T17" fmla="*/ T16 w 4179"/>
                              <a:gd name="T18" fmla="+- 0 2350 2136"/>
                              <a:gd name="T19" fmla="*/ 2350 h 214"/>
                            </a:gdLst>
                            <a:ahLst/>
                            <a:cxnLst>
                              <a:cxn ang="0">
                                <a:pos x="T1" y="T3"/>
                              </a:cxn>
                              <a:cxn ang="0">
                                <a:pos x="T5" y="T7"/>
                              </a:cxn>
                              <a:cxn ang="0">
                                <a:pos x="T9" y="T11"/>
                              </a:cxn>
                              <a:cxn ang="0">
                                <a:pos x="T13" y="T15"/>
                              </a:cxn>
                              <a:cxn ang="0">
                                <a:pos x="T17" y="T19"/>
                              </a:cxn>
                            </a:cxnLst>
                            <a:rect l="0" t="0" r="r" b="b"/>
                            <a:pathLst>
                              <a:path w="4179" h="214">
                                <a:moveTo>
                                  <a:pt x="0" y="214"/>
                                </a:moveTo>
                                <a:lnTo>
                                  <a:pt x="4180" y="214"/>
                                </a:lnTo>
                                <a:lnTo>
                                  <a:pt x="4180" y="0"/>
                                </a:lnTo>
                                <a:lnTo>
                                  <a:pt x="0" y="0"/>
                                </a:lnTo>
                                <a:lnTo>
                                  <a:pt x="0" y="21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404"/>
                        <wps:cNvSpPr>
                          <a:spLocks/>
                        </wps:cNvSpPr>
                        <wps:spPr bwMode="auto">
                          <a:xfrm>
                            <a:off x="6488" y="2350"/>
                            <a:ext cx="4179" cy="194"/>
                          </a:xfrm>
                          <a:custGeom>
                            <a:avLst/>
                            <a:gdLst>
                              <a:gd name="T0" fmla="+- 0 6488 6488"/>
                              <a:gd name="T1" fmla="*/ T0 w 4179"/>
                              <a:gd name="T2" fmla="+- 0 2544 2350"/>
                              <a:gd name="T3" fmla="*/ 2544 h 194"/>
                              <a:gd name="T4" fmla="+- 0 10668 6488"/>
                              <a:gd name="T5" fmla="*/ T4 w 4179"/>
                              <a:gd name="T6" fmla="+- 0 2544 2350"/>
                              <a:gd name="T7" fmla="*/ 2544 h 194"/>
                              <a:gd name="T8" fmla="+- 0 10668 6488"/>
                              <a:gd name="T9" fmla="*/ T8 w 4179"/>
                              <a:gd name="T10" fmla="+- 0 2350 2350"/>
                              <a:gd name="T11" fmla="*/ 2350 h 194"/>
                              <a:gd name="T12" fmla="+- 0 6488 6488"/>
                              <a:gd name="T13" fmla="*/ T12 w 4179"/>
                              <a:gd name="T14" fmla="+- 0 2350 2350"/>
                              <a:gd name="T15" fmla="*/ 2350 h 194"/>
                              <a:gd name="T16" fmla="+- 0 6488 6488"/>
                              <a:gd name="T17" fmla="*/ T16 w 4179"/>
                              <a:gd name="T18" fmla="+- 0 2544 2350"/>
                              <a:gd name="T19" fmla="*/ 2544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403"/>
                        <wps:cNvSpPr>
                          <a:spLocks/>
                        </wps:cNvSpPr>
                        <wps:spPr bwMode="auto">
                          <a:xfrm>
                            <a:off x="6488" y="2544"/>
                            <a:ext cx="4179" cy="221"/>
                          </a:xfrm>
                          <a:custGeom>
                            <a:avLst/>
                            <a:gdLst>
                              <a:gd name="T0" fmla="+- 0 6488 6488"/>
                              <a:gd name="T1" fmla="*/ T0 w 4179"/>
                              <a:gd name="T2" fmla="+- 0 2765 2544"/>
                              <a:gd name="T3" fmla="*/ 2765 h 221"/>
                              <a:gd name="T4" fmla="+- 0 10668 6488"/>
                              <a:gd name="T5" fmla="*/ T4 w 4179"/>
                              <a:gd name="T6" fmla="+- 0 2765 2544"/>
                              <a:gd name="T7" fmla="*/ 2765 h 221"/>
                              <a:gd name="T8" fmla="+- 0 10668 6488"/>
                              <a:gd name="T9" fmla="*/ T8 w 4179"/>
                              <a:gd name="T10" fmla="+- 0 2544 2544"/>
                              <a:gd name="T11" fmla="*/ 2544 h 221"/>
                              <a:gd name="T12" fmla="+- 0 6488 6488"/>
                              <a:gd name="T13" fmla="*/ T12 w 4179"/>
                              <a:gd name="T14" fmla="+- 0 2544 2544"/>
                              <a:gd name="T15" fmla="*/ 2544 h 221"/>
                              <a:gd name="T16" fmla="+- 0 6488 6488"/>
                              <a:gd name="T17" fmla="*/ T16 w 4179"/>
                              <a:gd name="T18" fmla="+- 0 2765 2544"/>
                              <a:gd name="T19" fmla="*/ 2765 h 221"/>
                            </a:gdLst>
                            <a:ahLst/>
                            <a:cxnLst>
                              <a:cxn ang="0">
                                <a:pos x="T1" y="T3"/>
                              </a:cxn>
                              <a:cxn ang="0">
                                <a:pos x="T5" y="T7"/>
                              </a:cxn>
                              <a:cxn ang="0">
                                <a:pos x="T9" y="T11"/>
                              </a:cxn>
                              <a:cxn ang="0">
                                <a:pos x="T13" y="T15"/>
                              </a:cxn>
                              <a:cxn ang="0">
                                <a:pos x="T17" y="T19"/>
                              </a:cxn>
                            </a:cxnLst>
                            <a:rect l="0" t="0" r="r" b="b"/>
                            <a:pathLst>
                              <a:path w="4179" h="221">
                                <a:moveTo>
                                  <a:pt x="0" y="221"/>
                                </a:moveTo>
                                <a:lnTo>
                                  <a:pt x="4180" y="221"/>
                                </a:lnTo>
                                <a:lnTo>
                                  <a:pt x="4180" y="0"/>
                                </a:lnTo>
                                <a:lnTo>
                                  <a:pt x="0" y="0"/>
                                </a:lnTo>
                                <a:lnTo>
                                  <a:pt x="0" y="22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75731" id="Group 402" o:spid="_x0000_s1026" style="position:absolute;margin-left:318.75pt;margin-top:6.05pt;width:220.75pt;height:267.2pt;z-index:-1276;mso-position-horizontal-relative:page" coordorigin="6370,-2007" coordsize="4415,4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">
                <v:shape id="Freeform 427" o:spid="_x0000_s1027" style="position:absolute;left:6380;top:-1997;width:4395;height:4788;visibility:visible;mso-wrap-style:square;v-text-anchor:top" coordsize="4395,4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ZsQsIA&#10;AADcAAAADwAAAGRycy9kb3ducmV2LnhtbESPzWrDMBCE74G8g9hAb4ns4IbiRDZJS3+ucUPOi7Wx&#10;nFgrY6mx+/ZVodDjMDPfMLtysp240+BbxwrSVQKCuHa65UbB6fN1+QTCB2SNnWNS8E0eymI+22Gu&#10;3chHulehERHCPkcFJoQ+l9LXhiz6leuJo3dxg8UQ5dBIPeAY4baT6yTZSIstxwWDPT0bqm/Vl42U&#10;1Dbn8F6l18NLNz5mb85k7JR6WEz7LYhAU/gP/7U/tIIsW8PvmXgE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BmxCwgAAANwAAAAPAAAAAAAAAAAAAAAAAJgCAABkcnMvZG93&#10;bnJldi54bWxQSwUGAAAAAAQABAD1AAAAhwMAAAAA&#10;" path="m,4789r4396,l4396,,,,,4789xe" fillcolor="#d9d9d9" stroked="f">
                  <v:path arrowok="t" o:connecttype="custom" o:connectlocs="0,2792;4396,2792;4396,-1997;0,-1997;0,2792" o:connectangles="0,0,0,0,0"/>
                </v:shape>
                <v:shape id="Freeform 426" o:spid="_x0000_s1028" style="position:absolute;left:6488;top:-1997;width:4179;height:218;visibility:visible;mso-wrap-style:square;v-text-anchor:top" coordsize="417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gZD8EA&#10;AADcAAAADwAAAGRycy9kb3ducmV2LnhtbESP2wrCMBBE3wX/Iazgm6ZeEKlGUUEQRMXLB6zN2hab&#10;TWmi1r83guDjMDNnmOm8NoV4UuVyywp63QgEcWJ1zqmCy3ndGYNwHlljYZkUvMnBfNZsTDHW9sVH&#10;ep58KgKEXYwKMu/LWEqXZGTQdW1JHLybrQz6IKtU6gpfAW4K2Y+ikTSYc1jIsKRVRsn99DAKlsau&#10;Dosrn4vjWg9subtuD/utUu1WvZiA8FT7f/jX3mgFw+EAvmfCEZC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oGQ/BAAAA3AAAAA8AAAAAAAAAAAAAAAAAmAIAAGRycy9kb3du&#10;cmV2LnhtbFBLBQYAAAAABAAEAPUAAACGAwAAAAA=&#10;" path="m,219r4180,l4180,,,,,219xe" fillcolor="#d9d9d9" stroked="f">
                  <v:path arrowok="t" o:connecttype="custom" o:connectlocs="0,-1778;4180,-1778;4180,-1997;0,-1997;0,-1778" o:connectangles="0,0,0,0,0"/>
                </v:shape>
                <v:shape id="Freeform 425" o:spid="_x0000_s1029" style="position:absolute;left:6488;top:-1778;width:4179;height:221;visibility:visible;mso-wrap-style:square;v-text-anchor:top" coordsize="417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lhfMUA&#10;AADcAAAADwAAAGRycy9kb3ducmV2LnhtbESPQUvDQBSE74L/YXlCb3ZTCVpjt6UIYvHWtEK9PbLP&#10;JDT7Nuw+m7S/visIHoeZ+YZZrEbXqROF2Ho2MJtmoIgrb1uuDex3b/dzUFGQLXaeycCZIqyWtzcL&#10;LKwfeEunUmqVIBwLNNCI9IXWsWrIYZz6njh53z44lCRDrW3AIcFdpx+y7FE7bDktNNjTa0PVsfxx&#10;Bo7r7ivMyqeLPXzMD/w5PL9HEWMmd+P6BZTQKP/hv/bGGsjzHH7PpCO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WF8xQAAANwAAAAPAAAAAAAAAAAAAAAAAJgCAABkcnMv&#10;ZG93bnJldi54bWxQSwUGAAAAAAQABAD1AAAAigMAAAAA&#10;" path="m,220r4180,l4180,,,,,220xe" fillcolor="#d9d9d9" stroked="f">
                  <v:path arrowok="t" o:connecttype="custom" o:connectlocs="0,-1558;4180,-1558;4180,-1778;0,-1778;0,-1558" o:connectangles="0,0,0,0,0"/>
                </v:shape>
                <v:shape id="Freeform 424" o:spid="_x0000_s1030" style="position:absolute;left:6488;top:-1558;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hPrsMA&#10;AADcAAAADwAAAGRycy9kb3ducmV2LnhtbESPQWsCMRSE7wX/Q3hCb/WtYqVsjaJCofRWK0pvj80z&#10;Wbp5WZKo23/fFAo9DjPzDbNcD75TV46pDaJhOqlAsTTBtGI1HD5eHp5ApUxiqAvCGr45wXo1ultS&#10;bcJN3vm6z1YViKSaNLic+xoxNY49pUnoWYp3DtFTLjJaNJFuBe47nFXVAj21UhYc9bxz3HztL14D&#10;xvMFD2/OftrjaYFbPp4SzrS+Hw+bZ1CZh/wf/mu/Gg3z+SP8nilHA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hPrsMAAADcAAAADwAAAAAAAAAAAAAAAACYAgAAZHJzL2Rv&#10;d25yZXYueG1sUEsFBgAAAAAEAAQA9QAAAIgDAAAAAA==&#10;" path="m,195r4180,l4180,,,,,195xe" fillcolor="#d9d9d9" stroked="f">
                  <v:path arrowok="t" o:connecttype="custom" o:connectlocs="0,-1363;4180,-1363;4180,-1558;0,-1558;0,-1363" o:connectangles="0,0,0,0,0"/>
                </v:shape>
                <v:shape id="Freeform 423" o:spid="_x0000_s1031" style="position:absolute;left:6488;top:-1363;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rR2cMA&#10;AADcAAAADwAAAGRycy9kb3ducmV2LnhtbESPQWsCMRSE7wX/Q3hCb/WtIkvZGqUVCqW3WlG8PTbP&#10;ZOnmZUmibv99Uyj0OMzMN8xqM/peXTmmLoiG+awCxdIG04nVsP98fXgElTKJoT4Ia/jmBJv15G5F&#10;jQk3+eDrLltVIJIa0uByHhrE1Dr2lGZhYCneOURPucho0US6FbjvcVFVNXrqpCw4GnjruP3aXbwG&#10;jOcL7t+dPdnDscYXPhwTLrS+n47PT6Ayj/k//Nd+MxqWyxp+z5Qjg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rR2cMAAADcAAAADwAAAAAAAAAAAAAAAACYAgAAZHJzL2Rv&#10;d25yZXYueG1sUEsFBgAAAAAEAAQA9QAAAIgDAAAAAA==&#10;" path="m,194r4180,l4180,,,,,194xe" fillcolor="#d9d9d9" stroked="f">
                  <v:path arrowok="t" o:connecttype="custom" o:connectlocs="0,-1169;4180,-1169;4180,-1363;0,-1363;0,-1169" o:connectangles="0,0,0,0,0"/>
                </v:shape>
                <v:shape id="Freeform 422" o:spid="_x0000_s1032" style="position:absolute;left:6488;top:-1169;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Z0QsMA&#10;AADcAAAADwAAAGRycy9kb3ducmV2LnhtbESPQWsCMRSE7wX/Q3hCb/WtIrZsjaJCofRWK0pvj80z&#10;Wbp5WZKo23/fFAo9DjPzDbNcD75TV46pDaJhOqlAsTTBtGI1HD5eHp5ApUxiqAvCGr45wXo1ultS&#10;bcJN3vm6z1YViKSaNLic+xoxNY49pUnoWYp3DtFTLjJaNJFuBe47nFXVAj21UhYc9bxz3HztL14D&#10;xvMFD2/OftrjaYFbPp4SzrS+Hw+bZ1CZh/wf/mu/Gg3z+SP8nilHA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Z0QsMAAADcAAAADwAAAAAAAAAAAAAAAACYAgAAZHJzL2Rv&#10;d25yZXYueG1sUEsFBgAAAAAEAAQA9QAAAIgDAAAAAA==&#10;" path="m,195r4180,l4180,,,,,195xe" fillcolor="#d9d9d9" stroked="f">
                  <v:path arrowok="t" o:connecttype="custom" o:connectlocs="0,-974;4180,-974;4180,-1169;0,-1169;0,-974" o:connectangles="0,0,0,0,0"/>
                </v:shape>
                <v:shape id="Freeform 421" o:spid="_x0000_s1033" style="position:absolute;left:6488;top:-974;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ngML8A&#10;AADcAAAADwAAAGRycy9kb3ducmV2LnhtbERPTWsCMRC9F/ofwhR6q7OKSFmNooVC6a1WFG/DZkwW&#10;N5Mlibr9981B8Ph434vV4Dt15ZjaIBrGowoUSxNMK1bD7vfz7R1UyiSGuiCs4Y8TrJbPTwuqTbjJ&#10;D1+32aoSIqkmDS7nvkZMjWNPaRR6lsKdQvSUC4wWTaRbCfcdTqpqhp5aKQ2Oev5w3Jy3F68B4+mC&#10;u29nj3Z/mOGG94eEE61fX4b1HFTmIT/Ed/eX0TCdlrXlTDkCuP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WeAwvwAAANwAAAAPAAAAAAAAAAAAAAAAAJgCAABkcnMvZG93bnJl&#10;di54bWxQSwUGAAAAAAQABAD1AAAAhAMAAAAA&#10;" path="m,194r4180,l4180,,,,,194xe" fillcolor="#d9d9d9" stroked="f">
                  <v:path arrowok="t" o:connecttype="custom" o:connectlocs="0,-780;4180,-780;4180,-974;0,-974;0,-780" o:connectangles="0,0,0,0,0"/>
                </v:shape>
                <v:shape id="Freeform 420" o:spid="_x0000_s1034" style="position:absolute;left:6488;top:-780;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Fq8MA&#10;AADcAAAADwAAAGRycy9kb3ducmV2LnhtbESPQWsCMRSE7wX/Q3hCb/WtItJujaJCofRWK0pvj80z&#10;Wbp5WZKo23/fFAo9DjPzDbNcD75TV46pDaJhOqlAsTTBtGI1HD5eHh5BpUxiqAvCGr45wXo1ultS&#10;bcJN3vm6z1YViKSaNLic+xoxNY49pUnoWYp3DtFTLjJaNJFuBe47nFXVAj21UhYc9bxz3HztL14D&#10;xvMFD2/OftrjaYFbPp4SzrS+Hw+bZ1CZh/wf/mu/Gg3z+RP8nilHA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Fq8MAAADcAAAADwAAAAAAAAAAAAAAAACYAgAAZHJzL2Rv&#10;d25yZXYueG1sUEsFBgAAAAAEAAQA9QAAAIgDAAAAAA==&#10;" path="m,194r4180,l4180,,,,,194xe" fillcolor="#d9d9d9" stroked="f">
                  <v:path arrowok="t" o:connecttype="custom" o:connectlocs="0,-586;4180,-586;4180,-780;0,-780;0,-586" o:connectangles="0,0,0,0,0"/>
                </v:shape>
                <v:shape id="Freeform 419" o:spid="_x0000_s1035" style="position:absolute;left:6488;top:-586;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668AA&#10;AADcAAAADwAAAGRycy9kb3ducmV2LnhtbERPS2sCMRC+F/ofwhR6q7NKK2U1ii0USm8+UHobNmOy&#10;uJksSdTtvzeHgseP7z1fDr5TF46pDaJhPKpAsTTBtGI17LZfL++gUiYx1AVhDX+cYLl4fJhTbcJV&#10;1nzZZKtKiKSaNLic+xoxNY49pVHoWQp3DNFTLjBaNJGuJdx3OKmqKXpqpTQ46vnTcXPanL0GjMcz&#10;7n6c/bX7wxQ/eH9IONH6+WlYzUBlHvJd/O/+Nhpe38r8cqYcAVz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Z668AAAADcAAAADwAAAAAAAAAAAAAAAACYAgAAZHJzL2Rvd25y&#10;ZXYueG1sUEsFBgAAAAAEAAQA9QAAAIUDAAAAAA==&#10;" path="m,195r4180,l4180,,,,,195xe" fillcolor="#d9d9d9" stroked="f">
                  <v:path arrowok="t" o:connecttype="custom" o:connectlocs="0,-391;4180,-391;4180,-586;0,-586;0,-391" o:connectangles="0,0,0,0,0"/>
                </v:shape>
                <v:shape id="Freeform 418" o:spid="_x0000_s1036" style="position:absolute;left:6488;top:-391;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rfcMMA&#10;AADcAAAADwAAAGRycy9kb3ducmV2LnhtbESPQWsCMRSE7wX/Q3hCb/WtYqVsjaKFgvRWK0pvj80z&#10;Wbp5WZKo23/fFAo9DjPzDbNcD75TV46pDaJhOqlAsTTBtGI1HD5eH55ApUxiqAvCGr45wXo1ultS&#10;bcJN3vm6z1YViKSaNLic+xoxNY49pUnoWYp3DtFTLjJaNJFuBe47nFXVAj21UhYc9fziuPnaX7wG&#10;jOcLHt6c/bTH0wK3fDwlnGl9Px42z6AyD/k//NfeGQ3zxyn8nilHA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rfcMMAAADcAAAADwAAAAAAAAAAAAAAAACYAgAAZHJzL2Rv&#10;d25yZXYueG1sUEsFBgAAAAAEAAQA9QAAAIgDAAAAAA==&#10;" path="m,194r4180,l4180,,,,,194xe" fillcolor="#d9d9d9" stroked="f">
                  <v:path arrowok="t" o:connecttype="custom" o:connectlocs="0,-197;4180,-197;4180,-391;0,-391;0,-197" o:connectangles="0,0,0,0,0"/>
                </v:shape>
                <v:shape id="Freeform 417" o:spid="_x0000_s1037" style="position:absolute;left:6488;top:-197;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BB8MA&#10;AADcAAAADwAAAGRycy9kb3ducmV2LnhtbESPQUsDMRSE70L/Q3hCb/ati5ayNi1WEMSbtbR4e2xe&#10;k8XNy5Kk7fbfG0HwOMzMN8xyPfpenTmmLoiG+1kFiqUNphOrYff5ercAlTKJoT4Ia7hygvVqcrOk&#10;xoSLfPB5m60qEEkNaXA5Dw1iah17SrMwsBTvGKKnXGS0aCJdCtz3WFfVHD11UhYcDfziuP3enrwG&#10;jMcT7t6d/bL7wxw3vD8krLWe3o7PT6Ayj/k//Nd+MxoeHmv4PVOOA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hBB8MAAADcAAAADwAAAAAAAAAAAAAAAACYAgAAZHJzL2Rv&#10;d25yZXYueG1sUEsFBgAAAAAEAAQA9QAAAIgDAAAAAA==&#10;" path="m,195r4180,l4180,,,,,195xe" fillcolor="#d9d9d9" stroked="f">
                  <v:path arrowok="t" o:connecttype="custom" o:connectlocs="0,-2;4180,-2;4180,-197;0,-197;0,-2" o:connectangles="0,0,0,0,0"/>
                </v:shape>
                <v:shape id="Freeform 416" o:spid="_x0000_s1038" style="position:absolute;left:6488;top:-2;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TknMMA&#10;AADcAAAADwAAAGRycy9kb3ducmV2LnhtbESPQUsDMRSE74L/ITzBm33bqkW2TUsrCOLNWlp6e2xe&#10;k6WblyVJ2/XfG0HwOMzMN8x8OfhOXTimNoiG8agCxdIE04rVsP16e3gBlTKJoS4Ia/jmBMvF7c2c&#10;ahOu8smXTbaqQCTVpMHl3NeIqXHsKY1Cz1K8Y4iecpHRool0LXDf4aSqpuiplbLgqOdXx81pc/Ya&#10;MB7PuP1w9mB3+ymuebdPONH6/m5YzUBlHvJ/+K/9bjQ8PT/C75lyBHD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TknMMAAADcAAAADwAAAAAAAAAAAAAAAACYAgAAZHJzL2Rv&#10;d25yZXYueG1sUEsFBgAAAAAEAAQA9QAAAIgDAAAAAA==&#10;" path="m,194r4180,l4180,,,,,194xe" fillcolor="#d9d9d9" stroked="f">
                  <v:path arrowok="t" o:connecttype="custom" o:connectlocs="0,192;4180,192;4180,-2;0,-2;0,192" o:connectangles="0,0,0,0,0"/>
                </v:shape>
                <v:shape id="Freeform 415" o:spid="_x0000_s1039" style="position:absolute;left:6488;top:192;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186MMA&#10;AADcAAAADwAAAGRycy9kb3ducmV2LnhtbESPQWsCMRSE7wX/Q3hCb/WtYqVsjaJCofRWK0pvj80z&#10;Wbp5WZKo23/fFAo9DjPzDbNcD75TV46pDaJhOqlAsTTBtGI1HD5eHp5ApUxiqAvCGr45wXo1ultS&#10;bcJN3vm6z1YViKSaNLic+xoxNY49pUnoWYp3DtFTLjJaNJFuBe47nFXVAj21UhYc9bxz3HztL14D&#10;xvMFD2/OftrjaYFbPp4SzrS+Hw+bZ1CZh/wf/mu/Gg3zxzn8nilHA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186MMAAADcAAAADwAAAAAAAAAAAAAAAACYAgAAZHJzL2Rv&#10;d25yZXYueG1sUEsFBgAAAAAEAAQA9QAAAIgDAAAAAA==&#10;" path="m,194r4180,l4180,,,,,194xe" fillcolor="#d9d9d9" stroked="f">
                  <v:path arrowok="t" o:connecttype="custom" o:connectlocs="0,386;4180,386;4180,192;0,192;0,386" o:connectangles="0,0,0,0,0"/>
                </v:shape>
                <v:shape id="Freeform 414" o:spid="_x0000_s1040" style="position:absolute;left:6488;top:386;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Zc8MA&#10;AADcAAAADwAAAGRycy9kb3ducmV2LnhtbESPQWsCMRSE74X+h/AKvdW3SpWyNYoKheKtVpTeHptn&#10;snTzsiRR13/fFAo9DjPzDTNfDr5TF46pDaJhPKpAsTTBtGI17D/fnl5ApUxiqAvCGm6cYLm4v5tT&#10;bcJVPviyy1YViKSaNLic+xoxNY49pVHoWYp3CtFTLjJaNJGuBe47nFTVDD21UhYc9bxx3Hzvzl4D&#10;xtMZ91tnv+zhOMM1H44JJ1o/PgyrV1CZh/wf/mu/Gw3P0yn8nilHA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Zc8MAAADcAAAADwAAAAAAAAAAAAAAAACYAgAAZHJzL2Rv&#10;d25yZXYueG1sUEsFBgAAAAAEAAQA9QAAAIgDAAAAAA==&#10;" path="m,195r4180,l4180,,,,,195xe" fillcolor="#d9d9d9" stroked="f">
                  <v:path arrowok="t" o:connecttype="custom" o:connectlocs="0,581;4180,581;4180,386;0,386;0,581" o:connectangles="0,0,0,0,0"/>
                </v:shape>
                <v:shape id="Freeform 413" o:spid="_x0000_s1041" style="position:absolute;left:6488;top:581;width:4179;height:195;visibility:visible;mso-wrap-style:square;v-text-anchor:top" coordsize="4179,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hHJ8UA&#10;AADcAAAADwAAAGRycy9kb3ducmV2LnhtbESPQWsCMRSE74X+h/AKvdVsbRXZGkWUxaIIanvo8bF5&#10;ZpduXpYkuuu/N0Khx2FmvmGm89424kI+1I4VvA4yEMSl0zUbBd9fxcsERIjIGhvHpOBKAeazx4cp&#10;5tp1fKDLMRqRIBxyVFDF2OZShrIii2HgWuLknZy3GJP0RmqPXYLbRg6zbCwt1pwWKmxpWVH5ezxb&#10;BVtfbNeT0b6Tm9XOmJ9CFuHtpNTzU7/4ABGpj//hv/anVvA+GsP9TDo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yEcnxQAAANwAAAAPAAAAAAAAAAAAAAAAAJgCAABkcnMv&#10;ZG93bnJldi54bWxQSwUGAAAAAAQABAD1AAAAigMAAAAA&#10;" path="m,195r4180,l4180,,,,,195xe" fillcolor="#d9d9d9" stroked="f">
                  <v:path arrowok="t" o:connecttype="custom" o:connectlocs="0,776;4180,776;4180,581;0,581;0,776" o:connectangles="0,0,0,0,0"/>
                </v:shape>
                <v:shape id="Freeform 412" o:spid="_x0000_s1042" style="position:absolute;left:6488;top:776;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in8MA&#10;AADcAAAADwAAAGRycy9kb3ducmV2LnhtbESPQUsDMRSE70L/Q3hCb/atRatsm5YqCMWbtbR4e2xe&#10;k6WblyVJ2/XfG0HwOMzMN8xiNfhOXTimNoiG+0kFiqUJphWrYff5dvcMKmUSQ10Q1vDNCVbL0c2C&#10;ahOu8sGXbbaqQCTVpMHl3NeIqXHsKU1Cz1K8Y4iecpHRool0LXDf4bSqZuiplbLgqOdXx81pe/Ya&#10;MB7PuHt39svuDzN84f0h4VTr8e2wnoPKPOT/8F97YzQ8PD7B75lyBHD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in8MAAADcAAAADwAAAAAAAAAAAAAAAACYAgAAZHJzL2Rv&#10;d25yZXYueG1sUEsFBgAAAAAEAAQA9QAAAIgDAAAAAA==&#10;" path="m,194r4180,l4180,,,,,194xe" fillcolor="#d9d9d9" stroked="f">
                  <v:path arrowok="t" o:connecttype="custom" o:connectlocs="0,970;4180,970;4180,776;0,776;0,970" o:connectangles="0,0,0,0,0"/>
                </v:shape>
                <v:shape id="Freeform 411" o:spid="_x0000_s1043" style="position:absolute;left:6488;top:970;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B27cAA&#10;AADcAAAADwAAAGRycy9kb3ducmV2LnhtbERPS2sCMRC+F/ofwhR6q7NKK2U1ii0USm8+UHobNmOy&#10;uJksSdTtvzeHgseP7z1fDr5TF46pDaJhPKpAsTTBtGI17LZfL++gUiYx1AVhDX+cYLl4fJhTbcJV&#10;1nzZZKtKiKSaNLic+xoxNY49pVHoWQp3DNFTLjBaNJGuJdx3OKmqKXpqpTQ46vnTcXPanL0GjMcz&#10;7n6c/bX7wxQ/eH9IONH6+WlYzUBlHvJd/O/+Nhpe38racqYcAVz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B27cAAAADcAAAADwAAAAAAAAAAAAAAAACYAgAAZHJzL2Rvd25y&#10;ZXYueG1sUEsFBgAAAAAEAAQA9QAAAIUDAAAAAA==&#10;" path="m,194r4180,l4180,,,,,194xe" fillcolor="#d9d9d9" stroked="f">
                  <v:path arrowok="t" o:connecttype="custom" o:connectlocs="0,1164;4180,1164;4180,970;0,970;0,1164" o:connectangles="0,0,0,0,0"/>
                </v:shape>
                <v:shape id="Freeform 410" o:spid="_x0000_s1044" style="position:absolute;left:6488;top:1164;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zTdsMA&#10;AADcAAAADwAAAGRycy9kb3ducmV2LnhtbESPQUsDMRSE70L/Q3hCb/atRYtum5YqCMWbtbR4e2xe&#10;k6WblyVJ2/XfG0HwOMzMN8xiNfhOXTimNoiG+0kFiqUJphWrYff5dvcEKmUSQ10Q1vDNCVbL0c2C&#10;ahOu8sGXbbaqQCTVpMHl3NeIqXHsKU1Cz1K8Y4iecpHRool0LXDf4bSqZuiplbLgqOdXx81pe/Ya&#10;MB7PuHt39svuDzN84f0h4VTr8e2wnoPKPOT/8F97YzQ8PD7D75lyBHD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zTdsMAAADcAAAADwAAAAAAAAAAAAAAAACYAgAAZHJzL2Rv&#10;d25yZXYueG1sUEsFBgAAAAAEAAQA9QAAAIgDAAAAAA==&#10;" path="m,195r4180,l4180,,,,,195xe" fillcolor="#d9d9d9" stroked="f">
                  <v:path arrowok="t" o:connecttype="custom" o:connectlocs="0,1359;4180,1359;4180,1164;0,1164;0,1359" o:connectangles="0,0,0,0,0"/>
                </v:shape>
                <v:shape id="Freeform 409" o:spid="_x0000_s1045" style="position:absolute;left:6488;top:1359;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wVsAA&#10;AADcAAAADwAAAGRycy9kb3ducmV2LnhtbERPTWsCMRC9F/ofwhS81dmKLGVrFC0UirdaUbwNmzFZ&#10;upksSdT13zeHQo+P971Yjb5XV46pC6LhZVqBYmmD6cRq2H9/PL+CSpnEUB+ENdw5wWr5+LCgxoSb&#10;fPF1l60qIZIa0uByHhrE1Dr2lKZhYCncOURPucBo0US6lXDf46yqavTUSWlwNPC74/Znd/EaMJ4v&#10;uN86e7KHY40bPhwTzrSePI3rN1CZx/wv/nN/Gg3zuswvZ8oRw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qwVsAAAADcAAAADwAAAAAAAAAAAAAAAACYAgAAZHJzL2Rvd25y&#10;ZXYueG1sUEsFBgAAAAAEAAQA9QAAAIUDAAAAAA==&#10;" path="m,194r4180,l4180,,,,,194xe" fillcolor="#d9d9d9" stroked="f">
                  <v:path arrowok="t" o:connecttype="custom" o:connectlocs="0,1553;4180,1553;4180,1359;0,1359;0,1553" o:connectangles="0,0,0,0,0"/>
                </v:shape>
                <v:shape id="Freeform 408" o:spid="_x0000_s1046" style="position:absolute;left:6488;top:1553;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YVzcMA&#10;AADcAAAADwAAAGRycy9kb3ducmV2LnhtbESPQWsCMRSE7wX/Q3hCb/WtUpayNUorCKW3WlG8PTbP&#10;ZOnmZUmibv99Uyj0OMzMN8xyPfpeXTmmLoiG+awCxdIG04nVsP/cPjyBSpnEUB+ENXxzgvVqcrek&#10;xoSbfPB1l60qEEkNaXA5Dw1iah17SrMwsBTvHKKnXGS0aCLdCtz3uKiqGj11UhYcDbxx3H7tLl4D&#10;xvMF9+/OnuzhWOMrH44JF1rfT8eXZ1CZx/wf/mu/GQ2P9Rx+z5Qjg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YVzcMAAADcAAAADwAAAAAAAAAAAAAAAACYAgAAZHJzL2Rv&#10;d25yZXYueG1sUEsFBgAAAAAEAAQA9QAAAIgDAAAAAA==&#10;" path="m,195r4180,l4180,,,,,195xe" fillcolor="#d9d9d9" stroked="f">
                  <v:path arrowok="t" o:connecttype="custom" o:connectlocs="0,1748;4180,1748;4180,1553;0,1553;0,1748" o:connectangles="0,0,0,0,0"/>
                </v:shape>
                <v:shape id="Freeform 407" o:spid="_x0000_s1047" style="position:absolute;left:6488;top:1748;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LusMA&#10;AADcAAAADwAAAGRycy9kb3ducmV2LnhtbESPQUsDMRSE70L/Q3gFb/atiyyyNi1aKIg3a2nx9ti8&#10;JoublyVJ2/XfG0HwOMzMN8xyPflBXTimPoiG+0UFiqULpherYf+xvXsElTKJoSEIa/jmBOvV7GZJ&#10;rQlXeefLLltVIJJa0uByHlvE1Dn2lBZhZCneKURPucho0US6FrgfsK6qBj31UhYcjbxx3H3tzl4D&#10;xtMZ92/OftrDscEXPhwT1lrfzqfnJ1CZp/wf/mu/Gg0PTQ2/Z8oRw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SLusMAAADcAAAADwAAAAAAAAAAAAAAAACYAgAAZHJzL2Rv&#10;d25yZXYueG1sUEsFBgAAAAAEAAQA9QAAAIgDAAAAAA==&#10;" path="m,194r4180,l4180,,,,,194xe" fillcolor="#d9d9d9" stroked="f">
                  <v:path arrowok="t" o:connecttype="custom" o:connectlocs="0,1942;4180,1942;4180,1748;0,1748;0,1942" o:connectangles="0,0,0,0,0"/>
                </v:shape>
                <v:shape id="Freeform 406" o:spid="_x0000_s1048" style="position:absolute;left:6488;top:1942;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guIcMA&#10;AADcAAAADwAAAGRycy9kb3ducmV2LnhtbESPQUsDMRSE70L/Q3hCb/atVZayNi1WEMSbtbR4e2xe&#10;k8XNy5Kk7fbfG0HwOMzMN8xyPfpenTmmLoiG+1kFiqUNphOrYff5ercAlTKJoT4Ia7hygvVqcrOk&#10;xoSLfPB5m60qEEkNaXA5Dw1iah17SrMwsBTvGKKnXGS0aCJdCtz3OK+qGj11UhYcDfziuP3enrwG&#10;jMcT7t6d/bL7Q40b3h8SzrWe3o7PT6Ayj/k//Nd+Mxoe6wf4PVOOA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guIcMAAADcAAAADwAAAAAAAAAAAAAAAACYAgAAZHJzL2Rv&#10;d25yZXYueG1sUEsFBgAAAAAEAAQA9QAAAIgDAAAAAA==&#10;" path="m,194r4180,l4180,,,,,194xe" fillcolor="#d9d9d9" stroked="f">
                  <v:path arrowok="t" o:connecttype="custom" o:connectlocs="0,2136;4180,2136;4180,1942;0,1942;0,2136" o:connectangles="0,0,0,0,0"/>
                </v:shape>
                <v:shape id="Freeform 405" o:spid="_x0000_s1049" style="position:absolute;left:6488;top:2136;width:4179;height:214;visibility:visible;mso-wrap-style:square;v-text-anchor:top" coordsize="417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u3mMMA&#10;AADcAAAADwAAAGRycy9kb3ducmV2LnhtbESPUWvCMBSF3wf7D+EKe1tTpYh0RhHZoDAQ1smeL821&#10;jTY3Icm0+/eLMNjj4ZzzHc56O9lRXClE41jBvChBEHdOG+4VHD/fnlcgYkLWODomBT8UYbt5fFhj&#10;rd2NP+japl5kCMcaFQwp+VrK2A1kMRbOE2fv5ILFlGXopQ54y3A7ykVZLqVFw3lhQE/7gbpL+20V&#10;tN3la9GcX6uzfw/om4OJq5NR6mk27V5AJJrSf/iv3WgF1bKC+5l8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u3mMMAAADcAAAADwAAAAAAAAAAAAAAAACYAgAAZHJzL2Rv&#10;d25yZXYueG1sUEsFBgAAAAAEAAQA9QAAAIgDAAAAAA==&#10;" path="m,214r4180,l4180,,,,,214xe" fillcolor="#d9d9d9" stroked="f">
                  <v:path arrowok="t" o:connecttype="custom" o:connectlocs="0,2350;4180,2350;4180,2136;0,2136;0,2350" o:connectangles="0,0,0,0,0"/>
                </v:shape>
                <v:shape id="Freeform 404" o:spid="_x0000_s1050" style="position:absolute;left:6488;top:2350;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0TzsMA&#10;AADcAAAADwAAAGRycy9kb3ducmV2LnhtbESPQUsDMRSE70L/Q3hCb/atRZeyNi1WEMSbtbR4e2xe&#10;k8XNy5Kk7fbfG0HwOMzMN8xyPfpenTmmLoiG+1kFiqUNphOrYff5ercAlTKJoT4Ia7hygvVqcrOk&#10;xoSLfPB5m60qEEkNaXA5Dw1iah17SrMwsBTvGKKnXGS0aCJdCtz3OK+qGj11UhYcDfziuP3enrwG&#10;jMcT7t6d/bL7Q40b3h8SzrWe3o7PT6Ayj/k//Nd+Mxoe6kf4PVOOA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0TzsMAAADcAAAADwAAAAAAAAAAAAAAAACYAgAAZHJzL2Rv&#10;d25yZXYueG1sUEsFBgAAAAAEAAQA9QAAAIgDAAAAAA==&#10;" path="m,194r4180,l4180,,,,,194xe" fillcolor="#d9d9d9" stroked="f">
                  <v:path arrowok="t" o:connecttype="custom" o:connectlocs="0,2544;4180,2544;4180,2350;0,2350;0,2544" o:connectangles="0,0,0,0,0"/>
                </v:shape>
                <v:shape id="Freeform 403" o:spid="_x0000_s1051" style="position:absolute;left:6488;top:2544;width:4179;height:221;visibility:visible;mso-wrap-style:square;v-text-anchor:top" coordsize="417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IG8MUA&#10;AADcAAAADwAAAGRycy9kb3ducmV2LnhtbESPQUvDQBSE74L/YXlCb3ZTKbHGbksRxOKtaYV6e2Sf&#10;SWj2bdh9Nqm/visIHoeZ+YZZrkfXqTOF2Ho2MJtmoIgrb1uuDRz2r/cLUFGQLXaeycCFIqxXtzdL&#10;LKwfeEfnUmqVIBwLNNCI9IXWsWrIYZz6njh5Xz44lCRDrW3AIcFdpx+yLNcOW04LDfb00lB1Kr+d&#10;gdOm+wyz8vHHHt8XR/4Ynt6iiDGTu3HzDEpolP/wX3trDczzHH7PpCO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gbwxQAAANwAAAAPAAAAAAAAAAAAAAAAAJgCAABkcnMv&#10;ZG93bnJldi54bWxQSwUGAAAAAAQABAD1AAAAigMAAAAA&#10;" path="m,221r4180,l4180,,,,,221xe" fillcolor="#d9d9d9" stroked="f">
                  <v:path arrowok="t" o:connecttype="custom" o:connectlocs="0,2765;4180,2765;4180,2544;0,2544;0,2765" o:connectangles="0,0,0,0,0"/>
                </v:shape>
                <w10:wrap anchorx="page"/>
              </v:group>
            </w:pict>
          </mc:Fallback>
        </mc:AlternateContent>
      </w:r>
      <w:r>
        <w:rPr>
          <w:noProof/>
          <w:lang w:val="en-GB" w:eastAsia="en-GB"/>
        </w:rPr>
        <mc:AlternateContent>
          <mc:Choice Requires="wpg">
            <w:drawing>
              <wp:anchor distT="0" distB="0" distL="114300" distR="114300" simplePos="0" relativeHeight="503315203" behindDoc="1" locked="0" layoutInCell="1" allowOverlap="1">
                <wp:simplePos x="0" y="0"/>
                <wp:positionH relativeFrom="page">
                  <wp:posOffset>981075</wp:posOffset>
                </wp:positionH>
                <wp:positionV relativeFrom="paragraph">
                  <wp:posOffset>86360</wp:posOffset>
                </wp:positionV>
                <wp:extent cx="2803525" cy="3390900"/>
                <wp:effectExtent l="0" t="0" r="0" b="19050"/>
                <wp:wrapNone/>
                <wp:docPr id="415"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3525" cy="3390900"/>
                          <a:chOff x="1550" y="-2420"/>
                          <a:chExt cx="4415" cy="4808"/>
                        </a:xfrm>
                      </wpg:grpSpPr>
                      <wps:wsp>
                        <wps:cNvPr id="416" name="Freeform 453"/>
                        <wps:cNvSpPr>
                          <a:spLocks/>
                        </wps:cNvSpPr>
                        <wps:spPr bwMode="auto">
                          <a:xfrm>
                            <a:off x="1560" y="-2410"/>
                            <a:ext cx="4395" cy="4788"/>
                          </a:xfrm>
                          <a:custGeom>
                            <a:avLst/>
                            <a:gdLst>
                              <a:gd name="T0" fmla="+- 0 1560 1560"/>
                              <a:gd name="T1" fmla="*/ T0 w 4395"/>
                              <a:gd name="T2" fmla="+- 0 2379 -2410"/>
                              <a:gd name="T3" fmla="*/ 2379 h 4788"/>
                              <a:gd name="T4" fmla="+- 0 5955 1560"/>
                              <a:gd name="T5" fmla="*/ T4 w 4395"/>
                              <a:gd name="T6" fmla="+- 0 2379 -2410"/>
                              <a:gd name="T7" fmla="*/ 2379 h 4788"/>
                              <a:gd name="T8" fmla="+- 0 5955 1560"/>
                              <a:gd name="T9" fmla="*/ T8 w 4395"/>
                              <a:gd name="T10" fmla="+- 0 -2410 -2410"/>
                              <a:gd name="T11" fmla="*/ -2410 h 4788"/>
                              <a:gd name="T12" fmla="+- 0 1560 1560"/>
                              <a:gd name="T13" fmla="*/ T12 w 4395"/>
                              <a:gd name="T14" fmla="+- 0 -2410 -2410"/>
                              <a:gd name="T15" fmla="*/ -2410 h 4788"/>
                              <a:gd name="T16" fmla="+- 0 1560 1560"/>
                              <a:gd name="T17" fmla="*/ T16 w 4395"/>
                              <a:gd name="T18" fmla="+- 0 2379 -2410"/>
                              <a:gd name="T19" fmla="*/ 2379 h 4788"/>
                            </a:gdLst>
                            <a:ahLst/>
                            <a:cxnLst>
                              <a:cxn ang="0">
                                <a:pos x="T1" y="T3"/>
                              </a:cxn>
                              <a:cxn ang="0">
                                <a:pos x="T5" y="T7"/>
                              </a:cxn>
                              <a:cxn ang="0">
                                <a:pos x="T9" y="T11"/>
                              </a:cxn>
                              <a:cxn ang="0">
                                <a:pos x="T13" y="T15"/>
                              </a:cxn>
                              <a:cxn ang="0">
                                <a:pos x="T17" y="T19"/>
                              </a:cxn>
                            </a:cxnLst>
                            <a:rect l="0" t="0" r="r" b="b"/>
                            <a:pathLst>
                              <a:path w="4395" h="4788">
                                <a:moveTo>
                                  <a:pt x="0" y="4789"/>
                                </a:moveTo>
                                <a:lnTo>
                                  <a:pt x="4395" y="4789"/>
                                </a:lnTo>
                                <a:lnTo>
                                  <a:pt x="4395" y="0"/>
                                </a:lnTo>
                                <a:lnTo>
                                  <a:pt x="0" y="0"/>
                                </a:lnTo>
                                <a:lnTo>
                                  <a:pt x="0" y="478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452"/>
                        <wps:cNvSpPr>
                          <a:spLocks/>
                        </wps:cNvSpPr>
                        <wps:spPr bwMode="auto">
                          <a:xfrm>
                            <a:off x="1668" y="-2410"/>
                            <a:ext cx="4179" cy="218"/>
                          </a:xfrm>
                          <a:custGeom>
                            <a:avLst/>
                            <a:gdLst>
                              <a:gd name="T0" fmla="+- 0 1668 1668"/>
                              <a:gd name="T1" fmla="*/ T0 w 4179"/>
                              <a:gd name="T2" fmla="+- 0 -2191 -2410"/>
                              <a:gd name="T3" fmla="*/ -2191 h 218"/>
                              <a:gd name="T4" fmla="+- 0 5847 1668"/>
                              <a:gd name="T5" fmla="*/ T4 w 4179"/>
                              <a:gd name="T6" fmla="+- 0 -2191 -2410"/>
                              <a:gd name="T7" fmla="*/ -2191 h 218"/>
                              <a:gd name="T8" fmla="+- 0 5847 1668"/>
                              <a:gd name="T9" fmla="*/ T8 w 4179"/>
                              <a:gd name="T10" fmla="+- 0 -2410 -2410"/>
                              <a:gd name="T11" fmla="*/ -2410 h 218"/>
                              <a:gd name="T12" fmla="+- 0 1668 1668"/>
                              <a:gd name="T13" fmla="*/ T12 w 4179"/>
                              <a:gd name="T14" fmla="+- 0 -2410 -2410"/>
                              <a:gd name="T15" fmla="*/ -2410 h 218"/>
                              <a:gd name="T16" fmla="+- 0 1668 1668"/>
                              <a:gd name="T17" fmla="*/ T16 w 4179"/>
                              <a:gd name="T18" fmla="+- 0 -2191 -2410"/>
                              <a:gd name="T19" fmla="*/ -2191 h 218"/>
                            </a:gdLst>
                            <a:ahLst/>
                            <a:cxnLst>
                              <a:cxn ang="0">
                                <a:pos x="T1" y="T3"/>
                              </a:cxn>
                              <a:cxn ang="0">
                                <a:pos x="T5" y="T7"/>
                              </a:cxn>
                              <a:cxn ang="0">
                                <a:pos x="T9" y="T11"/>
                              </a:cxn>
                              <a:cxn ang="0">
                                <a:pos x="T13" y="T15"/>
                              </a:cxn>
                              <a:cxn ang="0">
                                <a:pos x="T17" y="T19"/>
                              </a:cxn>
                            </a:cxnLst>
                            <a:rect l="0" t="0" r="r" b="b"/>
                            <a:pathLst>
                              <a:path w="4179" h="218">
                                <a:moveTo>
                                  <a:pt x="0" y="219"/>
                                </a:moveTo>
                                <a:lnTo>
                                  <a:pt x="4179" y="219"/>
                                </a:lnTo>
                                <a:lnTo>
                                  <a:pt x="4179" y="0"/>
                                </a:lnTo>
                                <a:lnTo>
                                  <a:pt x="0" y="0"/>
                                </a:lnTo>
                                <a:lnTo>
                                  <a:pt x="0" y="21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451"/>
                        <wps:cNvSpPr>
                          <a:spLocks/>
                        </wps:cNvSpPr>
                        <wps:spPr bwMode="auto">
                          <a:xfrm>
                            <a:off x="1668" y="-2191"/>
                            <a:ext cx="4179" cy="221"/>
                          </a:xfrm>
                          <a:custGeom>
                            <a:avLst/>
                            <a:gdLst>
                              <a:gd name="T0" fmla="+- 0 1668 1668"/>
                              <a:gd name="T1" fmla="*/ T0 w 4179"/>
                              <a:gd name="T2" fmla="+- 0 -1970 -2191"/>
                              <a:gd name="T3" fmla="*/ -1970 h 221"/>
                              <a:gd name="T4" fmla="+- 0 5847 1668"/>
                              <a:gd name="T5" fmla="*/ T4 w 4179"/>
                              <a:gd name="T6" fmla="+- 0 -1970 -2191"/>
                              <a:gd name="T7" fmla="*/ -1970 h 221"/>
                              <a:gd name="T8" fmla="+- 0 5847 1668"/>
                              <a:gd name="T9" fmla="*/ T8 w 4179"/>
                              <a:gd name="T10" fmla="+- 0 -2191 -2191"/>
                              <a:gd name="T11" fmla="*/ -2191 h 221"/>
                              <a:gd name="T12" fmla="+- 0 1668 1668"/>
                              <a:gd name="T13" fmla="*/ T12 w 4179"/>
                              <a:gd name="T14" fmla="+- 0 -2191 -2191"/>
                              <a:gd name="T15" fmla="*/ -2191 h 221"/>
                              <a:gd name="T16" fmla="+- 0 1668 1668"/>
                              <a:gd name="T17" fmla="*/ T16 w 4179"/>
                              <a:gd name="T18" fmla="+- 0 -1970 -2191"/>
                              <a:gd name="T19" fmla="*/ -1970 h 221"/>
                            </a:gdLst>
                            <a:ahLst/>
                            <a:cxnLst>
                              <a:cxn ang="0">
                                <a:pos x="T1" y="T3"/>
                              </a:cxn>
                              <a:cxn ang="0">
                                <a:pos x="T5" y="T7"/>
                              </a:cxn>
                              <a:cxn ang="0">
                                <a:pos x="T9" y="T11"/>
                              </a:cxn>
                              <a:cxn ang="0">
                                <a:pos x="T13" y="T15"/>
                              </a:cxn>
                              <a:cxn ang="0">
                                <a:pos x="T17" y="T19"/>
                              </a:cxn>
                            </a:cxnLst>
                            <a:rect l="0" t="0" r="r" b="b"/>
                            <a:pathLst>
                              <a:path w="4179" h="221">
                                <a:moveTo>
                                  <a:pt x="0" y="221"/>
                                </a:moveTo>
                                <a:lnTo>
                                  <a:pt x="4179" y="221"/>
                                </a:lnTo>
                                <a:lnTo>
                                  <a:pt x="4179" y="0"/>
                                </a:lnTo>
                                <a:lnTo>
                                  <a:pt x="0" y="0"/>
                                </a:lnTo>
                                <a:lnTo>
                                  <a:pt x="0" y="22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50"/>
                        <wps:cNvSpPr>
                          <a:spLocks/>
                        </wps:cNvSpPr>
                        <wps:spPr bwMode="auto">
                          <a:xfrm>
                            <a:off x="1668" y="-1970"/>
                            <a:ext cx="4179" cy="218"/>
                          </a:xfrm>
                          <a:custGeom>
                            <a:avLst/>
                            <a:gdLst>
                              <a:gd name="T0" fmla="+- 0 1668 1668"/>
                              <a:gd name="T1" fmla="*/ T0 w 4179"/>
                              <a:gd name="T2" fmla="+- 0 -1752 -1970"/>
                              <a:gd name="T3" fmla="*/ -1752 h 218"/>
                              <a:gd name="T4" fmla="+- 0 5847 1668"/>
                              <a:gd name="T5" fmla="*/ T4 w 4179"/>
                              <a:gd name="T6" fmla="+- 0 -1752 -1970"/>
                              <a:gd name="T7" fmla="*/ -1752 h 218"/>
                              <a:gd name="T8" fmla="+- 0 5847 1668"/>
                              <a:gd name="T9" fmla="*/ T8 w 4179"/>
                              <a:gd name="T10" fmla="+- 0 -1970 -1970"/>
                              <a:gd name="T11" fmla="*/ -1970 h 218"/>
                              <a:gd name="T12" fmla="+- 0 1668 1668"/>
                              <a:gd name="T13" fmla="*/ T12 w 4179"/>
                              <a:gd name="T14" fmla="+- 0 -1970 -1970"/>
                              <a:gd name="T15" fmla="*/ -1970 h 218"/>
                              <a:gd name="T16" fmla="+- 0 1668 1668"/>
                              <a:gd name="T17" fmla="*/ T16 w 4179"/>
                              <a:gd name="T18" fmla="+- 0 -1752 -1970"/>
                              <a:gd name="T19" fmla="*/ -1752 h 218"/>
                            </a:gdLst>
                            <a:ahLst/>
                            <a:cxnLst>
                              <a:cxn ang="0">
                                <a:pos x="T1" y="T3"/>
                              </a:cxn>
                              <a:cxn ang="0">
                                <a:pos x="T5" y="T7"/>
                              </a:cxn>
                              <a:cxn ang="0">
                                <a:pos x="T9" y="T11"/>
                              </a:cxn>
                              <a:cxn ang="0">
                                <a:pos x="T13" y="T15"/>
                              </a:cxn>
                              <a:cxn ang="0">
                                <a:pos x="T17" y="T19"/>
                              </a:cxn>
                            </a:cxnLst>
                            <a:rect l="0" t="0" r="r" b="b"/>
                            <a:pathLst>
                              <a:path w="4179" h="218">
                                <a:moveTo>
                                  <a:pt x="0" y="218"/>
                                </a:moveTo>
                                <a:lnTo>
                                  <a:pt x="4179" y="218"/>
                                </a:lnTo>
                                <a:lnTo>
                                  <a:pt x="4179" y="0"/>
                                </a:lnTo>
                                <a:lnTo>
                                  <a:pt x="0" y="0"/>
                                </a:lnTo>
                                <a:lnTo>
                                  <a:pt x="0" y="21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449"/>
                        <wps:cNvSpPr>
                          <a:spLocks/>
                        </wps:cNvSpPr>
                        <wps:spPr bwMode="auto">
                          <a:xfrm>
                            <a:off x="1668" y="-1752"/>
                            <a:ext cx="4179" cy="194"/>
                          </a:xfrm>
                          <a:custGeom>
                            <a:avLst/>
                            <a:gdLst>
                              <a:gd name="T0" fmla="+- 0 1668 1668"/>
                              <a:gd name="T1" fmla="*/ T0 w 4179"/>
                              <a:gd name="T2" fmla="+- 0 -1558 -1752"/>
                              <a:gd name="T3" fmla="*/ -1558 h 194"/>
                              <a:gd name="T4" fmla="+- 0 5847 1668"/>
                              <a:gd name="T5" fmla="*/ T4 w 4179"/>
                              <a:gd name="T6" fmla="+- 0 -1558 -1752"/>
                              <a:gd name="T7" fmla="*/ -1558 h 194"/>
                              <a:gd name="T8" fmla="+- 0 5847 1668"/>
                              <a:gd name="T9" fmla="*/ T8 w 4179"/>
                              <a:gd name="T10" fmla="+- 0 -1752 -1752"/>
                              <a:gd name="T11" fmla="*/ -1752 h 194"/>
                              <a:gd name="T12" fmla="+- 0 1668 1668"/>
                              <a:gd name="T13" fmla="*/ T12 w 4179"/>
                              <a:gd name="T14" fmla="+- 0 -1752 -1752"/>
                              <a:gd name="T15" fmla="*/ -1752 h 194"/>
                              <a:gd name="T16" fmla="+- 0 1668 1668"/>
                              <a:gd name="T17" fmla="*/ T16 w 4179"/>
                              <a:gd name="T18" fmla="+- 0 -1558 -1752"/>
                              <a:gd name="T19" fmla="*/ -1558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448"/>
                        <wps:cNvSpPr>
                          <a:spLocks/>
                        </wps:cNvSpPr>
                        <wps:spPr bwMode="auto">
                          <a:xfrm>
                            <a:off x="1668" y="-1558"/>
                            <a:ext cx="4179" cy="194"/>
                          </a:xfrm>
                          <a:custGeom>
                            <a:avLst/>
                            <a:gdLst>
                              <a:gd name="T0" fmla="+- 0 1668 1668"/>
                              <a:gd name="T1" fmla="*/ T0 w 4179"/>
                              <a:gd name="T2" fmla="+- 0 -1363 -1558"/>
                              <a:gd name="T3" fmla="*/ -1363 h 194"/>
                              <a:gd name="T4" fmla="+- 0 5847 1668"/>
                              <a:gd name="T5" fmla="*/ T4 w 4179"/>
                              <a:gd name="T6" fmla="+- 0 -1363 -1558"/>
                              <a:gd name="T7" fmla="*/ -1363 h 194"/>
                              <a:gd name="T8" fmla="+- 0 5847 1668"/>
                              <a:gd name="T9" fmla="*/ T8 w 4179"/>
                              <a:gd name="T10" fmla="+- 0 -1558 -1558"/>
                              <a:gd name="T11" fmla="*/ -1558 h 194"/>
                              <a:gd name="T12" fmla="+- 0 1668 1668"/>
                              <a:gd name="T13" fmla="*/ T12 w 4179"/>
                              <a:gd name="T14" fmla="+- 0 -1558 -1558"/>
                              <a:gd name="T15" fmla="*/ -1558 h 194"/>
                              <a:gd name="T16" fmla="+- 0 1668 1668"/>
                              <a:gd name="T17" fmla="*/ T16 w 4179"/>
                              <a:gd name="T18" fmla="+- 0 -1363 -1558"/>
                              <a:gd name="T19" fmla="*/ -1363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447"/>
                        <wps:cNvSpPr>
                          <a:spLocks/>
                        </wps:cNvSpPr>
                        <wps:spPr bwMode="auto">
                          <a:xfrm>
                            <a:off x="1668" y="-1363"/>
                            <a:ext cx="4179" cy="194"/>
                          </a:xfrm>
                          <a:custGeom>
                            <a:avLst/>
                            <a:gdLst>
                              <a:gd name="T0" fmla="+- 0 1668 1668"/>
                              <a:gd name="T1" fmla="*/ T0 w 4179"/>
                              <a:gd name="T2" fmla="+- 0 -1169 -1363"/>
                              <a:gd name="T3" fmla="*/ -1169 h 194"/>
                              <a:gd name="T4" fmla="+- 0 5847 1668"/>
                              <a:gd name="T5" fmla="*/ T4 w 4179"/>
                              <a:gd name="T6" fmla="+- 0 -1169 -1363"/>
                              <a:gd name="T7" fmla="*/ -1169 h 194"/>
                              <a:gd name="T8" fmla="+- 0 5847 1668"/>
                              <a:gd name="T9" fmla="*/ T8 w 4179"/>
                              <a:gd name="T10" fmla="+- 0 -1363 -1363"/>
                              <a:gd name="T11" fmla="*/ -1363 h 194"/>
                              <a:gd name="T12" fmla="+- 0 1668 1668"/>
                              <a:gd name="T13" fmla="*/ T12 w 4179"/>
                              <a:gd name="T14" fmla="+- 0 -1363 -1363"/>
                              <a:gd name="T15" fmla="*/ -1363 h 194"/>
                              <a:gd name="T16" fmla="+- 0 1668 1668"/>
                              <a:gd name="T17" fmla="*/ T16 w 4179"/>
                              <a:gd name="T18" fmla="+- 0 -1169 -1363"/>
                              <a:gd name="T19" fmla="*/ -1169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446"/>
                        <wps:cNvSpPr>
                          <a:spLocks/>
                        </wps:cNvSpPr>
                        <wps:spPr bwMode="auto">
                          <a:xfrm>
                            <a:off x="1668" y="-1169"/>
                            <a:ext cx="4179" cy="194"/>
                          </a:xfrm>
                          <a:custGeom>
                            <a:avLst/>
                            <a:gdLst>
                              <a:gd name="T0" fmla="+- 0 1668 1668"/>
                              <a:gd name="T1" fmla="*/ T0 w 4179"/>
                              <a:gd name="T2" fmla="+- 0 -974 -1169"/>
                              <a:gd name="T3" fmla="*/ -974 h 194"/>
                              <a:gd name="T4" fmla="+- 0 5847 1668"/>
                              <a:gd name="T5" fmla="*/ T4 w 4179"/>
                              <a:gd name="T6" fmla="+- 0 -974 -1169"/>
                              <a:gd name="T7" fmla="*/ -974 h 194"/>
                              <a:gd name="T8" fmla="+- 0 5847 1668"/>
                              <a:gd name="T9" fmla="*/ T8 w 4179"/>
                              <a:gd name="T10" fmla="+- 0 -1169 -1169"/>
                              <a:gd name="T11" fmla="*/ -1169 h 194"/>
                              <a:gd name="T12" fmla="+- 0 1668 1668"/>
                              <a:gd name="T13" fmla="*/ T12 w 4179"/>
                              <a:gd name="T14" fmla="+- 0 -1169 -1169"/>
                              <a:gd name="T15" fmla="*/ -1169 h 194"/>
                              <a:gd name="T16" fmla="+- 0 1668 1668"/>
                              <a:gd name="T17" fmla="*/ T16 w 4179"/>
                              <a:gd name="T18" fmla="+- 0 -974 -1169"/>
                              <a:gd name="T19" fmla="*/ -974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445"/>
                        <wps:cNvSpPr>
                          <a:spLocks/>
                        </wps:cNvSpPr>
                        <wps:spPr bwMode="auto">
                          <a:xfrm>
                            <a:off x="1668" y="-974"/>
                            <a:ext cx="4179" cy="194"/>
                          </a:xfrm>
                          <a:custGeom>
                            <a:avLst/>
                            <a:gdLst>
                              <a:gd name="T0" fmla="+- 0 1668 1668"/>
                              <a:gd name="T1" fmla="*/ T0 w 4179"/>
                              <a:gd name="T2" fmla="+- 0 -780 -974"/>
                              <a:gd name="T3" fmla="*/ -780 h 194"/>
                              <a:gd name="T4" fmla="+- 0 5847 1668"/>
                              <a:gd name="T5" fmla="*/ T4 w 4179"/>
                              <a:gd name="T6" fmla="+- 0 -780 -974"/>
                              <a:gd name="T7" fmla="*/ -780 h 194"/>
                              <a:gd name="T8" fmla="+- 0 5847 1668"/>
                              <a:gd name="T9" fmla="*/ T8 w 4179"/>
                              <a:gd name="T10" fmla="+- 0 -974 -974"/>
                              <a:gd name="T11" fmla="*/ -974 h 194"/>
                              <a:gd name="T12" fmla="+- 0 1668 1668"/>
                              <a:gd name="T13" fmla="*/ T12 w 4179"/>
                              <a:gd name="T14" fmla="+- 0 -974 -974"/>
                              <a:gd name="T15" fmla="*/ -974 h 194"/>
                              <a:gd name="T16" fmla="+- 0 1668 1668"/>
                              <a:gd name="T17" fmla="*/ T16 w 4179"/>
                              <a:gd name="T18" fmla="+- 0 -780 -974"/>
                              <a:gd name="T19" fmla="*/ -780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444"/>
                        <wps:cNvSpPr>
                          <a:spLocks/>
                        </wps:cNvSpPr>
                        <wps:spPr bwMode="auto">
                          <a:xfrm>
                            <a:off x="1668" y="-780"/>
                            <a:ext cx="4179" cy="194"/>
                          </a:xfrm>
                          <a:custGeom>
                            <a:avLst/>
                            <a:gdLst>
                              <a:gd name="T0" fmla="+- 0 1668 1668"/>
                              <a:gd name="T1" fmla="*/ T0 w 4179"/>
                              <a:gd name="T2" fmla="+- 0 -586 -780"/>
                              <a:gd name="T3" fmla="*/ -586 h 194"/>
                              <a:gd name="T4" fmla="+- 0 5847 1668"/>
                              <a:gd name="T5" fmla="*/ T4 w 4179"/>
                              <a:gd name="T6" fmla="+- 0 -586 -780"/>
                              <a:gd name="T7" fmla="*/ -586 h 194"/>
                              <a:gd name="T8" fmla="+- 0 5847 1668"/>
                              <a:gd name="T9" fmla="*/ T8 w 4179"/>
                              <a:gd name="T10" fmla="+- 0 -780 -780"/>
                              <a:gd name="T11" fmla="*/ -780 h 194"/>
                              <a:gd name="T12" fmla="+- 0 1668 1668"/>
                              <a:gd name="T13" fmla="*/ T12 w 4179"/>
                              <a:gd name="T14" fmla="+- 0 -780 -780"/>
                              <a:gd name="T15" fmla="*/ -780 h 194"/>
                              <a:gd name="T16" fmla="+- 0 1668 1668"/>
                              <a:gd name="T17" fmla="*/ T16 w 4179"/>
                              <a:gd name="T18" fmla="+- 0 -586 -780"/>
                              <a:gd name="T19" fmla="*/ -586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443"/>
                        <wps:cNvSpPr>
                          <a:spLocks/>
                        </wps:cNvSpPr>
                        <wps:spPr bwMode="auto">
                          <a:xfrm>
                            <a:off x="1668" y="-586"/>
                            <a:ext cx="4179" cy="194"/>
                          </a:xfrm>
                          <a:custGeom>
                            <a:avLst/>
                            <a:gdLst>
                              <a:gd name="T0" fmla="+- 0 1668 1668"/>
                              <a:gd name="T1" fmla="*/ T0 w 4179"/>
                              <a:gd name="T2" fmla="+- 0 -391 -586"/>
                              <a:gd name="T3" fmla="*/ -391 h 194"/>
                              <a:gd name="T4" fmla="+- 0 5847 1668"/>
                              <a:gd name="T5" fmla="*/ T4 w 4179"/>
                              <a:gd name="T6" fmla="+- 0 -391 -586"/>
                              <a:gd name="T7" fmla="*/ -391 h 194"/>
                              <a:gd name="T8" fmla="+- 0 5847 1668"/>
                              <a:gd name="T9" fmla="*/ T8 w 4179"/>
                              <a:gd name="T10" fmla="+- 0 -586 -586"/>
                              <a:gd name="T11" fmla="*/ -586 h 194"/>
                              <a:gd name="T12" fmla="+- 0 1668 1668"/>
                              <a:gd name="T13" fmla="*/ T12 w 4179"/>
                              <a:gd name="T14" fmla="+- 0 -586 -586"/>
                              <a:gd name="T15" fmla="*/ -586 h 194"/>
                              <a:gd name="T16" fmla="+- 0 1668 1668"/>
                              <a:gd name="T17" fmla="*/ T16 w 4179"/>
                              <a:gd name="T18" fmla="+- 0 -391 -586"/>
                              <a:gd name="T19" fmla="*/ -391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442"/>
                        <wps:cNvSpPr>
                          <a:spLocks/>
                        </wps:cNvSpPr>
                        <wps:spPr bwMode="auto">
                          <a:xfrm>
                            <a:off x="1668" y="-391"/>
                            <a:ext cx="4179" cy="194"/>
                          </a:xfrm>
                          <a:custGeom>
                            <a:avLst/>
                            <a:gdLst>
                              <a:gd name="T0" fmla="+- 0 1668 1668"/>
                              <a:gd name="T1" fmla="*/ T0 w 4179"/>
                              <a:gd name="T2" fmla="+- 0 -197 -391"/>
                              <a:gd name="T3" fmla="*/ -197 h 194"/>
                              <a:gd name="T4" fmla="+- 0 5847 1668"/>
                              <a:gd name="T5" fmla="*/ T4 w 4179"/>
                              <a:gd name="T6" fmla="+- 0 -197 -391"/>
                              <a:gd name="T7" fmla="*/ -197 h 194"/>
                              <a:gd name="T8" fmla="+- 0 5847 1668"/>
                              <a:gd name="T9" fmla="*/ T8 w 4179"/>
                              <a:gd name="T10" fmla="+- 0 -391 -391"/>
                              <a:gd name="T11" fmla="*/ -391 h 194"/>
                              <a:gd name="T12" fmla="+- 0 1668 1668"/>
                              <a:gd name="T13" fmla="*/ T12 w 4179"/>
                              <a:gd name="T14" fmla="+- 0 -391 -391"/>
                              <a:gd name="T15" fmla="*/ -391 h 194"/>
                              <a:gd name="T16" fmla="+- 0 1668 1668"/>
                              <a:gd name="T17" fmla="*/ T16 w 4179"/>
                              <a:gd name="T18" fmla="+- 0 -197 -391"/>
                              <a:gd name="T19" fmla="*/ -197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441"/>
                        <wps:cNvSpPr>
                          <a:spLocks/>
                        </wps:cNvSpPr>
                        <wps:spPr bwMode="auto">
                          <a:xfrm>
                            <a:off x="1668" y="-197"/>
                            <a:ext cx="4179" cy="194"/>
                          </a:xfrm>
                          <a:custGeom>
                            <a:avLst/>
                            <a:gdLst>
                              <a:gd name="T0" fmla="+- 0 1668 1668"/>
                              <a:gd name="T1" fmla="*/ T0 w 4179"/>
                              <a:gd name="T2" fmla="+- 0 -2 -197"/>
                              <a:gd name="T3" fmla="*/ -2 h 194"/>
                              <a:gd name="T4" fmla="+- 0 5847 1668"/>
                              <a:gd name="T5" fmla="*/ T4 w 4179"/>
                              <a:gd name="T6" fmla="+- 0 -2 -197"/>
                              <a:gd name="T7" fmla="*/ -2 h 194"/>
                              <a:gd name="T8" fmla="+- 0 5847 1668"/>
                              <a:gd name="T9" fmla="*/ T8 w 4179"/>
                              <a:gd name="T10" fmla="+- 0 -197 -197"/>
                              <a:gd name="T11" fmla="*/ -197 h 194"/>
                              <a:gd name="T12" fmla="+- 0 1668 1668"/>
                              <a:gd name="T13" fmla="*/ T12 w 4179"/>
                              <a:gd name="T14" fmla="+- 0 -197 -197"/>
                              <a:gd name="T15" fmla="*/ -197 h 194"/>
                              <a:gd name="T16" fmla="+- 0 1668 1668"/>
                              <a:gd name="T17" fmla="*/ T16 w 4179"/>
                              <a:gd name="T18" fmla="+- 0 -2 -197"/>
                              <a:gd name="T19" fmla="*/ -2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440"/>
                        <wps:cNvSpPr>
                          <a:spLocks/>
                        </wps:cNvSpPr>
                        <wps:spPr bwMode="auto">
                          <a:xfrm>
                            <a:off x="1668" y="-2"/>
                            <a:ext cx="4179" cy="194"/>
                          </a:xfrm>
                          <a:custGeom>
                            <a:avLst/>
                            <a:gdLst>
                              <a:gd name="T0" fmla="+- 0 1668 1668"/>
                              <a:gd name="T1" fmla="*/ T0 w 4179"/>
                              <a:gd name="T2" fmla="+- 0 192 -2"/>
                              <a:gd name="T3" fmla="*/ 192 h 194"/>
                              <a:gd name="T4" fmla="+- 0 5847 1668"/>
                              <a:gd name="T5" fmla="*/ T4 w 4179"/>
                              <a:gd name="T6" fmla="+- 0 192 -2"/>
                              <a:gd name="T7" fmla="*/ 192 h 194"/>
                              <a:gd name="T8" fmla="+- 0 5847 1668"/>
                              <a:gd name="T9" fmla="*/ T8 w 4179"/>
                              <a:gd name="T10" fmla="+- 0 -2 -2"/>
                              <a:gd name="T11" fmla="*/ -2 h 194"/>
                              <a:gd name="T12" fmla="+- 0 1668 1668"/>
                              <a:gd name="T13" fmla="*/ T12 w 4179"/>
                              <a:gd name="T14" fmla="+- 0 -2 -2"/>
                              <a:gd name="T15" fmla="*/ -2 h 194"/>
                              <a:gd name="T16" fmla="+- 0 1668 1668"/>
                              <a:gd name="T17" fmla="*/ T16 w 4179"/>
                              <a:gd name="T18" fmla="+- 0 192 -2"/>
                              <a:gd name="T19" fmla="*/ 192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439"/>
                        <wps:cNvSpPr>
                          <a:spLocks/>
                        </wps:cNvSpPr>
                        <wps:spPr bwMode="auto">
                          <a:xfrm>
                            <a:off x="1668" y="192"/>
                            <a:ext cx="4179" cy="195"/>
                          </a:xfrm>
                          <a:custGeom>
                            <a:avLst/>
                            <a:gdLst>
                              <a:gd name="T0" fmla="+- 0 1668 1668"/>
                              <a:gd name="T1" fmla="*/ T0 w 4179"/>
                              <a:gd name="T2" fmla="+- 0 387 192"/>
                              <a:gd name="T3" fmla="*/ 387 h 195"/>
                              <a:gd name="T4" fmla="+- 0 5847 1668"/>
                              <a:gd name="T5" fmla="*/ T4 w 4179"/>
                              <a:gd name="T6" fmla="+- 0 387 192"/>
                              <a:gd name="T7" fmla="*/ 387 h 195"/>
                              <a:gd name="T8" fmla="+- 0 5847 1668"/>
                              <a:gd name="T9" fmla="*/ T8 w 4179"/>
                              <a:gd name="T10" fmla="+- 0 192 192"/>
                              <a:gd name="T11" fmla="*/ 192 h 195"/>
                              <a:gd name="T12" fmla="+- 0 1668 1668"/>
                              <a:gd name="T13" fmla="*/ T12 w 4179"/>
                              <a:gd name="T14" fmla="+- 0 192 192"/>
                              <a:gd name="T15" fmla="*/ 192 h 195"/>
                              <a:gd name="T16" fmla="+- 0 1668 1668"/>
                              <a:gd name="T17" fmla="*/ T16 w 4179"/>
                              <a:gd name="T18" fmla="+- 0 387 192"/>
                              <a:gd name="T19" fmla="*/ 387 h 195"/>
                            </a:gdLst>
                            <a:ahLst/>
                            <a:cxnLst>
                              <a:cxn ang="0">
                                <a:pos x="T1" y="T3"/>
                              </a:cxn>
                              <a:cxn ang="0">
                                <a:pos x="T5" y="T7"/>
                              </a:cxn>
                              <a:cxn ang="0">
                                <a:pos x="T9" y="T11"/>
                              </a:cxn>
                              <a:cxn ang="0">
                                <a:pos x="T13" y="T15"/>
                              </a:cxn>
                              <a:cxn ang="0">
                                <a:pos x="T17" y="T19"/>
                              </a:cxn>
                            </a:cxnLst>
                            <a:rect l="0" t="0" r="r" b="b"/>
                            <a:pathLst>
                              <a:path w="4179" h="195">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38"/>
                        <wps:cNvSpPr>
                          <a:spLocks/>
                        </wps:cNvSpPr>
                        <wps:spPr bwMode="auto">
                          <a:xfrm>
                            <a:off x="1668" y="387"/>
                            <a:ext cx="4179" cy="194"/>
                          </a:xfrm>
                          <a:custGeom>
                            <a:avLst/>
                            <a:gdLst>
                              <a:gd name="T0" fmla="+- 0 1668 1668"/>
                              <a:gd name="T1" fmla="*/ T0 w 4179"/>
                              <a:gd name="T2" fmla="+- 0 581 387"/>
                              <a:gd name="T3" fmla="*/ 581 h 194"/>
                              <a:gd name="T4" fmla="+- 0 5847 1668"/>
                              <a:gd name="T5" fmla="*/ T4 w 4179"/>
                              <a:gd name="T6" fmla="+- 0 581 387"/>
                              <a:gd name="T7" fmla="*/ 581 h 194"/>
                              <a:gd name="T8" fmla="+- 0 5847 1668"/>
                              <a:gd name="T9" fmla="*/ T8 w 4179"/>
                              <a:gd name="T10" fmla="+- 0 387 387"/>
                              <a:gd name="T11" fmla="*/ 387 h 194"/>
                              <a:gd name="T12" fmla="+- 0 1668 1668"/>
                              <a:gd name="T13" fmla="*/ T12 w 4179"/>
                              <a:gd name="T14" fmla="+- 0 387 387"/>
                              <a:gd name="T15" fmla="*/ 387 h 194"/>
                              <a:gd name="T16" fmla="+- 0 1668 1668"/>
                              <a:gd name="T17" fmla="*/ T16 w 4179"/>
                              <a:gd name="T18" fmla="+- 0 581 387"/>
                              <a:gd name="T19" fmla="*/ 581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437"/>
                        <wps:cNvSpPr>
                          <a:spLocks/>
                        </wps:cNvSpPr>
                        <wps:spPr bwMode="auto">
                          <a:xfrm>
                            <a:off x="1668" y="581"/>
                            <a:ext cx="4179" cy="194"/>
                          </a:xfrm>
                          <a:custGeom>
                            <a:avLst/>
                            <a:gdLst>
                              <a:gd name="T0" fmla="+- 0 1668 1668"/>
                              <a:gd name="T1" fmla="*/ T0 w 4179"/>
                              <a:gd name="T2" fmla="+- 0 776 581"/>
                              <a:gd name="T3" fmla="*/ 776 h 194"/>
                              <a:gd name="T4" fmla="+- 0 5847 1668"/>
                              <a:gd name="T5" fmla="*/ T4 w 4179"/>
                              <a:gd name="T6" fmla="+- 0 776 581"/>
                              <a:gd name="T7" fmla="*/ 776 h 194"/>
                              <a:gd name="T8" fmla="+- 0 5847 1668"/>
                              <a:gd name="T9" fmla="*/ T8 w 4179"/>
                              <a:gd name="T10" fmla="+- 0 581 581"/>
                              <a:gd name="T11" fmla="*/ 581 h 194"/>
                              <a:gd name="T12" fmla="+- 0 1668 1668"/>
                              <a:gd name="T13" fmla="*/ T12 w 4179"/>
                              <a:gd name="T14" fmla="+- 0 581 581"/>
                              <a:gd name="T15" fmla="*/ 581 h 194"/>
                              <a:gd name="T16" fmla="+- 0 1668 1668"/>
                              <a:gd name="T17" fmla="*/ T16 w 4179"/>
                              <a:gd name="T18" fmla="+- 0 776 581"/>
                              <a:gd name="T19" fmla="*/ 776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436"/>
                        <wps:cNvSpPr>
                          <a:spLocks/>
                        </wps:cNvSpPr>
                        <wps:spPr bwMode="auto">
                          <a:xfrm>
                            <a:off x="1668" y="776"/>
                            <a:ext cx="4179" cy="194"/>
                          </a:xfrm>
                          <a:custGeom>
                            <a:avLst/>
                            <a:gdLst>
                              <a:gd name="T0" fmla="+- 0 1668 1668"/>
                              <a:gd name="T1" fmla="*/ T0 w 4179"/>
                              <a:gd name="T2" fmla="+- 0 970 776"/>
                              <a:gd name="T3" fmla="*/ 970 h 194"/>
                              <a:gd name="T4" fmla="+- 0 5847 1668"/>
                              <a:gd name="T5" fmla="*/ T4 w 4179"/>
                              <a:gd name="T6" fmla="+- 0 970 776"/>
                              <a:gd name="T7" fmla="*/ 970 h 194"/>
                              <a:gd name="T8" fmla="+- 0 5847 1668"/>
                              <a:gd name="T9" fmla="*/ T8 w 4179"/>
                              <a:gd name="T10" fmla="+- 0 776 776"/>
                              <a:gd name="T11" fmla="*/ 776 h 194"/>
                              <a:gd name="T12" fmla="+- 0 1668 1668"/>
                              <a:gd name="T13" fmla="*/ T12 w 4179"/>
                              <a:gd name="T14" fmla="+- 0 776 776"/>
                              <a:gd name="T15" fmla="*/ 776 h 194"/>
                              <a:gd name="T16" fmla="+- 0 1668 1668"/>
                              <a:gd name="T17" fmla="*/ T16 w 4179"/>
                              <a:gd name="T18" fmla="+- 0 970 776"/>
                              <a:gd name="T19" fmla="*/ 970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435"/>
                        <wps:cNvSpPr>
                          <a:spLocks/>
                        </wps:cNvSpPr>
                        <wps:spPr bwMode="auto">
                          <a:xfrm>
                            <a:off x="1668" y="970"/>
                            <a:ext cx="4179" cy="194"/>
                          </a:xfrm>
                          <a:custGeom>
                            <a:avLst/>
                            <a:gdLst>
                              <a:gd name="T0" fmla="+- 0 1668 1668"/>
                              <a:gd name="T1" fmla="*/ T0 w 4179"/>
                              <a:gd name="T2" fmla="+- 0 1164 970"/>
                              <a:gd name="T3" fmla="*/ 1164 h 194"/>
                              <a:gd name="T4" fmla="+- 0 5847 1668"/>
                              <a:gd name="T5" fmla="*/ T4 w 4179"/>
                              <a:gd name="T6" fmla="+- 0 1164 970"/>
                              <a:gd name="T7" fmla="*/ 1164 h 194"/>
                              <a:gd name="T8" fmla="+- 0 5847 1668"/>
                              <a:gd name="T9" fmla="*/ T8 w 4179"/>
                              <a:gd name="T10" fmla="+- 0 970 970"/>
                              <a:gd name="T11" fmla="*/ 970 h 194"/>
                              <a:gd name="T12" fmla="+- 0 1668 1668"/>
                              <a:gd name="T13" fmla="*/ T12 w 4179"/>
                              <a:gd name="T14" fmla="+- 0 970 970"/>
                              <a:gd name="T15" fmla="*/ 970 h 194"/>
                              <a:gd name="T16" fmla="+- 0 1668 1668"/>
                              <a:gd name="T17" fmla="*/ T16 w 4179"/>
                              <a:gd name="T18" fmla="+- 0 1164 970"/>
                              <a:gd name="T19" fmla="*/ 1164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434"/>
                        <wps:cNvSpPr>
                          <a:spLocks/>
                        </wps:cNvSpPr>
                        <wps:spPr bwMode="auto">
                          <a:xfrm>
                            <a:off x="1668" y="1164"/>
                            <a:ext cx="4179" cy="194"/>
                          </a:xfrm>
                          <a:custGeom>
                            <a:avLst/>
                            <a:gdLst>
                              <a:gd name="T0" fmla="+- 0 1668 1668"/>
                              <a:gd name="T1" fmla="*/ T0 w 4179"/>
                              <a:gd name="T2" fmla="+- 0 1359 1164"/>
                              <a:gd name="T3" fmla="*/ 1359 h 194"/>
                              <a:gd name="T4" fmla="+- 0 5847 1668"/>
                              <a:gd name="T5" fmla="*/ T4 w 4179"/>
                              <a:gd name="T6" fmla="+- 0 1359 1164"/>
                              <a:gd name="T7" fmla="*/ 1359 h 194"/>
                              <a:gd name="T8" fmla="+- 0 5847 1668"/>
                              <a:gd name="T9" fmla="*/ T8 w 4179"/>
                              <a:gd name="T10" fmla="+- 0 1164 1164"/>
                              <a:gd name="T11" fmla="*/ 1164 h 194"/>
                              <a:gd name="T12" fmla="+- 0 1668 1668"/>
                              <a:gd name="T13" fmla="*/ T12 w 4179"/>
                              <a:gd name="T14" fmla="+- 0 1164 1164"/>
                              <a:gd name="T15" fmla="*/ 1164 h 194"/>
                              <a:gd name="T16" fmla="+- 0 1668 1668"/>
                              <a:gd name="T17" fmla="*/ T16 w 4179"/>
                              <a:gd name="T18" fmla="+- 0 1359 1164"/>
                              <a:gd name="T19" fmla="*/ 1359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433"/>
                        <wps:cNvSpPr>
                          <a:spLocks/>
                        </wps:cNvSpPr>
                        <wps:spPr bwMode="auto">
                          <a:xfrm>
                            <a:off x="1668" y="1359"/>
                            <a:ext cx="4179" cy="194"/>
                          </a:xfrm>
                          <a:custGeom>
                            <a:avLst/>
                            <a:gdLst>
                              <a:gd name="T0" fmla="+- 0 1668 1668"/>
                              <a:gd name="T1" fmla="*/ T0 w 4179"/>
                              <a:gd name="T2" fmla="+- 0 1553 1359"/>
                              <a:gd name="T3" fmla="*/ 1553 h 194"/>
                              <a:gd name="T4" fmla="+- 0 5847 1668"/>
                              <a:gd name="T5" fmla="*/ T4 w 4179"/>
                              <a:gd name="T6" fmla="+- 0 1553 1359"/>
                              <a:gd name="T7" fmla="*/ 1553 h 194"/>
                              <a:gd name="T8" fmla="+- 0 5847 1668"/>
                              <a:gd name="T9" fmla="*/ T8 w 4179"/>
                              <a:gd name="T10" fmla="+- 0 1359 1359"/>
                              <a:gd name="T11" fmla="*/ 1359 h 194"/>
                              <a:gd name="T12" fmla="+- 0 1668 1668"/>
                              <a:gd name="T13" fmla="*/ T12 w 4179"/>
                              <a:gd name="T14" fmla="+- 0 1359 1359"/>
                              <a:gd name="T15" fmla="*/ 1359 h 194"/>
                              <a:gd name="T16" fmla="+- 0 1668 1668"/>
                              <a:gd name="T17" fmla="*/ T16 w 4179"/>
                              <a:gd name="T18" fmla="+- 0 1553 1359"/>
                              <a:gd name="T19" fmla="*/ 1553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432"/>
                        <wps:cNvSpPr>
                          <a:spLocks/>
                        </wps:cNvSpPr>
                        <wps:spPr bwMode="auto">
                          <a:xfrm>
                            <a:off x="1668" y="1553"/>
                            <a:ext cx="4179" cy="194"/>
                          </a:xfrm>
                          <a:custGeom>
                            <a:avLst/>
                            <a:gdLst>
                              <a:gd name="T0" fmla="+- 0 1668 1668"/>
                              <a:gd name="T1" fmla="*/ T0 w 4179"/>
                              <a:gd name="T2" fmla="+- 0 1748 1553"/>
                              <a:gd name="T3" fmla="*/ 1748 h 194"/>
                              <a:gd name="T4" fmla="+- 0 5847 1668"/>
                              <a:gd name="T5" fmla="*/ T4 w 4179"/>
                              <a:gd name="T6" fmla="+- 0 1748 1553"/>
                              <a:gd name="T7" fmla="*/ 1748 h 194"/>
                              <a:gd name="T8" fmla="+- 0 5847 1668"/>
                              <a:gd name="T9" fmla="*/ T8 w 4179"/>
                              <a:gd name="T10" fmla="+- 0 1553 1553"/>
                              <a:gd name="T11" fmla="*/ 1553 h 194"/>
                              <a:gd name="T12" fmla="+- 0 1668 1668"/>
                              <a:gd name="T13" fmla="*/ T12 w 4179"/>
                              <a:gd name="T14" fmla="+- 0 1553 1553"/>
                              <a:gd name="T15" fmla="*/ 1553 h 194"/>
                              <a:gd name="T16" fmla="+- 0 1668 1668"/>
                              <a:gd name="T17" fmla="*/ T16 w 4179"/>
                              <a:gd name="T18" fmla="+- 0 1748 1553"/>
                              <a:gd name="T19" fmla="*/ 1748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431"/>
                        <wps:cNvSpPr>
                          <a:spLocks/>
                        </wps:cNvSpPr>
                        <wps:spPr bwMode="auto">
                          <a:xfrm>
                            <a:off x="1668" y="1748"/>
                            <a:ext cx="4179" cy="194"/>
                          </a:xfrm>
                          <a:custGeom>
                            <a:avLst/>
                            <a:gdLst>
                              <a:gd name="T0" fmla="+- 0 1668 1668"/>
                              <a:gd name="T1" fmla="*/ T0 w 4179"/>
                              <a:gd name="T2" fmla="+- 0 1942 1748"/>
                              <a:gd name="T3" fmla="*/ 1942 h 194"/>
                              <a:gd name="T4" fmla="+- 0 5847 1668"/>
                              <a:gd name="T5" fmla="*/ T4 w 4179"/>
                              <a:gd name="T6" fmla="+- 0 1942 1748"/>
                              <a:gd name="T7" fmla="*/ 1942 h 194"/>
                              <a:gd name="T8" fmla="+- 0 5847 1668"/>
                              <a:gd name="T9" fmla="*/ T8 w 4179"/>
                              <a:gd name="T10" fmla="+- 0 1748 1748"/>
                              <a:gd name="T11" fmla="*/ 1748 h 194"/>
                              <a:gd name="T12" fmla="+- 0 1668 1668"/>
                              <a:gd name="T13" fmla="*/ T12 w 4179"/>
                              <a:gd name="T14" fmla="+- 0 1748 1748"/>
                              <a:gd name="T15" fmla="*/ 1748 h 194"/>
                              <a:gd name="T16" fmla="+- 0 1668 1668"/>
                              <a:gd name="T17" fmla="*/ T16 w 4179"/>
                              <a:gd name="T18" fmla="+- 0 1942 1748"/>
                              <a:gd name="T19" fmla="*/ 1942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430"/>
                        <wps:cNvSpPr>
                          <a:spLocks/>
                        </wps:cNvSpPr>
                        <wps:spPr bwMode="auto">
                          <a:xfrm>
                            <a:off x="1668" y="1942"/>
                            <a:ext cx="4179" cy="218"/>
                          </a:xfrm>
                          <a:custGeom>
                            <a:avLst/>
                            <a:gdLst>
                              <a:gd name="T0" fmla="+- 0 1668 1668"/>
                              <a:gd name="T1" fmla="*/ T0 w 4179"/>
                              <a:gd name="T2" fmla="+- 0 2160 1942"/>
                              <a:gd name="T3" fmla="*/ 2160 h 218"/>
                              <a:gd name="T4" fmla="+- 0 5847 1668"/>
                              <a:gd name="T5" fmla="*/ T4 w 4179"/>
                              <a:gd name="T6" fmla="+- 0 2160 1942"/>
                              <a:gd name="T7" fmla="*/ 2160 h 218"/>
                              <a:gd name="T8" fmla="+- 0 5847 1668"/>
                              <a:gd name="T9" fmla="*/ T8 w 4179"/>
                              <a:gd name="T10" fmla="+- 0 1942 1942"/>
                              <a:gd name="T11" fmla="*/ 1942 h 218"/>
                              <a:gd name="T12" fmla="+- 0 1668 1668"/>
                              <a:gd name="T13" fmla="*/ T12 w 4179"/>
                              <a:gd name="T14" fmla="+- 0 1942 1942"/>
                              <a:gd name="T15" fmla="*/ 1942 h 218"/>
                              <a:gd name="T16" fmla="+- 0 1668 1668"/>
                              <a:gd name="T17" fmla="*/ T16 w 4179"/>
                              <a:gd name="T18" fmla="+- 0 2160 1942"/>
                              <a:gd name="T19" fmla="*/ 2160 h 218"/>
                            </a:gdLst>
                            <a:ahLst/>
                            <a:cxnLst>
                              <a:cxn ang="0">
                                <a:pos x="T1" y="T3"/>
                              </a:cxn>
                              <a:cxn ang="0">
                                <a:pos x="T5" y="T7"/>
                              </a:cxn>
                              <a:cxn ang="0">
                                <a:pos x="T9" y="T11"/>
                              </a:cxn>
                              <a:cxn ang="0">
                                <a:pos x="T13" y="T15"/>
                              </a:cxn>
                              <a:cxn ang="0">
                                <a:pos x="T17" y="T19"/>
                              </a:cxn>
                            </a:cxnLst>
                            <a:rect l="0" t="0" r="r" b="b"/>
                            <a:pathLst>
                              <a:path w="4179" h="218">
                                <a:moveTo>
                                  <a:pt x="0" y="218"/>
                                </a:moveTo>
                                <a:lnTo>
                                  <a:pt x="4179" y="218"/>
                                </a:lnTo>
                                <a:lnTo>
                                  <a:pt x="4179" y="0"/>
                                </a:lnTo>
                                <a:lnTo>
                                  <a:pt x="0" y="0"/>
                                </a:lnTo>
                                <a:lnTo>
                                  <a:pt x="0" y="21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429"/>
                        <wps:cNvSpPr>
                          <a:spLocks/>
                        </wps:cNvSpPr>
                        <wps:spPr bwMode="auto">
                          <a:xfrm>
                            <a:off x="1668" y="2160"/>
                            <a:ext cx="4179" cy="218"/>
                          </a:xfrm>
                          <a:custGeom>
                            <a:avLst/>
                            <a:gdLst>
                              <a:gd name="T0" fmla="+- 0 1668 1668"/>
                              <a:gd name="T1" fmla="*/ T0 w 4179"/>
                              <a:gd name="T2" fmla="+- 0 2379 2160"/>
                              <a:gd name="T3" fmla="*/ 2379 h 218"/>
                              <a:gd name="T4" fmla="+- 0 5847 1668"/>
                              <a:gd name="T5" fmla="*/ T4 w 4179"/>
                              <a:gd name="T6" fmla="+- 0 2379 2160"/>
                              <a:gd name="T7" fmla="*/ 2379 h 218"/>
                              <a:gd name="T8" fmla="+- 0 5847 1668"/>
                              <a:gd name="T9" fmla="*/ T8 w 4179"/>
                              <a:gd name="T10" fmla="+- 0 2160 2160"/>
                              <a:gd name="T11" fmla="*/ 2160 h 218"/>
                              <a:gd name="T12" fmla="+- 0 1668 1668"/>
                              <a:gd name="T13" fmla="*/ T12 w 4179"/>
                              <a:gd name="T14" fmla="+- 0 2160 2160"/>
                              <a:gd name="T15" fmla="*/ 2160 h 218"/>
                              <a:gd name="T16" fmla="+- 0 1668 1668"/>
                              <a:gd name="T17" fmla="*/ T16 w 4179"/>
                              <a:gd name="T18" fmla="+- 0 2379 2160"/>
                              <a:gd name="T19" fmla="*/ 2379 h 218"/>
                            </a:gdLst>
                            <a:ahLst/>
                            <a:cxnLst>
                              <a:cxn ang="0">
                                <a:pos x="T1" y="T3"/>
                              </a:cxn>
                              <a:cxn ang="0">
                                <a:pos x="T5" y="T7"/>
                              </a:cxn>
                              <a:cxn ang="0">
                                <a:pos x="T9" y="T11"/>
                              </a:cxn>
                              <a:cxn ang="0">
                                <a:pos x="T13" y="T15"/>
                              </a:cxn>
                              <a:cxn ang="0">
                                <a:pos x="T17" y="T19"/>
                              </a:cxn>
                            </a:cxnLst>
                            <a:rect l="0" t="0" r="r" b="b"/>
                            <a:pathLst>
                              <a:path w="4179" h="218">
                                <a:moveTo>
                                  <a:pt x="0" y="219"/>
                                </a:moveTo>
                                <a:lnTo>
                                  <a:pt x="4179" y="219"/>
                                </a:lnTo>
                                <a:lnTo>
                                  <a:pt x="4179" y="0"/>
                                </a:lnTo>
                                <a:lnTo>
                                  <a:pt x="0" y="0"/>
                                </a:lnTo>
                                <a:lnTo>
                                  <a:pt x="0" y="21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944C70" id="Group 428" o:spid="_x0000_s1026" style="position:absolute;margin-left:77.25pt;margin-top:6.8pt;width:220.75pt;height:267pt;z-index:-1277;mso-position-horizontal-relative:page" coordorigin="1550,-2420" coordsize="4415,4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">
                <v:shape id="Freeform 453" o:spid="_x0000_s1027" style="position:absolute;left:1560;top:-2410;width:4395;height:4788;visibility:visible;mso-wrap-style:square;v-text-anchor:top" coordsize="4395,4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5FXMIA&#10;AADcAAAADwAAAGRycy9kb3ducmV2LnhtbESPQWvCQBSE70L/w/IK3nSTEqVEN6Gt2Ho1LT0/ss9s&#10;2uzbkF1N+u+7guBxmJlvmG052U5caPCtYwXpMgFBXDvdcqPg63O/eAbhA7LGzjEp+CMPZfEw22Ku&#10;3chHulShERHCPkcFJoQ+l9LXhiz6peuJo3dyg8UQ5dBIPeAY4baTT0mylhZbjgsGe3ozVP9WZxsp&#10;qW2+w0eV/rzuunGVvTuTsVNq/ji9bEAEmsI9fGsftIIsXcP1TDwCs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jkVcwgAAANwAAAAPAAAAAAAAAAAAAAAAAJgCAABkcnMvZG93&#10;bnJldi54bWxQSwUGAAAAAAQABAD1AAAAhwMAAAAA&#10;" path="m,4789r4395,l4395,,,,,4789xe" fillcolor="#d9d9d9" stroked="f">
                  <v:path arrowok="t" o:connecttype="custom" o:connectlocs="0,2379;4395,2379;4395,-2410;0,-2410;0,2379" o:connectangles="0,0,0,0,0"/>
                </v:shape>
                <v:shape id="Freeform 452" o:spid="_x0000_s1028" style="position:absolute;left:1668;top:-2410;width:4179;height:218;visibility:visible;mso-wrap-style:square;v-text-anchor:top" coordsize="417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AwEcUA&#10;AADcAAAADwAAAGRycy9kb3ducmV2LnhtbESP0WrCQBRE3wv+w3IF35qNtlRJXSUGAoK0ovYDbrLX&#10;JJi9G7LbmP59t1DwcZiZM8x6O5pWDNS7xrKCeRSDIC6tbrhS8HXJn1cgnEfW2FomBT/kYLuZPK0x&#10;0fbOJxrOvhIBwi5BBbX3XSKlK2sy6CLbEQfvanuDPsi+krrHe4CbVi7i+E0abDgs1NhRVlN5O38b&#10;BTtjs2Na8KU95frFdh/F4fh5UGo2HdN3EJ5G/wj/t/dawet8CX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4DARxQAAANwAAAAPAAAAAAAAAAAAAAAAAJgCAABkcnMv&#10;ZG93bnJldi54bWxQSwUGAAAAAAQABAD1AAAAigMAAAAA&#10;" path="m,219r4179,l4179,,,,,219xe" fillcolor="#d9d9d9" stroked="f">
                  <v:path arrowok="t" o:connecttype="custom" o:connectlocs="0,-2191;4179,-2191;4179,-2410;0,-2410;0,-2191" o:connectangles="0,0,0,0,0"/>
                </v:shape>
                <v:shape id="Freeform 451" o:spid="_x0000_s1029" style="position:absolute;left:1668;top:-2191;width:4179;height:221;visibility:visible;mso-wrap-style:square;v-text-anchor:top" coordsize="417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dEZMIA&#10;AADcAAAADwAAAGRycy9kb3ducmV2LnhtbERPTUvDQBC9F/wPywje2k1EbEy7LUUQpTejQnsbsmMS&#10;mp0Nu2MT++vdg9Dj432vt5Pr1ZlC7DwbyBcZKOLa244bA58fL/MCVBRki71nMvBLEbabm9kaS+tH&#10;fqdzJY1KIRxLNNCKDKXWsW7JYVz4gThx3z44lARDo23AMYW7Xt9n2aN22HFqaHGg55bqU/XjDJx2&#10;/THk1fJiD/viwF/j02sUMebudtqtQAlNchX/u9+sgYc8rU1n0hH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90RkwgAAANwAAAAPAAAAAAAAAAAAAAAAAJgCAABkcnMvZG93&#10;bnJldi54bWxQSwUGAAAAAAQABAD1AAAAhwMAAAAA&#10;" path="m,221r4179,l4179,,,,,221xe" fillcolor="#d9d9d9" stroked="f">
                  <v:path arrowok="t" o:connecttype="custom" o:connectlocs="0,-1970;4179,-1970;4179,-2191;0,-2191;0,-1970" o:connectangles="0,0,0,0,0"/>
                </v:shape>
                <v:shape id="Freeform 450" o:spid="_x0000_s1030" style="position:absolute;left:1668;top:-1970;width:4179;height:218;visibility:visible;mso-wrap-style:square;v-text-anchor:top" coordsize="417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MB+MUA&#10;AADcAAAADwAAAGRycy9kb3ducmV2LnhtbESP0WrCQBRE3wv+w3IF35qNthRNXSUGAoK0ovYDbrLX&#10;JJi9G7LbmP59t1DwcZiZM8x6O5pWDNS7xrKCeRSDIC6tbrhS8HXJn5cgnEfW2FomBT/kYLuZPK0x&#10;0fbOJxrOvhIBwi5BBbX3XSKlK2sy6CLbEQfvanuDPsi+krrHe4CbVi7i+E0abDgs1NhRVlN5O38b&#10;BTtjs2Na8KU95frFdh/F4fh5UGo2HdN3EJ5G/wj/t/dawet8BX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wH4xQAAANwAAAAPAAAAAAAAAAAAAAAAAJgCAABkcnMv&#10;ZG93bnJldi54bWxQSwUGAAAAAAQABAD1AAAAigMAAAAA&#10;" path="m,218r4179,l4179,,,,,218xe" fillcolor="#d9d9d9" stroked="f">
                  <v:path arrowok="t" o:connecttype="custom" o:connectlocs="0,-1752;4179,-1752;4179,-1970;0,-1970;0,-1752" o:connectangles="0,0,0,0,0"/>
                </v:shape>
                <v:shape id="Freeform 449" o:spid="_x0000_s1031" style="position:absolute;left:1668;top:-1752;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lsAA&#10;AADcAAAADwAAAGRycy9kb3ducmV2LnhtbERPTWsCMRC9F/ofwhR6q7NdRMrWKFooFG9aUbwNmzFZ&#10;upksSdTtvzeHQo+P9z1fjr5XV46pC6LhdVKBYmmD6cRq2H9/vryBSpnEUB+ENfxyguXi8WFOjQk3&#10;2fJ1l60qIZIa0uByHhrE1Dr2lCZhYCncOURPucBo0US6lXDfY11VM/TUSWlwNPCH4/Znd/EaMJ4v&#10;uN84e7KH4wzXfDgmrLV+fhpX76Ayj/lf/Of+MhqmdZlfzpQjgI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JlsAAAADcAAAADwAAAAAAAAAAAAAAAACYAgAAZHJzL2Rvd25y&#10;ZXYueG1sUEsFBgAAAAAEAAQA9QAAAIUDAAAAAA==&#10;" path="m,194r4179,l4179,,,,,194xe" fillcolor="#d9d9d9" stroked="f">
                  <v:path arrowok="t" o:connecttype="custom" o:connectlocs="0,-1558;4179,-1558;4179,-1752;0,-1752;0,-1558" o:connectangles="0,0,0,0,0"/>
                </v:shape>
                <v:shape id="Freeform 448" o:spid="_x0000_s1032" style="position:absolute;left:1668;top:-1558;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ysDcMA&#10;AADcAAAADwAAAGRycy9kb3ducmV2LnhtbESPQWsCMRSE7wX/Q3hCb/WtS5GyNUorCKW3WlG8PTbP&#10;ZOnmZUmibv99Uyj0OMzMN8xyPfpeXTmmLoiG+awCxdIG04nVsP/cPjyBSpnEUB+ENXxzgvVqcrek&#10;xoSbfPB1l60qEEkNaXA5Dw1iah17SrMwsBTvHKKnXGS0aCLdCtz3WFfVAj11UhYcDbxx3H7tLl4D&#10;xvMF9+/OnuzhuMBXPhwT1lrfT8eXZ1CZx/wf/mu/GQ2P9Rx+z5Qjg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ysDcMAAADcAAAADwAAAAAAAAAAAAAAAACYAgAAZHJzL2Rv&#10;d25yZXYueG1sUEsFBgAAAAAEAAQA9QAAAIgDAAAAAA==&#10;" path="m,195r4179,l4179,,,,,195xe" fillcolor="#d9d9d9" stroked="f">
                  <v:path arrowok="t" o:connecttype="custom" o:connectlocs="0,-1363;4179,-1363;4179,-1558;0,-1558;0,-1363" o:connectangles="0,0,0,0,0"/>
                </v:shape>
                <v:shape id="Freeform 447" o:spid="_x0000_s1033" style="position:absolute;left:1668;top:-1363;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4yesMA&#10;AADcAAAADwAAAGRycy9kb3ducmV2LnhtbESPQWsCMRSE7wX/Q3iCt/q2i0jZGsUWCqW3WlF6e2ye&#10;yeLmZUmibv99Uyj0OMzMN8xqM/peXTmmLoiGh3kFiqUNphOrYf/5ev8IKmUSQ30Q1vDNCTbryd2K&#10;GhNu8sHXXbaqQCQ1pMHlPDSIqXXsKc3DwFK8U4iecpHRool0K3DfY11VS/TUSVlwNPCL4/a8u3gN&#10;GE8X3L87+2UPxyU+8+GYsNZ6Nh23T6Ayj/k//Nd+MxoWdQ2/Z8oRw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4yesMAAADcAAAADwAAAAAAAAAAAAAAAACYAgAAZHJzL2Rv&#10;d25yZXYueG1sUEsFBgAAAAAEAAQA9QAAAIgDAAAAAA==&#10;" path="m,194r4179,l4179,,,,,194xe" fillcolor="#d9d9d9" stroked="f">
                  <v:path arrowok="t" o:connecttype="custom" o:connectlocs="0,-1169;4179,-1169;4179,-1363;0,-1363;0,-1169" o:connectangles="0,0,0,0,0"/>
                </v:shape>
                <v:shape id="Freeform 446" o:spid="_x0000_s1034" style="position:absolute;left:1668;top:-1169;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KX4cMA&#10;AADcAAAADwAAAGRycy9kb3ducmV2LnhtbESPQUsDMRSE70L/Q3hCb/atq5SyNi1WEMSbtbR4e2xe&#10;k8XNy5Kk7fbfG0HwOMzMN8xyPfpenTmmLoiG+1kFiqUNphOrYff5ercAlTKJoT4Ia7hygvVqcrOk&#10;xoSLfPB5m60qEEkNaXA5Dw1iah17SrMwsBTvGKKnXGS0aCJdCtz3WFfVHD11UhYcDfziuP3enrwG&#10;jMcT7t6d/bL7wxw3vD8krLWe3o7PT6Ayj/k//Nd+Mxoe6wf4PVOOA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KX4cMAAADcAAAADwAAAAAAAAAAAAAAAACYAgAAZHJzL2Rv&#10;d25yZXYueG1sUEsFBgAAAAAEAAQA9QAAAIgDAAAAAA==&#10;" path="m,195r4179,l4179,,,,,195xe" fillcolor="#d9d9d9" stroked="f">
                  <v:path arrowok="t" o:connecttype="custom" o:connectlocs="0,-974;4179,-974;4179,-1169;0,-1169;0,-974" o:connectangles="0,0,0,0,0"/>
                </v:shape>
                <v:shape id="Freeform 445" o:spid="_x0000_s1035" style="position:absolute;left:1668;top:-974;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sPlcMA&#10;AADcAAAADwAAAGRycy9kb3ducmV2LnhtbESPQWsCMRSE7wX/Q3hCb/Wti0jZGqUVCqW3WlG8PTbP&#10;ZOnmZUmibv99Uyj0OMzMN8xqM/peXTmmLoiG+awCxdIG04nVsP98fXgElTKJoT4Ia/jmBJv15G5F&#10;jQk3+eDrLltVIJIa0uByHhrE1Dr2lGZhYCneOURPucho0US6Fbjvsa6qJXrqpCw4GnjruP3aXbwG&#10;jOcL7t+dPdnDcYkvfDgmrLW+n47PT6Ayj/k//Nd+MxoW9QJ+z5Qjg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sPlcMAAADcAAAADwAAAAAAAAAAAAAAAACYAgAAZHJzL2Rv&#10;d25yZXYueG1sUEsFBgAAAAAEAAQA9QAAAIgDAAAAAA==&#10;" path="m,194r4179,l4179,,,,,194xe" fillcolor="#d9d9d9" stroked="f">
                  <v:path arrowok="t" o:connecttype="custom" o:connectlocs="0,-780;4179,-780;4179,-974;0,-974;0,-780" o:connectangles="0,0,0,0,0"/>
                </v:shape>
                <v:shape id="Freeform 444" o:spid="_x0000_s1036" style="position:absolute;left:1668;top:-780;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eqDsMA&#10;AADcAAAADwAAAGRycy9kb3ducmV2LnhtbESPQUsDMRSE70L/Q3hCb/ati5ayNi1WEMSbtbR4e2xe&#10;k8XNy5Kk7fbfG0HwOMzMN8xyPfpenTmmLoiG+1kFiqUNphOrYff5ercAlTKJoT4Ia7hygvVqcrOk&#10;xoSLfPB5m60qEEkNaXA5Dw1iah17SrMwsBTvGKKnXGS0aCJdCtz3WFfVHD11UhYcDfziuP3enrwG&#10;jMcT7t6d/bL7wxw3vD8krLWe3o7PT6Ayj/k//Nd+Mxoe6kf4PVOOA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eqDsMAAADcAAAADwAAAAAAAAAAAAAAAACYAgAAZHJzL2Rv&#10;d25yZXYueG1sUEsFBgAAAAAEAAQA9QAAAIgDAAAAAA==&#10;" path="m,194r4179,l4179,,,,,194xe" fillcolor="#d9d9d9" stroked="f">
                  <v:path arrowok="t" o:connecttype="custom" o:connectlocs="0,-586;4179,-586;4179,-780;0,-780;0,-586" o:connectangles="0,0,0,0,0"/>
                </v:shape>
                <v:shape id="Freeform 443" o:spid="_x0000_s1037" style="position:absolute;left:1668;top:-586;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0ecMA&#10;AADcAAAADwAAAGRycy9kb3ducmV2LnhtbESPQUsDMRSE70L/Q3gFb/atiyyyNi1aKIg3a2nx9ti8&#10;JoublyVJ2/XfG0HwOMzMN8xyPflBXTimPoiG+0UFiqULpherYf+xvXsElTKJoSEIa/jmBOvV7GZJ&#10;rQlXeefLLltVIJJa0uByHlvE1Dn2lBZhZCneKURPucho0US6FrgfsK6qBj31UhYcjbxx3H3tzl4D&#10;xtMZ92/OftrDscEXPhwT1lrfzqfnJ1CZp/wf/mu/Gg0PdQO/Z8oRw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0ecMAAADcAAAADwAAAAAAAAAAAAAAAACYAgAAZHJzL2Rv&#10;d25yZXYueG1sUEsFBgAAAAAEAAQA9QAAAIgDAAAAAA==&#10;" path="m,195r4179,l4179,,,,,195xe" fillcolor="#d9d9d9" stroked="f">
                  <v:path arrowok="t" o:connecttype="custom" o:connectlocs="0,-391;4179,-391;4179,-586;0,-586;0,-391" o:connectangles="0,0,0,0,0"/>
                </v:shape>
                <v:shape id="Freeform 442" o:spid="_x0000_s1038" style="position:absolute;left:1668;top:-391;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mR4sMA&#10;AADcAAAADwAAAGRycy9kb3ducmV2LnhtbESPQUsDMRSE70L/Q3hCb/ati9SyNi1WEMSbtbR4e2xe&#10;k8XNy5Kk7fbfG0HwOMzMN8xyPfpenTmmLoiG+1kFiqUNphOrYff5ercAlTKJoT4Ia7hygvVqcrOk&#10;xoSLfPB5m60qEEkNaXA5Dw1iah17SrMwsBTvGKKnXGS0aCJdCtz3WFfVHD11UhYcDfziuP3enrwG&#10;jMcT7t6d/bL7wxw3vD8krLWe3o7PT6Ayj/k//Nd+Mxoe6kf4PVOOA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mR4sMAAADcAAAADwAAAAAAAAAAAAAAAACYAgAAZHJzL2Rv&#10;d25yZXYueG1sUEsFBgAAAAAEAAQA9QAAAIgDAAAAAA==&#10;" path="m,194r4179,l4179,,,,,194xe" fillcolor="#d9d9d9" stroked="f">
                  <v:path arrowok="t" o:connecttype="custom" o:connectlocs="0,-197;4179,-197;4179,-391;0,-391;0,-197" o:connectangles="0,0,0,0,0"/>
                </v:shape>
                <v:shape id="Freeform 441" o:spid="_x0000_s1039" style="position:absolute;left:1668;top:-197;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FkMAA&#10;AADcAAAADwAAAGRycy9kb3ducmV2LnhtbERPTWsCMRC9F/ofwhR6q7NdRMrWKFooFG9aUbwNmzFZ&#10;upksSdTtvzeHQo+P9z1fjr5XV46pC6LhdVKBYmmD6cRq2H9/vryBSpnEUB+ENfxyguXi8WFOjQk3&#10;2fJ1l60qIZIa0uByHhrE1Dr2lCZhYCncOURPucBo0US6lXDfY11VM/TUSWlwNPCH4/Znd/EaMJ4v&#10;uN84e7KH4wzXfDgmrLV+fhpX76Ayj/lf/Of+MhqmdVlbzpQjgI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YFkMAAAADcAAAADwAAAAAAAAAAAAAAAACYAgAAZHJzL2Rvd25y&#10;ZXYueG1sUEsFBgAAAAAEAAQA9QAAAIUDAAAAAA==&#10;" path="m,195r4179,l4179,,,,,195xe" fillcolor="#d9d9d9" stroked="f">
                  <v:path arrowok="t" o:connecttype="custom" o:connectlocs="0,-2;4179,-2;4179,-197;0,-197;0,-2" o:connectangles="0,0,0,0,0"/>
                </v:shape>
                <v:shape id="Freeform 440" o:spid="_x0000_s1040" style="position:absolute;left:1668;top:-2;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qgC8MA&#10;AADcAAAADwAAAGRycy9kb3ducmV2LnhtbESPQUsDMRSE70L/Q3hCb/atixS7Ni1WEMSbtbR4e2xe&#10;k8XNy5Kk7fbfG0HwOMzMN8xyPfpenTmmLoiG+1kFiqUNphOrYff5evcIKmUSQ30Q1nDlBOvV5GZJ&#10;jQkX+eDzNltVIJIa0uByHhrE1Dr2lGZhYCneMURPucho0US6FLjvsa6qOXrqpCw4GvjFcfu9PXkN&#10;GI8n3L07+2X3hzlueH9IWGs9vR2fn0BlHvN/+K/9ZjQ81Av4PVOOA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qgC8MAAADcAAAADwAAAAAAAAAAAAAAAACYAgAAZHJzL2Rv&#10;d25yZXYueG1sUEsFBgAAAAAEAAQA9QAAAIgDAAAAAA==&#10;" path="m,194r4179,l4179,,,,,194xe" fillcolor="#d9d9d9" stroked="f">
                  <v:path arrowok="t" o:connecttype="custom" o:connectlocs="0,192;4179,192;4179,-2;0,-2;0,192" o:connectangles="0,0,0,0,0"/>
                </v:shape>
                <v:shape id="Freeform 439" o:spid="_x0000_s1041" style="position:absolute;left:1668;top:192;width:4179;height:195;visibility:visible;mso-wrap-style:square;v-text-anchor:top" coordsize="4179,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KfaMIA&#10;AADcAAAADwAAAGRycy9kb3ducmV2LnhtbERPz2vCMBS+C/sfwht4m+nmNqQaZUyKQxE258Hjo3mm&#10;xealJNHW/94cBI8f3+/ZoreNuJAPtWMFr6MMBHHpdM1Gwf6/eJmACBFZY+OYFFwpwGL+NJhhrl3H&#10;f3TZRSNSCIccFVQxtrmUoazIYhi5ljhxR+ctxgS9kdpjl8JtI9+y7FNarDk1VNjSd0XlaXe2Cja+&#10;2KwmH7+dXC+3xhwKWYTxUanhc/81BRGpjw/x3f2jFbyP0/x0Jh0B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sp9owgAAANwAAAAPAAAAAAAAAAAAAAAAAJgCAABkcnMvZG93&#10;bnJldi54bWxQSwUGAAAAAAQABAD1AAAAhwMAAAAA&#10;" path="m,195r4179,l4179,,,,,195xe" fillcolor="#d9d9d9" stroked="f">
                  <v:path arrowok="t" o:connecttype="custom" o:connectlocs="0,387;4179,387;4179,192;0,192;0,387" o:connectangles="0,0,0,0,0"/>
                </v:shape>
                <v:shape id="Freeform 438" o:spid="_x0000_s1042" style="position:absolute;left:1668;top:387;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U60MMA&#10;AADcAAAADwAAAGRycy9kb3ducmV2LnhtbESPQWsCMRSE7wX/Q3hCb/WtWqRsjaKFgvRWK0pvj80z&#10;Wbp5WZKo23/fFAo9DjPzDbNcD75TV46pDaJhOqlAsTTBtGI1HD5eH55ApUxiqAvCGr45wXo1ultS&#10;bcJN3vm6z1YViKSaNLic+xoxNY49pUnoWYp3DtFTLjJaNJFuBe47nFXVAj21UhYc9fziuPnaX7wG&#10;jOcLHt6c/bTH0wK3fDwlnGl9Px42z6AyD/k//NfeGQ2P8yn8nilHA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U60MMAAADcAAAADwAAAAAAAAAAAAAAAACYAgAAZHJzL2Rv&#10;d25yZXYueG1sUEsFBgAAAAAEAAQA9QAAAIgDAAAAAA==&#10;" path="m,194r4179,l4179,,,,,194xe" fillcolor="#d9d9d9" stroked="f">
                  <v:path arrowok="t" o:connecttype="custom" o:connectlocs="0,581;4179,581;4179,387;0,387;0,581" o:connectangles="0,0,0,0,0"/>
                </v:shape>
                <v:shape id="Freeform 437" o:spid="_x0000_s1043" style="position:absolute;left:1668;top:581;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ekp8MA&#10;AADcAAAADwAAAGRycy9kb3ducmV2LnhtbESPQUsDMRSE70L/Q3hCb/atq5SyNi1WEMSbtbR4e2xe&#10;k8XNy5Kk7fbfG0HwOMzMN8xyPfpenTmmLoiG+1kFiqUNphOrYff5ercAlTKJoT4Ia7hygvVqcrOk&#10;xoSLfPB5m60qEEkNaXA5Dw1iah17SrMwsBTvGKKnXGS0aCJdCtz3WFfVHD11UhYcDfziuP3enrwG&#10;jMcT7t6d/bL7wxw3vD8krLWe3o7PT6Ayj/k//Nd+MxoeH2r4PVOOA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ekp8MAAADcAAAADwAAAAAAAAAAAAAAAACYAgAAZHJzL2Rv&#10;d25yZXYueG1sUEsFBgAAAAAEAAQA9QAAAIgDAAAAAA==&#10;" path="m,195r4179,l4179,,,,,195xe" fillcolor="#d9d9d9" stroked="f">
                  <v:path arrowok="t" o:connecttype="custom" o:connectlocs="0,776;4179,776;4179,581;0,581;0,776" o:connectangles="0,0,0,0,0"/>
                </v:shape>
                <v:shape id="Freeform 436" o:spid="_x0000_s1044" style="position:absolute;left:1668;top:776;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sBPMMA&#10;AADcAAAADwAAAGRycy9kb3ducmV2LnhtbESPQWsCMRSE7wX/Q3hCb/WtWqRsjaJCofRWK0pvj80z&#10;Wbp5WZKo23/fFAo9DjPzDbNcD75TV46pDaJhOqlAsTTBtGI1HD5eHp5ApUxiqAvCGr45wXo1ultS&#10;bcJN3vm6z1YViKSaNLic+xoxNY49pUnoWYp3DtFTLjJaNJFuBe47nFXVAj21UhYc9bxz3HztL14D&#10;xvMFD2/OftrjaYFbPp4SzrS+Hw+bZ1CZh/wf/mu/Gg2P8zn8nilHA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sBPMMAAADcAAAADwAAAAAAAAAAAAAAAACYAgAAZHJzL2Rv&#10;d25yZXYueG1sUEsFBgAAAAAEAAQA9QAAAIgDAAAAAA==&#10;" path="m,194r4179,l4179,,,,,194xe" fillcolor="#d9d9d9" stroked="f">
                  <v:path arrowok="t" o:connecttype="custom" o:connectlocs="0,970;4179,970;4179,776;0,776;0,970" o:connectangles="0,0,0,0,0"/>
                </v:shape>
                <v:shape id="Freeform 435" o:spid="_x0000_s1045" style="position:absolute;left:1668;top:970;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KZSMMA&#10;AADcAAAADwAAAGRycy9kb3ducmV2LnhtbESPQWsCMRSE74X+h/AKvdW3WpGyNYoKheKtVpTeHptn&#10;snTzsiRR13/fFAo9DjPzDTNfDr5TF46pDaJhPKpAsTTBtGI17D/fnl5ApUxiqAvCGm6cYLm4v5tT&#10;bcJVPviyy1YViKSaNLic+xoxNY49pVHoWYp3CtFTLjJaNJGuBe47nFTVDD21UhYc9bxx3Hzvzl4D&#10;xtMZ91tnv+zhOMM1H44JJ1o/PgyrV1CZh/wf/mu/Gw3T5yn8nilHA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KZSMMAAADcAAAADwAAAAAAAAAAAAAAAACYAgAAZHJzL2Rv&#10;d25yZXYueG1sUEsFBgAAAAAEAAQA9QAAAIgDAAAAAA==&#10;" path="m,194r4179,l4179,,,,,194xe" fillcolor="#d9d9d9" stroked="f">
                  <v:path arrowok="t" o:connecttype="custom" o:connectlocs="0,1164;4179,1164;4179,970;0,970;0,1164" o:connectangles="0,0,0,0,0"/>
                </v:shape>
                <v:shape id="Freeform 434" o:spid="_x0000_s1046" style="position:absolute;left:1668;top:1164;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4808MA&#10;AADcAAAADwAAAGRycy9kb3ducmV2LnhtbESPQUsDMRSE74L/ITzBm33bqkW2TUsrCOLNWlp6e2xe&#10;k6WblyVJ2/XfG0HwOMzMN8x8OfhOXTimNoiG8agCxdIE04rVsP16e3gBlTKJoS4Ia/jmBMvF7c2c&#10;ahOu8smXTbaqQCTVpMHl3NeIqXHsKY1Cz1K8Y4iecpHRool0LXDf4aSqpuiplbLgqOdXx81pc/Ya&#10;MB7PuP1w9mB3+ymuebdPONH6/m5YzUBlHvJ/+K/9bjQ8PT7D75lyBHD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4808MAAADcAAAADwAAAAAAAAAAAAAAAACYAgAAZHJzL2Rv&#10;d25yZXYueG1sUEsFBgAAAAAEAAQA9QAAAIgDAAAAAA==&#10;" path="m,195r4179,l4179,,,,,195xe" fillcolor="#d9d9d9" stroked="f">
                  <v:path arrowok="t" o:connecttype="custom" o:connectlocs="0,1359;4179,1359;4179,1164;0,1164;0,1359" o:connectangles="0,0,0,0,0"/>
                </v:shape>
                <v:shape id="Freeform 433" o:spid="_x0000_s1047" style="position:absolute;left:1668;top:1359;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yipMMA&#10;AADcAAAADwAAAGRycy9kb3ducmV2LnhtbESPQUsDMRSE70L/Q3hCb/atVZayNi1WEMSbtbR4e2xe&#10;k8XNy5Kk7fbfG0HwOMzMN8xyPfpenTmmLoiG+1kFiqUNphOrYff5ercAlTKJoT4Ia7hygvVqcrOk&#10;xoSLfPB5m60qEEkNaXA5Dw1iah17SrMwsBTvGKKnXGS0aCJdCtz3OK+qGj11UhYcDfziuP3enrwG&#10;jMcT7t6d/bL7Q40b3h8SzrWe3o7PT6Ayj/k//Nd+MxoeH2r4PVOOA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yipMMAAADcAAAADwAAAAAAAAAAAAAAAACYAgAAZHJzL2Rv&#10;d25yZXYueG1sUEsFBgAAAAAEAAQA9QAAAIgDAAAAAA==&#10;" path="m,194r4179,l4179,,,,,194xe" fillcolor="#d9d9d9" stroked="f">
                  <v:path arrowok="t" o:connecttype="custom" o:connectlocs="0,1553;4179,1553;4179,1359;0,1359;0,1553" o:connectangles="0,0,0,0,0"/>
                </v:shape>
                <v:shape id="Freeform 432" o:spid="_x0000_s1048" style="position:absolute;left:1668;top:1553;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HP8MA&#10;AADcAAAADwAAAGRycy9kb3ducmV2LnhtbESPQUsDMRSE70L/Q3hCb/atVapsm5YqCMWbtbR4e2xe&#10;k6WblyVJ2/XfG0HwOMzMN8xiNfhOXTimNoiG+0kFiqUJphWrYff5dvcMKmUSQ10Q1vDNCVbL0c2C&#10;ahOu8sGXbbaqQCTVpMHl3NeIqXHsKU1Cz1K8Y4iecpHRool0LXDf4bSqZuiplbLgqOdXx81pe/Ya&#10;MB7PuHt39svuDzN84f0h4VTr8e2wnoPKPOT/8F97YzQ8PjzB75lyBHD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AHP8MAAADcAAAADwAAAAAAAAAAAAAAAACYAgAAZHJzL2Rv&#10;d25yZXYueG1sUEsFBgAAAAAEAAQA9QAAAIgDAAAAAA==&#10;" path="m,195r4179,l4179,,,,,195xe" fillcolor="#d9d9d9" stroked="f">
                  <v:path arrowok="t" o:connecttype="custom" o:connectlocs="0,1748;4179,1748;4179,1553;0,1553;0,1748" o:connectangles="0,0,0,0,0"/>
                </v:shape>
                <v:shape id="Freeform 431" o:spid="_x0000_s1049" style="position:absolute;left:1668;top:1748;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TTcAA&#10;AADcAAAADwAAAGRycy9kb3ducmV2LnhtbERPS2sCMRC+F/ofwhR6q7PaImU1ii0USm8+UHobNmOy&#10;uJksSdTtvzeHgseP7z1fDr5TF46pDaJhPKpAsTTBtGI17LZfL++gUiYx1AVhDX+cYLl4fJhTbcJV&#10;1nzZZKtKiKSaNLic+xoxNY49pVHoWQp3DNFTLjBaNJGuJdx3OKmqKXpqpTQ46vnTcXPanL0GjMcz&#10;7n6c/bX7wxQ/eH9IONH6+WlYzUBlHvJd/O/+NhreXsvacqYcAVz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TTcAAAADcAAAADwAAAAAAAAAAAAAAAACYAgAAZHJzL2Rvd25y&#10;ZXYueG1sUEsFBgAAAAAEAAQA9QAAAIUDAAAAAA==&#10;" path="m,194r4179,l4179,,,,,194xe" fillcolor="#d9d9d9" stroked="f">
                  <v:path arrowok="t" o:connecttype="custom" o:connectlocs="0,1942;4179,1942;4179,1748;0,1748;0,1942" o:connectangles="0,0,0,0,0"/>
                </v:shape>
                <v:shape id="Freeform 430" o:spid="_x0000_s1050" style="position:absolute;left:1668;top:1942;width:4179;height:218;visibility:visible;mso-wrap-style:square;v-text-anchor:top" coordsize="417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ZdmMUA&#10;AADcAAAADwAAAGRycy9kb3ducmV2LnhtbESP0WrCQBRE3wX/YblC33RjU0qbuoYoCIXQSrQfcM1e&#10;k2D2bshuk/Tvu4WCj8PMnGE26WRaMVDvGssK1qsIBHFpdcOVgq/zYfkCwnlkja1lUvBDDtLtfLbB&#10;RNuRCxpOvhIBwi5BBbX3XSKlK2sy6Fa2Iw7e1fYGfZB9JXWPY4CbVj5G0bM02HBYqLGjfU3l7fRt&#10;FOyM3R+zC5/b4qBj231c8uNnrtTDYsreQHia/D38337XCp7i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hl2YxQAAANwAAAAPAAAAAAAAAAAAAAAAAJgCAABkcnMv&#10;ZG93bnJldi54bWxQSwUGAAAAAAQABAD1AAAAigMAAAAA&#10;" path="m,218r4179,l4179,,,,,218xe" fillcolor="#d9d9d9" stroked="f">
                  <v:path arrowok="t" o:connecttype="custom" o:connectlocs="0,2160;4179,2160;4179,1942;0,1942;0,2160" o:connectangles="0,0,0,0,0"/>
                </v:shape>
                <v:shape id="Freeform 429" o:spid="_x0000_s1051" style="position:absolute;left:1668;top:2160;width:4179;height:218;visibility:visible;mso-wrap-style:square;v-text-anchor:top" coordsize="417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qHeL4A&#10;AADcAAAADwAAAGRycy9kb3ducmV2LnhtbERPSwrCMBDdC94hjOBOUz+IVKOoIAiiUvUAYzO2xWZS&#10;mqj19mYhuHy8/3zZmFK8qHaFZQWDfgSCOLW64EzB9bLtTUE4j6yxtEwKPuRguWi35hhr++aEXmef&#10;iRDCLkYFufdVLKVLczLo+rYiDtzd1gZ9gHUmdY3vEG5KOYyiiTRYcGjIsaJNTunj/DQK1sZuTqsb&#10;X8pkq0e2Otz2p+NeqW6nWc1AeGr8X/xz77SC8TjMD2fCEZC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6h3i+AAAA3AAAAA8AAAAAAAAAAAAAAAAAmAIAAGRycy9kb3ducmV2&#10;LnhtbFBLBQYAAAAABAAEAPUAAACDAwAAAAA=&#10;" path="m,219r4179,l4179,,,,,219xe" fillcolor="#d9d9d9" stroked="f">
                  <v:path arrowok="t" o:connecttype="custom" o:connectlocs="0,2379;4179,2379;4179,2160;0,2160;0,2379" o:connectangles="0,0,0,0,0"/>
                </v:shape>
                <w10:wrap anchorx="page"/>
              </v:group>
            </w:pict>
          </mc:Fallback>
        </mc:AlternateContent>
      </w:r>
    </w:p>
    <w:p w:rsidR="007E05E7" w:rsidRDefault="007E05E7">
      <w:pPr>
        <w:spacing w:before="3" w:line="200" w:lineRule="exact"/>
        <w:sectPr w:rsidR="007E05E7">
          <w:headerReference w:type="default" r:id="rId13"/>
          <w:pgSz w:w="11920" w:h="16840"/>
          <w:pgMar w:top="720" w:right="1020" w:bottom="280" w:left="980" w:header="260" w:footer="251" w:gutter="0"/>
          <w:cols w:space="720"/>
        </w:sectPr>
      </w:pPr>
    </w:p>
    <w:p w:rsidR="007E05E7" w:rsidRDefault="00720704">
      <w:pPr>
        <w:spacing w:before="28" w:line="200" w:lineRule="exact"/>
        <w:ind w:left="688" w:right="-47"/>
        <w:rPr>
          <w:rFonts w:ascii="Verdana" w:eastAsia="Verdana" w:hAnsi="Verdana" w:cs="Verdana"/>
          <w:sz w:val="18"/>
          <w:szCs w:val="18"/>
        </w:rPr>
      </w:pPr>
      <w:r>
        <w:rPr>
          <w:rFonts w:ascii="Verdana" w:eastAsia="Verdana" w:hAnsi="Verdana" w:cs="Verdana"/>
          <w:b/>
          <w:i/>
          <w:position w:val="-1"/>
          <w:sz w:val="18"/>
          <w:szCs w:val="18"/>
        </w:rPr>
        <w:t>NH</w:t>
      </w:r>
      <w:r w:rsidR="00FA0F0B">
        <w:rPr>
          <w:rFonts w:ascii="Verdana" w:eastAsia="Verdana" w:hAnsi="Verdana" w:cs="Verdana"/>
          <w:b/>
          <w:i/>
          <w:position w:val="-1"/>
          <w:sz w:val="18"/>
          <w:szCs w:val="18"/>
        </w:rPr>
        <w:t>C’s role…..</w:t>
      </w:r>
    </w:p>
    <w:p w:rsidR="007E05E7" w:rsidRDefault="00FA0F0B">
      <w:pPr>
        <w:spacing w:before="28" w:line="200" w:lineRule="exact"/>
        <w:rPr>
          <w:rFonts w:ascii="Verdana" w:eastAsia="Verdana" w:hAnsi="Verdana" w:cs="Verdana"/>
          <w:sz w:val="18"/>
          <w:szCs w:val="18"/>
        </w:rPr>
        <w:sectPr w:rsidR="007E05E7">
          <w:type w:val="continuous"/>
          <w:pgSz w:w="11920" w:h="16840"/>
          <w:pgMar w:top="1560" w:right="1020" w:bottom="280" w:left="980" w:header="720" w:footer="720" w:gutter="0"/>
          <w:cols w:num="2" w:space="720" w:equalWidth="0">
            <w:col w:w="2054" w:space="3454"/>
            <w:col w:w="4412"/>
          </w:cols>
        </w:sectPr>
      </w:pPr>
      <w:r>
        <w:br w:type="column"/>
      </w:r>
      <w:r>
        <w:rPr>
          <w:rFonts w:ascii="Verdana" w:eastAsia="Verdana" w:hAnsi="Verdana" w:cs="Verdana"/>
          <w:b/>
          <w:i/>
          <w:position w:val="-1"/>
          <w:sz w:val="18"/>
          <w:szCs w:val="18"/>
        </w:rPr>
        <w:t>Employer’s role…..</w:t>
      </w:r>
    </w:p>
    <w:p w:rsidR="007E05E7" w:rsidRDefault="007E05E7">
      <w:pPr>
        <w:spacing w:before="2" w:line="160" w:lineRule="exact"/>
        <w:rPr>
          <w:sz w:val="17"/>
          <w:szCs w:val="17"/>
        </w:rPr>
        <w:sectPr w:rsidR="007E05E7">
          <w:type w:val="continuous"/>
          <w:pgSz w:w="11920" w:h="16840"/>
          <w:pgMar w:top="1560" w:right="1020" w:bottom="280" w:left="980" w:header="720" w:footer="720" w:gutter="0"/>
          <w:cols w:space="720"/>
        </w:sectPr>
      </w:pPr>
    </w:p>
    <w:p w:rsidR="007E05E7" w:rsidRDefault="00FA0F0B">
      <w:pPr>
        <w:tabs>
          <w:tab w:val="left" w:pos="1040"/>
        </w:tabs>
        <w:spacing w:before="56"/>
        <w:ind w:left="1048" w:right="213"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produce informative promotional material to attract suitable candidates</w:t>
      </w:r>
    </w:p>
    <w:p w:rsidR="007E05E7" w:rsidRDefault="007E05E7">
      <w:pPr>
        <w:spacing w:before="4" w:line="180" w:lineRule="exact"/>
        <w:rPr>
          <w:sz w:val="19"/>
          <w:szCs w:val="19"/>
        </w:rPr>
      </w:pPr>
    </w:p>
    <w:p w:rsidR="007E05E7" w:rsidRDefault="00FA0F0B">
      <w:pPr>
        <w:tabs>
          <w:tab w:val="left" w:pos="1040"/>
        </w:tabs>
        <w:ind w:left="1048" w:right="-29"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 xml:space="preserve">link with careers service, schools and other external </w:t>
      </w:r>
      <w:proofErr w:type="spellStart"/>
      <w:r>
        <w:rPr>
          <w:rFonts w:ascii="Verdana" w:eastAsia="Verdana" w:hAnsi="Verdana" w:cs="Verdana"/>
          <w:sz w:val="16"/>
          <w:szCs w:val="16"/>
        </w:rPr>
        <w:t>organisations</w:t>
      </w:r>
      <w:proofErr w:type="spellEnd"/>
      <w:r>
        <w:rPr>
          <w:rFonts w:ascii="Verdana" w:eastAsia="Verdana" w:hAnsi="Verdana" w:cs="Verdana"/>
          <w:sz w:val="16"/>
          <w:szCs w:val="16"/>
        </w:rPr>
        <w:t xml:space="preserve"> to attract as many suitable candidates as possible, including those who may be currently under-represented in your workforce</w:t>
      </w:r>
    </w:p>
    <w:p w:rsidR="007E05E7" w:rsidRDefault="007E05E7">
      <w:pPr>
        <w:spacing w:before="4" w:line="180" w:lineRule="exact"/>
        <w:rPr>
          <w:sz w:val="19"/>
          <w:szCs w:val="19"/>
        </w:rPr>
      </w:pPr>
    </w:p>
    <w:p w:rsidR="007E05E7" w:rsidRDefault="00FA0F0B">
      <w:pPr>
        <w:ind w:left="688"/>
        <w:rPr>
          <w:rFonts w:ascii="Verdana" w:eastAsia="Verdana" w:hAnsi="Verdana" w:cs="Verdana"/>
          <w:sz w:val="16"/>
          <w:szCs w:val="16"/>
        </w:rPr>
      </w:pPr>
      <w:r>
        <w:rPr>
          <w:rFonts w:ascii="Arial Unicode MS" w:eastAsia="Arial Unicode MS" w:hAnsi="Arial Unicode MS" w:cs="Arial Unicode MS"/>
          <w:sz w:val="16"/>
          <w:szCs w:val="16"/>
        </w:rPr>
        <w:t xml:space="preserve">    </w:t>
      </w:r>
      <w:r>
        <w:rPr>
          <w:rFonts w:ascii="Verdana" w:eastAsia="Verdana" w:hAnsi="Verdana" w:cs="Verdana"/>
          <w:sz w:val="16"/>
          <w:szCs w:val="16"/>
        </w:rPr>
        <w:t>use effective and fair selection methods</w:t>
      </w:r>
    </w:p>
    <w:p w:rsidR="007E05E7" w:rsidRDefault="007E05E7">
      <w:pPr>
        <w:spacing w:before="5" w:line="180" w:lineRule="exact"/>
        <w:rPr>
          <w:sz w:val="19"/>
          <w:szCs w:val="19"/>
        </w:rPr>
      </w:pPr>
    </w:p>
    <w:p w:rsidR="007E05E7" w:rsidRDefault="00FA0F0B">
      <w:pPr>
        <w:ind w:left="688"/>
        <w:rPr>
          <w:rFonts w:ascii="Verdana" w:eastAsia="Verdana" w:hAnsi="Verdana" w:cs="Verdana"/>
          <w:sz w:val="16"/>
          <w:szCs w:val="16"/>
        </w:rPr>
      </w:pPr>
      <w:r>
        <w:rPr>
          <w:rFonts w:ascii="Arial Unicode MS" w:eastAsia="Arial Unicode MS" w:hAnsi="Arial Unicode MS" w:cs="Arial Unicode MS"/>
          <w:sz w:val="16"/>
          <w:szCs w:val="16"/>
        </w:rPr>
        <w:t xml:space="preserve">    </w:t>
      </w:r>
      <w:r>
        <w:rPr>
          <w:rFonts w:ascii="Verdana" w:eastAsia="Verdana" w:hAnsi="Verdana" w:cs="Verdana"/>
          <w:sz w:val="16"/>
          <w:szCs w:val="16"/>
        </w:rPr>
        <w:t>refer suitable candidates to you for interview</w:t>
      </w:r>
    </w:p>
    <w:p w:rsidR="007E05E7" w:rsidRDefault="007E05E7">
      <w:pPr>
        <w:spacing w:before="4" w:line="180" w:lineRule="exact"/>
        <w:rPr>
          <w:sz w:val="19"/>
          <w:szCs w:val="19"/>
        </w:rPr>
      </w:pPr>
    </w:p>
    <w:p w:rsidR="007E05E7" w:rsidRDefault="00FA0F0B">
      <w:pPr>
        <w:tabs>
          <w:tab w:val="left" w:pos="1040"/>
        </w:tabs>
        <w:ind w:left="1048" w:right="8"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advise you on selection methods and help with interviewing if required</w:t>
      </w:r>
    </w:p>
    <w:p w:rsidR="007E05E7" w:rsidRDefault="007E05E7">
      <w:pPr>
        <w:spacing w:before="4" w:line="180" w:lineRule="exact"/>
        <w:rPr>
          <w:sz w:val="19"/>
          <w:szCs w:val="19"/>
        </w:rPr>
      </w:pPr>
    </w:p>
    <w:p w:rsidR="007E05E7" w:rsidRDefault="00FA0F0B">
      <w:pPr>
        <w:tabs>
          <w:tab w:val="left" w:pos="1040"/>
        </w:tabs>
        <w:ind w:left="1048" w:right="-11"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offer sound and objective information, advice and guidance to help you find the best solution for your business</w:t>
      </w:r>
    </w:p>
    <w:p w:rsidR="007E05E7" w:rsidRDefault="00FA0F0B">
      <w:pPr>
        <w:tabs>
          <w:tab w:val="left" w:pos="360"/>
        </w:tabs>
        <w:spacing w:before="32"/>
        <w:ind w:left="360" w:right="537" w:hanging="360"/>
        <w:jc w:val="both"/>
        <w:rPr>
          <w:rFonts w:ascii="Verdana" w:eastAsia="Verdana" w:hAnsi="Verdana" w:cs="Verdana"/>
          <w:sz w:val="16"/>
          <w:szCs w:val="16"/>
        </w:rPr>
      </w:pPr>
      <w:r>
        <w:br w:type="column"/>
      </w: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advise us on the types of positions you are seeking to fill and the characteristics which potential learners will require</w:t>
      </w:r>
    </w:p>
    <w:p w:rsidR="007E05E7" w:rsidRDefault="007E05E7">
      <w:pPr>
        <w:spacing w:before="4" w:line="180" w:lineRule="exact"/>
        <w:rPr>
          <w:sz w:val="19"/>
          <w:szCs w:val="19"/>
        </w:rPr>
      </w:pPr>
    </w:p>
    <w:p w:rsidR="007E05E7" w:rsidRDefault="00FA0F0B">
      <w:pPr>
        <w:tabs>
          <w:tab w:val="left" w:pos="360"/>
        </w:tabs>
        <w:ind w:left="360" w:right="327" w:hanging="360"/>
        <w:jc w:val="both"/>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interview a number of applicants and keep us informed on the outcomes of these</w:t>
      </w:r>
    </w:p>
    <w:p w:rsidR="007E05E7" w:rsidRDefault="007E05E7">
      <w:pPr>
        <w:spacing w:before="4" w:line="180" w:lineRule="exact"/>
        <w:rPr>
          <w:sz w:val="19"/>
          <w:szCs w:val="19"/>
        </w:rPr>
      </w:pPr>
    </w:p>
    <w:p w:rsidR="007E05E7" w:rsidRDefault="00FA0F0B">
      <w:pPr>
        <w:tabs>
          <w:tab w:val="left" w:pos="360"/>
        </w:tabs>
        <w:ind w:left="360" w:right="275" w:hanging="360"/>
        <w:jc w:val="both"/>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take action to consider applicants from under- represented groups</w:t>
      </w:r>
    </w:p>
    <w:p w:rsidR="007E05E7" w:rsidRDefault="007E05E7">
      <w:pPr>
        <w:spacing w:before="5" w:line="180" w:lineRule="exact"/>
        <w:rPr>
          <w:sz w:val="19"/>
          <w:szCs w:val="19"/>
        </w:rPr>
      </w:pPr>
    </w:p>
    <w:p w:rsidR="007E05E7" w:rsidRDefault="00FA0F0B">
      <w:pPr>
        <w:tabs>
          <w:tab w:val="left" w:pos="360"/>
        </w:tabs>
        <w:ind w:left="360" w:right="228" w:hanging="360"/>
        <w:jc w:val="both"/>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give applicants accurate information about the work which they will be doing and the learning which you will provide and the accommodation they will be offered</w:t>
      </w:r>
    </w:p>
    <w:p w:rsidR="007E05E7" w:rsidRDefault="007E05E7">
      <w:pPr>
        <w:spacing w:before="4" w:line="180" w:lineRule="exact"/>
        <w:rPr>
          <w:sz w:val="19"/>
          <w:szCs w:val="19"/>
        </w:rPr>
      </w:pPr>
    </w:p>
    <w:p w:rsidR="007E05E7" w:rsidRDefault="00FA0F0B">
      <w:pPr>
        <w:tabs>
          <w:tab w:val="left" w:pos="360"/>
        </w:tabs>
        <w:ind w:left="360" w:right="644"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treat all candidates fairly and consistently during the selection process</w:t>
      </w:r>
    </w:p>
    <w:p w:rsidR="007E05E7" w:rsidRDefault="007E05E7">
      <w:pPr>
        <w:spacing w:before="4" w:line="200" w:lineRule="exact"/>
      </w:pPr>
    </w:p>
    <w:p w:rsidR="007E05E7" w:rsidRDefault="00FA0F0B">
      <w:pPr>
        <w:tabs>
          <w:tab w:val="left" w:pos="360"/>
        </w:tabs>
        <w:ind w:left="360" w:right="364" w:hanging="360"/>
        <w:rPr>
          <w:rFonts w:ascii="Verdana" w:eastAsia="Verdana" w:hAnsi="Verdana" w:cs="Verdana"/>
          <w:sz w:val="16"/>
          <w:szCs w:val="16"/>
        </w:rPr>
        <w:sectPr w:rsidR="007E05E7">
          <w:type w:val="continuous"/>
          <w:pgSz w:w="11920" w:h="16840"/>
          <w:pgMar w:top="1560" w:right="1020" w:bottom="280" w:left="980" w:header="720" w:footer="720" w:gutter="0"/>
          <w:cols w:num="2" w:space="720" w:equalWidth="0">
            <w:col w:w="4863" w:space="646"/>
            <w:col w:w="4411"/>
          </w:cols>
        </w:sectPr>
      </w:pPr>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ab/>
      </w:r>
      <w:r>
        <w:rPr>
          <w:rFonts w:ascii="Verdana" w:eastAsia="Verdana" w:hAnsi="Verdana" w:cs="Verdana"/>
          <w:sz w:val="16"/>
          <w:szCs w:val="16"/>
        </w:rPr>
        <w:t>advise us of any existing employees who you wish to train</w:t>
      </w:r>
    </w:p>
    <w:p w:rsidR="007E05E7" w:rsidRDefault="007E05E7">
      <w:pPr>
        <w:spacing w:line="200" w:lineRule="exact"/>
      </w:pPr>
    </w:p>
    <w:p w:rsidR="007E05E7" w:rsidRDefault="007E05E7">
      <w:pPr>
        <w:spacing w:before="7" w:line="240" w:lineRule="exact"/>
        <w:rPr>
          <w:sz w:val="24"/>
          <w:szCs w:val="24"/>
        </w:rPr>
      </w:pPr>
    </w:p>
    <w:p w:rsidR="007E05E7" w:rsidRDefault="00FA0F0B">
      <w:pPr>
        <w:spacing w:before="17"/>
        <w:ind w:left="511" w:right="6855"/>
        <w:jc w:val="both"/>
        <w:rPr>
          <w:rFonts w:ascii="Verdana" w:eastAsia="Verdana" w:hAnsi="Verdana" w:cs="Verdana"/>
          <w:sz w:val="24"/>
          <w:szCs w:val="24"/>
        </w:rPr>
      </w:pPr>
      <w:r>
        <w:rPr>
          <w:rFonts w:ascii="Verdana" w:eastAsia="Verdana" w:hAnsi="Verdana" w:cs="Verdana"/>
          <w:b/>
          <w:sz w:val="24"/>
          <w:szCs w:val="24"/>
        </w:rPr>
        <w:t>Inducting learners</w:t>
      </w:r>
    </w:p>
    <w:p w:rsidR="007E05E7" w:rsidRDefault="007E05E7">
      <w:pPr>
        <w:spacing w:before="4" w:line="240" w:lineRule="exact"/>
        <w:rPr>
          <w:sz w:val="24"/>
          <w:szCs w:val="24"/>
        </w:rPr>
      </w:pPr>
    </w:p>
    <w:p w:rsidR="007E05E7" w:rsidRDefault="00FA0F0B">
      <w:pPr>
        <w:ind w:left="513" w:right="82"/>
        <w:jc w:val="both"/>
        <w:rPr>
          <w:rFonts w:ascii="Verdana" w:eastAsia="Verdana" w:hAnsi="Verdana" w:cs="Verdana"/>
          <w:sz w:val="18"/>
          <w:szCs w:val="18"/>
        </w:rPr>
        <w:sectPr w:rsidR="007E05E7">
          <w:type w:val="continuous"/>
          <w:pgSz w:w="11920" w:h="16840"/>
          <w:pgMar w:top="1560" w:right="1020" w:bottom="280" w:left="980" w:header="720" w:footer="720" w:gutter="0"/>
          <w:cols w:space="720"/>
        </w:sectPr>
      </w:pPr>
      <w:r>
        <w:rPr>
          <w:rFonts w:ascii="Verdana" w:eastAsia="Verdana" w:hAnsi="Verdana" w:cs="Verdana"/>
          <w:sz w:val="18"/>
          <w:szCs w:val="18"/>
        </w:rPr>
        <w:t xml:space="preserve">Having </w:t>
      </w:r>
      <w:r w:rsidR="00834EFE">
        <w:rPr>
          <w:rFonts w:ascii="Verdana" w:eastAsia="Verdana" w:hAnsi="Verdana" w:cs="Verdana"/>
          <w:sz w:val="18"/>
          <w:szCs w:val="18"/>
        </w:rPr>
        <w:t>found</w:t>
      </w:r>
      <w:r>
        <w:rPr>
          <w:rFonts w:ascii="Verdana" w:eastAsia="Verdana" w:hAnsi="Verdana" w:cs="Verdana"/>
          <w:sz w:val="18"/>
          <w:szCs w:val="18"/>
        </w:rPr>
        <w:t xml:space="preserve"> the right person you will want to ensure that they stay with you for a reasonable length of time.  One way of doing this is by providing a well-planned induction </w:t>
      </w:r>
      <w:proofErr w:type="spellStart"/>
      <w:r>
        <w:rPr>
          <w:rFonts w:ascii="Verdana" w:eastAsia="Verdana" w:hAnsi="Verdana" w:cs="Verdana"/>
          <w:sz w:val="18"/>
          <w:szCs w:val="18"/>
        </w:rPr>
        <w:t>programme</w:t>
      </w:r>
      <w:proofErr w:type="spellEnd"/>
      <w:r>
        <w:rPr>
          <w:rFonts w:ascii="Verdana" w:eastAsia="Verdana" w:hAnsi="Verdana" w:cs="Verdana"/>
          <w:sz w:val="18"/>
          <w:szCs w:val="18"/>
        </w:rPr>
        <w:t>.  Induction training will  help  learners  settle  quickly  into  your  yard  by  helping  them  to  understand  and  appreciate  the environment in which they are based and the job they are expected to do.  We will complement t</w:t>
      </w:r>
      <w:r w:rsidR="00834EFE">
        <w:rPr>
          <w:rFonts w:ascii="Verdana" w:eastAsia="Verdana" w:hAnsi="Verdana" w:cs="Verdana"/>
          <w:sz w:val="18"/>
          <w:szCs w:val="18"/>
        </w:rPr>
        <w:t>his by providing an induction which</w:t>
      </w:r>
      <w:r>
        <w:rPr>
          <w:rFonts w:ascii="Verdana" w:eastAsia="Verdana" w:hAnsi="Verdana" w:cs="Verdana"/>
          <w:sz w:val="18"/>
          <w:szCs w:val="18"/>
        </w:rPr>
        <w:t xml:space="preserve"> </w:t>
      </w:r>
      <w:r w:rsidR="00834EFE">
        <w:rPr>
          <w:rFonts w:ascii="Verdana" w:eastAsia="Verdana" w:hAnsi="Verdana" w:cs="Verdana"/>
          <w:sz w:val="18"/>
          <w:szCs w:val="18"/>
        </w:rPr>
        <w:t>informs</w:t>
      </w:r>
      <w:r>
        <w:rPr>
          <w:rFonts w:ascii="Verdana" w:eastAsia="Verdana" w:hAnsi="Verdana" w:cs="Verdana"/>
          <w:sz w:val="18"/>
          <w:szCs w:val="18"/>
        </w:rPr>
        <w:t xml:space="preserve"> them about their learning </w:t>
      </w:r>
      <w:proofErr w:type="spellStart"/>
      <w:r>
        <w:rPr>
          <w:rFonts w:ascii="Verdana" w:eastAsia="Verdana" w:hAnsi="Verdana" w:cs="Verdana"/>
          <w:sz w:val="18"/>
          <w:szCs w:val="18"/>
        </w:rPr>
        <w:t>programme</w:t>
      </w:r>
      <w:proofErr w:type="spellEnd"/>
      <w:r>
        <w:rPr>
          <w:rFonts w:ascii="Verdana" w:eastAsia="Verdana" w:hAnsi="Verdana" w:cs="Verdana"/>
          <w:sz w:val="18"/>
          <w:szCs w:val="18"/>
        </w:rPr>
        <w:t>.</w:t>
      </w:r>
    </w:p>
    <w:p w:rsidR="007E05E7" w:rsidRDefault="00C444BB">
      <w:pPr>
        <w:spacing w:before="3" w:line="180" w:lineRule="exact"/>
        <w:rPr>
          <w:sz w:val="18"/>
          <w:szCs w:val="18"/>
        </w:rPr>
        <w:sectPr w:rsidR="007E05E7">
          <w:pgSz w:w="11920" w:h="16840"/>
          <w:pgMar w:top="720" w:right="1020" w:bottom="280" w:left="980" w:header="260" w:footer="251" w:gutter="0"/>
          <w:cols w:space="720"/>
        </w:sectPr>
      </w:pPr>
      <w:r>
        <w:rPr>
          <w:noProof/>
          <w:lang w:val="en-GB" w:eastAsia="en-GB"/>
        </w:rPr>
        <w:lastRenderedPageBreak/>
        <mc:AlternateContent>
          <mc:Choice Requires="wpg">
            <w:drawing>
              <wp:anchor distT="0" distB="0" distL="114300" distR="114300" simplePos="0" relativeHeight="503315206" behindDoc="1" locked="0" layoutInCell="1" allowOverlap="1">
                <wp:simplePos x="0" y="0"/>
                <wp:positionH relativeFrom="page">
                  <wp:posOffset>4048125</wp:posOffset>
                </wp:positionH>
                <wp:positionV relativeFrom="page">
                  <wp:posOffset>590550</wp:posOffset>
                </wp:positionV>
                <wp:extent cx="2803525" cy="4371894"/>
                <wp:effectExtent l="0" t="0" r="15875" b="0"/>
                <wp:wrapNone/>
                <wp:docPr id="366"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3525" cy="4371894"/>
                          <a:chOff x="6370" y="931"/>
                          <a:chExt cx="4415" cy="4561"/>
                        </a:xfrm>
                      </wpg:grpSpPr>
                      <wps:wsp>
                        <wps:cNvPr id="367" name="Freeform 376"/>
                        <wps:cNvSpPr>
                          <a:spLocks/>
                        </wps:cNvSpPr>
                        <wps:spPr bwMode="auto">
                          <a:xfrm>
                            <a:off x="6380" y="941"/>
                            <a:ext cx="4395" cy="4541"/>
                          </a:xfrm>
                          <a:custGeom>
                            <a:avLst/>
                            <a:gdLst>
                              <a:gd name="T0" fmla="+- 0 6380 6380"/>
                              <a:gd name="T1" fmla="*/ T0 w 4395"/>
                              <a:gd name="T2" fmla="+- 0 5482 941"/>
                              <a:gd name="T3" fmla="*/ 5482 h 4541"/>
                              <a:gd name="T4" fmla="+- 0 10776 6380"/>
                              <a:gd name="T5" fmla="*/ T4 w 4395"/>
                              <a:gd name="T6" fmla="+- 0 5482 941"/>
                              <a:gd name="T7" fmla="*/ 5482 h 4541"/>
                              <a:gd name="T8" fmla="+- 0 10776 6380"/>
                              <a:gd name="T9" fmla="*/ T8 w 4395"/>
                              <a:gd name="T10" fmla="+- 0 941 941"/>
                              <a:gd name="T11" fmla="*/ 941 h 4541"/>
                              <a:gd name="T12" fmla="+- 0 6380 6380"/>
                              <a:gd name="T13" fmla="*/ T12 w 4395"/>
                              <a:gd name="T14" fmla="+- 0 941 941"/>
                              <a:gd name="T15" fmla="*/ 941 h 4541"/>
                              <a:gd name="T16" fmla="+- 0 6380 6380"/>
                              <a:gd name="T17" fmla="*/ T16 w 4395"/>
                              <a:gd name="T18" fmla="+- 0 5482 941"/>
                              <a:gd name="T19" fmla="*/ 5482 h 4541"/>
                            </a:gdLst>
                            <a:ahLst/>
                            <a:cxnLst>
                              <a:cxn ang="0">
                                <a:pos x="T1" y="T3"/>
                              </a:cxn>
                              <a:cxn ang="0">
                                <a:pos x="T5" y="T7"/>
                              </a:cxn>
                              <a:cxn ang="0">
                                <a:pos x="T9" y="T11"/>
                              </a:cxn>
                              <a:cxn ang="0">
                                <a:pos x="T13" y="T15"/>
                              </a:cxn>
                              <a:cxn ang="0">
                                <a:pos x="T17" y="T19"/>
                              </a:cxn>
                            </a:cxnLst>
                            <a:rect l="0" t="0" r="r" b="b"/>
                            <a:pathLst>
                              <a:path w="4395" h="4541">
                                <a:moveTo>
                                  <a:pt x="0" y="4541"/>
                                </a:moveTo>
                                <a:lnTo>
                                  <a:pt x="4396" y="4541"/>
                                </a:lnTo>
                                <a:lnTo>
                                  <a:pt x="4396" y="0"/>
                                </a:lnTo>
                                <a:lnTo>
                                  <a:pt x="0" y="0"/>
                                </a:lnTo>
                                <a:lnTo>
                                  <a:pt x="0" y="454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375"/>
                        <wps:cNvSpPr>
                          <a:spLocks/>
                        </wps:cNvSpPr>
                        <wps:spPr bwMode="auto">
                          <a:xfrm>
                            <a:off x="6488" y="941"/>
                            <a:ext cx="4179" cy="218"/>
                          </a:xfrm>
                          <a:custGeom>
                            <a:avLst/>
                            <a:gdLst>
                              <a:gd name="T0" fmla="+- 0 10668 6488"/>
                              <a:gd name="T1" fmla="*/ T0 w 4179"/>
                              <a:gd name="T2" fmla="+- 0 1159 941"/>
                              <a:gd name="T3" fmla="*/ 1159 h 218"/>
                              <a:gd name="T4" fmla="+- 0 10668 6488"/>
                              <a:gd name="T5" fmla="*/ T4 w 4179"/>
                              <a:gd name="T6" fmla="+- 0 941 941"/>
                              <a:gd name="T7" fmla="*/ 941 h 218"/>
                              <a:gd name="T8" fmla="+- 0 6488 6488"/>
                              <a:gd name="T9" fmla="*/ T8 w 4179"/>
                              <a:gd name="T10" fmla="+- 0 941 941"/>
                              <a:gd name="T11" fmla="*/ 941 h 218"/>
                              <a:gd name="T12" fmla="+- 0 6488 6488"/>
                              <a:gd name="T13" fmla="*/ T12 w 4179"/>
                              <a:gd name="T14" fmla="+- 0 1159 941"/>
                              <a:gd name="T15" fmla="*/ 1159 h 218"/>
                              <a:gd name="T16" fmla="+- 0 10668 6488"/>
                              <a:gd name="T17" fmla="*/ T16 w 4179"/>
                              <a:gd name="T18" fmla="+- 0 1159 941"/>
                              <a:gd name="T19" fmla="*/ 1159 h 218"/>
                            </a:gdLst>
                            <a:ahLst/>
                            <a:cxnLst>
                              <a:cxn ang="0">
                                <a:pos x="T1" y="T3"/>
                              </a:cxn>
                              <a:cxn ang="0">
                                <a:pos x="T5" y="T7"/>
                              </a:cxn>
                              <a:cxn ang="0">
                                <a:pos x="T9" y="T11"/>
                              </a:cxn>
                              <a:cxn ang="0">
                                <a:pos x="T13" y="T15"/>
                              </a:cxn>
                              <a:cxn ang="0">
                                <a:pos x="T17" y="T19"/>
                              </a:cxn>
                            </a:cxnLst>
                            <a:rect l="0" t="0" r="r" b="b"/>
                            <a:pathLst>
                              <a:path w="4179" h="218">
                                <a:moveTo>
                                  <a:pt x="4180" y="218"/>
                                </a:moveTo>
                                <a:lnTo>
                                  <a:pt x="4180" y="0"/>
                                </a:lnTo>
                                <a:lnTo>
                                  <a:pt x="0" y="0"/>
                                </a:lnTo>
                                <a:lnTo>
                                  <a:pt x="0" y="218"/>
                                </a:lnTo>
                                <a:lnTo>
                                  <a:pt x="4180" y="21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374"/>
                        <wps:cNvSpPr>
                          <a:spLocks/>
                        </wps:cNvSpPr>
                        <wps:spPr bwMode="auto">
                          <a:xfrm>
                            <a:off x="6488" y="1159"/>
                            <a:ext cx="4179" cy="218"/>
                          </a:xfrm>
                          <a:custGeom>
                            <a:avLst/>
                            <a:gdLst>
                              <a:gd name="T0" fmla="+- 0 6488 6488"/>
                              <a:gd name="T1" fmla="*/ T0 w 4179"/>
                              <a:gd name="T2" fmla="+- 0 1378 1159"/>
                              <a:gd name="T3" fmla="*/ 1378 h 218"/>
                              <a:gd name="T4" fmla="+- 0 10668 6488"/>
                              <a:gd name="T5" fmla="*/ T4 w 4179"/>
                              <a:gd name="T6" fmla="+- 0 1378 1159"/>
                              <a:gd name="T7" fmla="*/ 1378 h 218"/>
                              <a:gd name="T8" fmla="+- 0 10668 6488"/>
                              <a:gd name="T9" fmla="*/ T8 w 4179"/>
                              <a:gd name="T10" fmla="+- 0 1159 1159"/>
                              <a:gd name="T11" fmla="*/ 1159 h 218"/>
                              <a:gd name="T12" fmla="+- 0 6488 6488"/>
                              <a:gd name="T13" fmla="*/ T12 w 4179"/>
                              <a:gd name="T14" fmla="+- 0 1159 1159"/>
                              <a:gd name="T15" fmla="*/ 1159 h 218"/>
                              <a:gd name="T16" fmla="+- 0 6488 6488"/>
                              <a:gd name="T17" fmla="*/ T16 w 4179"/>
                              <a:gd name="T18" fmla="+- 0 1378 1159"/>
                              <a:gd name="T19" fmla="*/ 1378 h 218"/>
                            </a:gdLst>
                            <a:ahLst/>
                            <a:cxnLst>
                              <a:cxn ang="0">
                                <a:pos x="T1" y="T3"/>
                              </a:cxn>
                              <a:cxn ang="0">
                                <a:pos x="T5" y="T7"/>
                              </a:cxn>
                              <a:cxn ang="0">
                                <a:pos x="T9" y="T11"/>
                              </a:cxn>
                              <a:cxn ang="0">
                                <a:pos x="T13" y="T15"/>
                              </a:cxn>
                              <a:cxn ang="0">
                                <a:pos x="T17" y="T19"/>
                              </a:cxn>
                            </a:cxnLst>
                            <a:rect l="0" t="0" r="r" b="b"/>
                            <a:pathLst>
                              <a:path w="4179" h="218">
                                <a:moveTo>
                                  <a:pt x="0" y="219"/>
                                </a:moveTo>
                                <a:lnTo>
                                  <a:pt x="4180" y="219"/>
                                </a:lnTo>
                                <a:lnTo>
                                  <a:pt x="4180" y="0"/>
                                </a:lnTo>
                                <a:lnTo>
                                  <a:pt x="0" y="0"/>
                                </a:lnTo>
                                <a:lnTo>
                                  <a:pt x="0" y="21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373"/>
                        <wps:cNvSpPr>
                          <a:spLocks/>
                        </wps:cNvSpPr>
                        <wps:spPr bwMode="auto">
                          <a:xfrm>
                            <a:off x="6488" y="1378"/>
                            <a:ext cx="4179" cy="194"/>
                          </a:xfrm>
                          <a:custGeom>
                            <a:avLst/>
                            <a:gdLst>
                              <a:gd name="T0" fmla="+- 0 6488 6488"/>
                              <a:gd name="T1" fmla="*/ T0 w 4179"/>
                              <a:gd name="T2" fmla="+- 0 1572 1378"/>
                              <a:gd name="T3" fmla="*/ 1572 h 194"/>
                              <a:gd name="T4" fmla="+- 0 10668 6488"/>
                              <a:gd name="T5" fmla="*/ T4 w 4179"/>
                              <a:gd name="T6" fmla="+- 0 1572 1378"/>
                              <a:gd name="T7" fmla="*/ 1572 h 194"/>
                              <a:gd name="T8" fmla="+- 0 10668 6488"/>
                              <a:gd name="T9" fmla="*/ T8 w 4179"/>
                              <a:gd name="T10" fmla="+- 0 1378 1378"/>
                              <a:gd name="T11" fmla="*/ 1378 h 194"/>
                              <a:gd name="T12" fmla="+- 0 6488 6488"/>
                              <a:gd name="T13" fmla="*/ T12 w 4179"/>
                              <a:gd name="T14" fmla="+- 0 1378 1378"/>
                              <a:gd name="T15" fmla="*/ 1378 h 194"/>
                              <a:gd name="T16" fmla="+- 0 6488 6488"/>
                              <a:gd name="T17" fmla="*/ T16 w 4179"/>
                              <a:gd name="T18" fmla="+- 0 1572 1378"/>
                              <a:gd name="T19" fmla="*/ 1572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372"/>
                        <wps:cNvSpPr>
                          <a:spLocks/>
                        </wps:cNvSpPr>
                        <wps:spPr bwMode="auto">
                          <a:xfrm>
                            <a:off x="6488" y="1572"/>
                            <a:ext cx="4179" cy="194"/>
                          </a:xfrm>
                          <a:custGeom>
                            <a:avLst/>
                            <a:gdLst>
                              <a:gd name="T0" fmla="+- 0 6488 6488"/>
                              <a:gd name="T1" fmla="*/ T0 w 4179"/>
                              <a:gd name="T2" fmla="+- 0 1766 1572"/>
                              <a:gd name="T3" fmla="*/ 1766 h 194"/>
                              <a:gd name="T4" fmla="+- 0 10668 6488"/>
                              <a:gd name="T5" fmla="*/ T4 w 4179"/>
                              <a:gd name="T6" fmla="+- 0 1766 1572"/>
                              <a:gd name="T7" fmla="*/ 1766 h 194"/>
                              <a:gd name="T8" fmla="+- 0 10668 6488"/>
                              <a:gd name="T9" fmla="*/ T8 w 4179"/>
                              <a:gd name="T10" fmla="+- 0 1572 1572"/>
                              <a:gd name="T11" fmla="*/ 1572 h 194"/>
                              <a:gd name="T12" fmla="+- 0 6488 6488"/>
                              <a:gd name="T13" fmla="*/ T12 w 4179"/>
                              <a:gd name="T14" fmla="+- 0 1572 1572"/>
                              <a:gd name="T15" fmla="*/ 1572 h 194"/>
                              <a:gd name="T16" fmla="+- 0 6488 6488"/>
                              <a:gd name="T17" fmla="*/ T16 w 4179"/>
                              <a:gd name="T18" fmla="+- 0 1766 1572"/>
                              <a:gd name="T19" fmla="*/ 1766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371"/>
                        <wps:cNvSpPr>
                          <a:spLocks/>
                        </wps:cNvSpPr>
                        <wps:spPr bwMode="auto">
                          <a:xfrm>
                            <a:off x="6488" y="1766"/>
                            <a:ext cx="4179" cy="195"/>
                          </a:xfrm>
                          <a:custGeom>
                            <a:avLst/>
                            <a:gdLst>
                              <a:gd name="T0" fmla="+- 0 6488 6488"/>
                              <a:gd name="T1" fmla="*/ T0 w 4179"/>
                              <a:gd name="T2" fmla="+- 0 1961 1766"/>
                              <a:gd name="T3" fmla="*/ 1961 h 195"/>
                              <a:gd name="T4" fmla="+- 0 10668 6488"/>
                              <a:gd name="T5" fmla="*/ T4 w 4179"/>
                              <a:gd name="T6" fmla="+- 0 1961 1766"/>
                              <a:gd name="T7" fmla="*/ 1961 h 195"/>
                              <a:gd name="T8" fmla="+- 0 10668 6488"/>
                              <a:gd name="T9" fmla="*/ T8 w 4179"/>
                              <a:gd name="T10" fmla="+- 0 1766 1766"/>
                              <a:gd name="T11" fmla="*/ 1766 h 195"/>
                              <a:gd name="T12" fmla="+- 0 6488 6488"/>
                              <a:gd name="T13" fmla="*/ T12 w 4179"/>
                              <a:gd name="T14" fmla="+- 0 1766 1766"/>
                              <a:gd name="T15" fmla="*/ 1766 h 195"/>
                              <a:gd name="T16" fmla="+- 0 6488 6488"/>
                              <a:gd name="T17" fmla="*/ T16 w 4179"/>
                              <a:gd name="T18" fmla="+- 0 1961 1766"/>
                              <a:gd name="T19" fmla="*/ 1961 h 195"/>
                            </a:gdLst>
                            <a:ahLst/>
                            <a:cxnLst>
                              <a:cxn ang="0">
                                <a:pos x="T1" y="T3"/>
                              </a:cxn>
                              <a:cxn ang="0">
                                <a:pos x="T5" y="T7"/>
                              </a:cxn>
                              <a:cxn ang="0">
                                <a:pos x="T9" y="T11"/>
                              </a:cxn>
                              <a:cxn ang="0">
                                <a:pos x="T13" y="T15"/>
                              </a:cxn>
                              <a:cxn ang="0">
                                <a:pos x="T17" y="T19"/>
                              </a:cxn>
                            </a:cxnLst>
                            <a:rect l="0" t="0" r="r" b="b"/>
                            <a:pathLst>
                              <a:path w="4179" h="195">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370"/>
                        <wps:cNvSpPr>
                          <a:spLocks/>
                        </wps:cNvSpPr>
                        <wps:spPr bwMode="auto">
                          <a:xfrm>
                            <a:off x="6488" y="1961"/>
                            <a:ext cx="4179" cy="194"/>
                          </a:xfrm>
                          <a:custGeom>
                            <a:avLst/>
                            <a:gdLst>
                              <a:gd name="T0" fmla="+- 0 6488 6488"/>
                              <a:gd name="T1" fmla="*/ T0 w 4179"/>
                              <a:gd name="T2" fmla="+- 0 2156 1961"/>
                              <a:gd name="T3" fmla="*/ 2156 h 194"/>
                              <a:gd name="T4" fmla="+- 0 10668 6488"/>
                              <a:gd name="T5" fmla="*/ T4 w 4179"/>
                              <a:gd name="T6" fmla="+- 0 2156 1961"/>
                              <a:gd name="T7" fmla="*/ 2156 h 194"/>
                              <a:gd name="T8" fmla="+- 0 10668 6488"/>
                              <a:gd name="T9" fmla="*/ T8 w 4179"/>
                              <a:gd name="T10" fmla="+- 0 1961 1961"/>
                              <a:gd name="T11" fmla="*/ 1961 h 194"/>
                              <a:gd name="T12" fmla="+- 0 6488 6488"/>
                              <a:gd name="T13" fmla="*/ T12 w 4179"/>
                              <a:gd name="T14" fmla="+- 0 1961 1961"/>
                              <a:gd name="T15" fmla="*/ 1961 h 194"/>
                              <a:gd name="T16" fmla="+- 0 6488 6488"/>
                              <a:gd name="T17" fmla="*/ T16 w 4179"/>
                              <a:gd name="T18" fmla="+- 0 2156 1961"/>
                              <a:gd name="T19" fmla="*/ 2156 h 194"/>
                            </a:gdLst>
                            <a:ahLst/>
                            <a:cxnLst>
                              <a:cxn ang="0">
                                <a:pos x="T1" y="T3"/>
                              </a:cxn>
                              <a:cxn ang="0">
                                <a:pos x="T5" y="T7"/>
                              </a:cxn>
                              <a:cxn ang="0">
                                <a:pos x="T9" y="T11"/>
                              </a:cxn>
                              <a:cxn ang="0">
                                <a:pos x="T13" y="T15"/>
                              </a:cxn>
                              <a:cxn ang="0">
                                <a:pos x="T17" y="T19"/>
                              </a:cxn>
                            </a:cxnLst>
                            <a:rect l="0" t="0" r="r" b="b"/>
                            <a:pathLst>
                              <a:path w="4179" h="194">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369"/>
                        <wps:cNvSpPr>
                          <a:spLocks/>
                        </wps:cNvSpPr>
                        <wps:spPr bwMode="auto">
                          <a:xfrm>
                            <a:off x="6488" y="2156"/>
                            <a:ext cx="4179" cy="194"/>
                          </a:xfrm>
                          <a:custGeom>
                            <a:avLst/>
                            <a:gdLst>
                              <a:gd name="T0" fmla="+- 0 6488 6488"/>
                              <a:gd name="T1" fmla="*/ T0 w 4179"/>
                              <a:gd name="T2" fmla="+- 0 2350 2156"/>
                              <a:gd name="T3" fmla="*/ 2350 h 194"/>
                              <a:gd name="T4" fmla="+- 0 10668 6488"/>
                              <a:gd name="T5" fmla="*/ T4 w 4179"/>
                              <a:gd name="T6" fmla="+- 0 2350 2156"/>
                              <a:gd name="T7" fmla="*/ 2350 h 194"/>
                              <a:gd name="T8" fmla="+- 0 10668 6488"/>
                              <a:gd name="T9" fmla="*/ T8 w 4179"/>
                              <a:gd name="T10" fmla="+- 0 2156 2156"/>
                              <a:gd name="T11" fmla="*/ 2156 h 194"/>
                              <a:gd name="T12" fmla="+- 0 6488 6488"/>
                              <a:gd name="T13" fmla="*/ T12 w 4179"/>
                              <a:gd name="T14" fmla="+- 0 2156 2156"/>
                              <a:gd name="T15" fmla="*/ 2156 h 194"/>
                              <a:gd name="T16" fmla="+- 0 6488 6488"/>
                              <a:gd name="T17" fmla="*/ T16 w 4179"/>
                              <a:gd name="T18" fmla="+- 0 2350 2156"/>
                              <a:gd name="T19" fmla="*/ 2350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368"/>
                        <wps:cNvSpPr>
                          <a:spLocks/>
                        </wps:cNvSpPr>
                        <wps:spPr bwMode="auto">
                          <a:xfrm>
                            <a:off x="6488" y="2350"/>
                            <a:ext cx="4179" cy="194"/>
                          </a:xfrm>
                          <a:custGeom>
                            <a:avLst/>
                            <a:gdLst>
                              <a:gd name="T0" fmla="+- 0 6488 6488"/>
                              <a:gd name="T1" fmla="*/ T0 w 4179"/>
                              <a:gd name="T2" fmla="+- 0 2544 2350"/>
                              <a:gd name="T3" fmla="*/ 2544 h 194"/>
                              <a:gd name="T4" fmla="+- 0 10668 6488"/>
                              <a:gd name="T5" fmla="*/ T4 w 4179"/>
                              <a:gd name="T6" fmla="+- 0 2544 2350"/>
                              <a:gd name="T7" fmla="*/ 2544 h 194"/>
                              <a:gd name="T8" fmla="+- 0 10668 6488"/>
                              <a:gd name="T9" fmla="*/ T8 w 4179"/>
                              <a:gd name="T10" fmla="+- 0 2350 2350"/>
                              <a:gd name="T11" fmla="*/ 2350 h 194"/>
                              <a:gd name="T12" fmla="+- 0 6488 6488"/>
                              <a:gd name="T13" fmla="*/ T12 w 4179"/>
                              <a:gd name="T14" fmla="+- 0 2350 2350"/>
                              <a:gd name="T15" fmla="*/ 2350 h 194"/>
                              <a:gd name="T16" fmla="+- 0 6488 6488"/>
                              <a:gd name="T17" fmla="*/ T16 w 4179"/>
                              <a:gd name="T18" fmla="+- 0 2544 2350"/>
                              <a:gd name="T19" fmla="*/ 2544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367"/>
                        <wps:cNvSpPr>
                          <a:spLocks/>
                        </wps:cNvSpPr>
                        <wps:spPr bwMode="auto">
                          <a:xfrm>
                            <a:off x="6488" y="2544"/>
                            <a:ext cx="4179" cy="194"/>
                          </a:xfrm>
                          <a:custGeom>
                            <a:avLst/>
                            <a:gdLst>
                              <a:gd name="T0" fmla="+- 0 6488 6488"/>
                              <a:gd name="T1" fmla="*/ T0 w 4179"/>
                              <a:gd name="T2" fmla="+- 0 2739 2544"/>
                              <a:gd name="T3" fmla="*/ 2739 h 194"/>
                              <a:gd name="T4" fmla="+- 0 10668 6488"/>
                              <a:gd name="T5" fmla="*/ T4 w 4179"/>
                              <a:gd name="T6" fmla="+- 0 2739 2544"/>
                              <a:gd name="T7" fmla="*/ 2739 h 194"/>
                              <a:gd name="T8" fmla="+- 0 10668 6488"/>
                              <a:gd name="T9" fmla="*/ T8 w 4179"/>
                              <a:gd name="T10" fmla="+- 0 2544 2544"/>
                              <a:gd name="T11" fmla="*/ 2544 h 194"/>
                              <a:gd name="T12" fmla="+- 0 6488 6488"/>
                              <a:gd name="T13" fmla="*/ T12 w 4179"/>
                              <a:gd name="T14" fmla="+- 0 2544 2544"/>
                              <a:gd name="T15" fmla="*/ 2544 h 194"/>
                              <a:gd name="T16" fmla="+- 0 6488 6488"/>
                              <a:gd name="T17" fmla="*/ T16 w 4179"/>
                              <a:gd name="T18" fmla="+- 0 2739 2544"/>
                              <a:gd name="T19" fmla="*/ 2739 h 194"/>
                            </a:gdLst>
                            <a:ahLst/>
                            <a:cxnLst>
                              <a:cxn ang="0">
                                <a:pos x="T1" y="T3"/>
                              </a:cxn>
                              <a:cxn ang="0">
                                <a:pos x="T5" y="T7"/>
                              </a:cxn>
                              <a:cxn ang="0">
                                <a:pos x="T9" y="T11"/>
                              </a:cxn>
                              <a:cxn ang="0">
                                <a:pos x="T13" y="T15"/>
                              </a:cxn>
                              <a:cxn ang="0">
                                <a:pos x="T17" y="T19"/>
                              </a:cxn>
                            </a:cxnLst>
                            <a:rect l="0" t="0" r="r" b="b"/>
                            <a:pathLst>
                              <a:path w="4179" h="194">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366"/>
                        <wps:cNvSpPr>
                          <a:spLocks/>
                        </wps:cNvSpPr>
                        <wps:spPr bwMode="auto">
                          <a:xfrm>
                            <a:off x="6488" y="2739"/>
                            <a:ext cx="4179" cy="194"/>
                          </a:xfrm>
                          <a:custGeom>
                            <a:avLst/>
                            <a:gdLst>
                              <a:gd name="T0" fmla="+- 0 6488 6488"/>
                              <a:gd name="T1" fmla="*/ T0 w 4179"/>
                              <a:gd name="T2" fmla="+- 0 2933 2739"/>
                              <a:gd name="T3" fmla="*/ 2933 h 194"/>
                              <a:gd name="T4" fmla="+- 0 10668 6488"/>
                              <a:gd name="T5" fmla="*/ T4 w 4179"/>
                              <a:gd name="T6" fmla="+- 0 2933 2739"/>
                              <a:gd name="T7" fmla="*/ 2933 h 194"/>
                              <a:gd name="T8" fmla="+- 0 10668 6488"/>
                              <a:gd name="T9" fmla="*/ T8 w 4179"/>
                              <a:gd name="T10" fmla="+- 0 2739 2739"/>
                              <a:gd name="T11" fmla="*/ 2739 h 194"/>
                              <a:gd name="T12" fmla="+- 0 6488 6488"/>
                              <a:gd name="T13" fmla="*/ T12 w 4179"/>
                              <a:gd name="T14" fmla="+- 0 2739 2739"/>
                              <a:gd name="T15" fmla="*/ 2739 h 194"/>
                              <a:gd name="T16" fmla="+- 0 6488 6488"/>
                              <a:gd name="T17" fmla="*/ T16 w 4179"/>
                              <a:gd name="T18" fmla="+- 0 2933 2739"/>
                              <a:gd name="T19" fmla="*/ 2933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365"/>
                        <wps:cNvSpPr>
                          <a:spLocks/>
                        </wps:cNvSpPr>
                        <wps:spPr bwMode="auto">
                          <a:xfrm>
                            <a:off x="6488" y="2933"/>
                            <a:ext cx="4179" cy="194"/>
                          </a:xfrm>
                          <a:custGeom>
                            <a:avLst/>
                            <a:gdLst>
                              <a:gd name="T0" fmla="+- 0 6488 6488"/>
                              <a:gd name="T1" fmla="*/ T0 w 4179"/>
                              <a:gd name="T2" fmla="+- 0 3128 2933"/>
                              <a:gd name="T3" fmla="*/ 3128 h 194"/>
                              <a:gd name="T4" fmla="+- 0 10668 6488"/>
                              <a:gd name="T5" fmla="*/ T4 w 4179"/>
                              <a:gd name="T6" fmla="+- 0 3128 2933"/>
                              <a:gd name="T7" fmla="*/ 3128 h 194"/>
                              <a:gd name="T8" fmla="+- 0 10668 6488"/>
                              <a:gd name="T9" fmla="*/ T8 w 4179"/>
                              <a:gd name="T10" fmla="+- 0 2933 2933"/>
                              <a:gd name="T11" fmla="*/ 2933 h 194"/>
                              <a:gd name="T12" fmla="+- 0 6488 6488"/>
                              <a:gd name="T13" fmla="*/ T12 w 4179"/>
                              <a:gd name="T14" fmla="+- 0 2933 2933"/>
                              <a:gd name="T15" fmla="*/ 2933 h 194"/>
                              <a:gd name="T16" fmla="+- 0 6488 6488"/>
                              <a:gd name="T17" fmla="*/ T16 w 4179"/>
                              <a:gd name="T18" fmla="+- 0 3128 2933"/>
                              <a:gd name="T19" fmla="*/ 3128 h 194"/>
                            </a:gdLst>
                            <a:ahLst/>
                            <a:cxnLst>
                              <a:cxn ang="0">
                                <a:pos x="T1" y="T3"/>
                              </a:cxn>
                              <a:cxn ang="0">
                                <a:pos x="T5" y="T7"/>
                              </a:cxn>
                              <a:cxn ang="0">
                                <a:pos x="T9" y="T11"/>
                              </a:cxn>
                              <a:cxn ang="0">
                                <a:pos x="T13" y="T15"/>
                              </a:cxn>
                              <a:cxn ang="0">
                                <a:pos x="T17" y="T19"/>
                              </a:cxn>
                            </a:cxnLst>
                            <a:rect l="0" t="0" r="r" b="b"/>
                            <a:pathLst>
                              <a:path w="4179" h="194">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364"/>
                        <wps:cNvSpPr>
                          <a:spLocks/>
                        </wps:cNvSpPr>
                        <wps:spPr bwMode="auto">
                          <a:xfrm>
                            <a:off x="6488" y="3128"/>
                            <a:ext cx="4179" cy="194"/>
                          </a:xfrm>
                          <a:custGeom>
                            <a:avLst/>
                            <a:gdLst>
                              <a:gd name="T0" fmla="+- 0 6488 6488"/>
                              <a:gd name="T1" fmla="*/ T0 w 4179"/>
                              <a:gd name="T2" fmla="+- 0 3322 3128"/>
                              <a:gd name="T3" fmla="*/ 3322 h 194"/>
                              <a:gd name="T4" fmla="+- 0 10668 6488"/>
                              <a:gd name="T5" fmla="*/ T4 w 4179"/>
                              <a:gd name="T6" fmla="+- 0 3322 3128"/>
                              <a:gd name="T7" fmla="*/ 3322 h 194"/>
                              <a:gd name="T8" fmla="+- 0 10668 6488"/>
                              <a:gd name="T9" fmla="*/ T8 w 4179"/>
                              <a:gd name="T10" fmla="+- 0 3128 3128"/>
                              <a:gd name="T11" fmla="*/ 3128 h 194"/>
                              <a:gd name="T12" fmla="+- 0 6488 6488"/>
                              <a:gd name="T13" fmla="*/ T12 w 4179"/>
                              <a:gd name="T14" fmla="+- 0 3128 3128"/>
                              <a:gd name="T15" fmla="*/ 3128 h 194"/>
                              <a:gd name="T16" fmla="+- 0 6488 6488"/>
                              <a:gd name="T17" fmla="*/ T16 w 4179"/>
                              <a:gd name="T18" fmla="+- 0 3322 3128"/>
                              <a:gd name="T19" fmla="*/ 3322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363"/>
                        <wps:cNvSpPr>
                          <a:spLocks/>
                        </wps:cNvSpPr>
                        <wps:spPr bwMode="auto">
                          <a:xfrm>
                            <a:off x="6488" y="3322"/>
                            <a:ext cx="4179" cy="194"/>
                          </a:xfrm>
                          <a:custGeom>
                            <a:avLst/>
                            <a:gdLst>
                              <a:gd name="T0" fmla="+- 0 6488 6488"/>
                              <a:gd name="T1" fmla="*/ T0 w 4179"/>
                              <a:gd name="T2" fmla="+- 0 3516 3322"/>
                              <a:gd name="T3" fmla="*/ 3516 h 194"/>
                              <a:gd name="T4" fmla="+- 0 10668 6488"/>
                              <a:gd name="T5" fmla="*/ T4 w 4179"/>
                              <a:gd name="T6" fmla="+- 0 3516 3322"/>
                              <a:gd name="T7" fmla="*/ 3516 h 194"/>
                              <a:gd name="T8" fmla="+- 0 10668 6488"/>
                              <a:gd name="T9" fmla="*/ T8 w 4179"/>
                              <a:gd name="T10" fmla="+- 0 3322 3322"/>
                              <a:gd name="T11" fmla="*/ 3322 h 194"/>
                              <a:gd name="T12" fmla="+- 0 6488 6488"/>
                              <a:gd name="T13" fmla="*/ T12 w 4179"/>
                              <a:gd name="T14" fmla="+- 0 3322 3322"/>
                              <a:gd name="T15" fmla="*/ 3322 h 194"/>
                              <a:gd name="T16" fmla="+- 0 6488 6488"/>
                              <a:gd name="T17" fmla="*/ T16 w 4179"/>
                              <a:gd name="T18" fmla="+- 0 3516 3322"/>
                              <a:gd name="T19" fmla="*/ 3516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362"/>
                        <wps:cNvSpPr>
                          <a:spLocks/>
                        </wps:cNvSpPr>
                        <wps:spPr bwMode="auto">
                          <a:xfrm>
                            <a:off x="6488" y="3516"/>
                            <a:ext cx="4179" cy="216"/>
                          </a:xfrm>
                          <a:custGeom>
                            <a:avLst/>
                            <a:gdLst>
                              <a:gd name="T0" fmla="+- 0 6488 6488"/>
                              <a:gd name="T1" fmla="*/ T0 w 4179"/>
                              <a:gd name="T2" fmla="+- 0 3732 3516"/>
                              <a:gd name="T3" fmla="*/ 3732 h 216"/>
                              <a:gd name="T4" fmla="+- 0 10668 6488"/>
                              <a:gd name="T5" fmla="*/ T4 w 4179"/>
                              <a:gd name="T6" fmla="+- 0 3732 3516"/>
                              <a:gd name="T7" fmla="*/ 3732 h 216"/>
                              <a:gd name="T8" fmla="+- 0 10668 6488"/>
                              <a:gd name="T9" fmla="*/ T8 w 4179"/>
                              <a:gd name="T10" fmla="+- 0 3516 3516"/>
                              <a:gd name="T11" fmla="*/ 3516 h 216"/>
                              <a:gd name="T12" fmla="+- 0 6488 6488"/>
                              <a:gd name="T13" fmla="*/ T12 w 4179"/>
                              <a:gd name="T14" fmla="+- 0 3516 3516"/>
                              <a:gd name="T15" fmla="*/ 3516 h 216"/>
                              <a:gd name="T16" fmla="+- 0 6488 6488"/>
                              <a:gd name="T17" fmla="*/ T16 w 4179"/>
                              <a:gd name="T18" fmla="+- 0 3732 3516"/>
                              <a:gd name="T19" fmla="*/ 3732 h 216"/>
                            </a:gdLst>
                            <a:ahLst/>
                            <a:cxnLst>
                              <a:cxn ang="0">
                                <a:pos x="T1" y="T3"/>
                              </a:cxn>
                              <a:cxn ang="0">
                                <a:pos x="T5" y="T7"/>
                              </a:cxn>
                              <a:cxn ang="0">
                                <a:pos x="T9" y="T11"/>
                              </a:cxn>
                              <a:cxn ang="0">
                                <a:pos x="T13" y="T15"/>
                              </a:cxn>
                              <a:cxn ang="0">
                                <a:pos x="T17" y="T19"/>
                              </a:cxn>
                            </a:cxnLst>
                            <a:rect l="0" t="0" r="r" b="b"/>
                            <a:pathLst>
                              <a:path w="4179" h="216">
                                <a:moveTo>
                                  <a:pt x="0" y="216"/>
                                </a:moveTo>
                                <a:lnTo>
                                  <a:pt x="4180" y="216"/>
                                </a:lnTo>
                                <a:lnTo>
                                  <a:pt x="4180" y="0"/>
                                </a:lnTo>
                                <a:lnTo>
                                  <a:pt x="0" y="0"/>
                                </a:lnTo>
                                <a:lnTo>
                                  <a:pt x="0" y="21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361"/>
                        <wps:cNvSpPr>
                          <a:spLocks/>
                        </wps:cNvSpPr>
                        <wps:spPr bwMode="auto">
                          <a:xfrm>
                            <a:off x="6488" y="3732"/>
                            <a:ext cx="4179" cy="194"/>
                          </a:xfrm>
                          <a:custGeom>
                            <a:avLst/>
                            <a:gdLst>
                              <a:gd name="T0" fmla="+- 0 6488 6488"/>
                              <a:gd name="T1" fmla="*/ T0 w 4179"/>
                              <a:gd name="T2" fmla="+- 0 3927 3732"/>
                              <a:gd name="T3" fmla="*/ 3927 h 194"/>
                              <a:gd name="T4" fmla="+- 0 10668 6488"/>
                              <a:gd name="T5" fmla="*/ T4 w 4179"/>
                              <a:gd name="T6" fmla="+- 0 3927 3732"/>
                              <a:gd name="T7" fmla="*/ 3927 h 194"/>
                              <a:gd name="T8" fmla="+- 0 10668 6488"/>
                              <a:gd name="T9" fmla="*/ T8 w 4179"/>
                              <a:gd name="T10" fmla="+- 0 3732 3732"/>
                              <a:gd name="T11" fmla="*/ 3732 h 194"/>
                              <a:gd name="T12" fmla="+- 0 6488 6488"/>
                              <a:gd name="T13" fmla="*/ T12 w 4179"/>
                              <a:gd name="T14" fmla="+- 0 3732 3732"/>
                              <a:gd name="T15" fmla="*/ 3732 h 194"/>
                              <a:gd name="T16" fmla="+- 0 6488 6488"/>
                              <a:gd name="T17" fmla="*/ T16 w 4179"/>
                              <a:gd name="T18" fmla="+- 0 3927 3732"/>
                              <a:gd name="T19" fmla="*/ 3927 h 194"/>
                            </a:gdLst>
                            <a:ahLst/>
                            <a:cxnLst>
                              <a:cxn ang="0">
                                <a:pos x="T1" y="T3"/>
                              </a:cxn>
                              <a:cxn ang="0">
                                <a:pos x="T5" y="T7"/>
                              </a:cxn>
                              <a:cxn ang="0">
                                <a:pos x="T9" y="T11"/>
                              </a:cxn>
                              <a:cxn ang="0">
                                <a:pos x="T13" y="T15"/>
                              </a:cxn>
                              <a:cxn ang="0">
                                <a:pos x="T17" y="T19"/>
                              </a:cxn>
                            </a:cxnLst>
                            <a:rect l="0" t="0" r="r" b="b"/>
                            <a:pathLst>
                              <a:path w="4179" h="194">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360"/>
                        <wps:cNvSpPr>
                          <a:spLocks/>
                        </wps:cNvSpPr>
                        <wps:spPr bwMode="auto">
                          <a:xfrm>
                            <a:off x="6488" y="3927"/>
                            <a:ext cx="4179" cy="218"/>
                          </a:xfrm>
                          <a:custGeom>
                            <a:avLst/>
                            <a:gdLst>
                              <a:gd name="T0" fmla="+- 0 6488 6488"/>
                              <a:gd name="T1" fmla="*/ T0 w 4179"/>
                              <a:gd name="T2" fmla="+- 0 4145 3927"/>
                              <a:gd name="T3" fmla="*/ 4145 h 218"/>
                              <a:gd name="T4" fmla="+- 0 10668 6488"/>
                              <a:gd name="T5" fmla="*/ T4 w 4179"/>
                              <a:gd name="T6" fmla="+- 0 4145 3927"/>
                              <a:gd name="T7" fmla="*/ 4145 h 218"/>
                              <a:gd name="T8" fmla="+- 0 10668 6488"/>
                              <a:gd name="T9" fmla="*/ T8 w 4179"/>
                              <a:gd name="T10" fmla="+- 0 3927 3927"/>
                              <a:gd name="T11" fmla="*/ 3927 h 218"/>
                              <a:gd name="T12" fmla="+- 0 6488 6488"/>
                              <a:gd name="T13" fmla="*/ T12 w 4179"/>
                              <a:gd name="T14" fmla="+- 0 3927 3927"/>
                              <a:gd name="T15" fmla="*/ 3927 h 218"/>
                              <a:gd name="T16" fmla="+- 0 6488 6488"/>
                              <a:gd name="T17" fmla="*/ T16 w 4179"/>
                              <a:gd name="T18" fmla="+- 0 4145 3927"/>
                              <a:gd name="T19" fmla="*/ 4145 h 218"/>
                            </a:gdLst>
                            <a:ahLst/>
                            <a:cxnLst>
                              <a:cxn ang="0">
                                <a:pos x="T1" y="T3"/>
                              </a:cxn>
                              <a:cxn ang="0">
                                <a:pos x="T5" y="T7"/>
                              </a:cxn>
                              <a:cxn ang="0">
                                <a:pos x="T9" y="T11"/>
                              </a:cxn>
                              <a:cxn ang="0">
                                <a:pos x="T13" y="T15"/>
                              </a:cxn>
                              <a:cxn ang="0">
                                <a:pos x="T17" y="T19"/>
                              </a:cxn>
                            </a:cxnLst>
                            <a:rect l="0" t="0" r="r" b="b"/>
                            <a:pathLst>
                              <a:path w="4179" h="218">
                                <a:moveTo>
                                  <a:pt x="0" y="218"/>
                                </a:moveTo>
                                <a:lnTo>
                                  <a:pt x="4180" y="218"/>
                                </a:lnTo>
                                <a:lnTo>
                                  <a:pt x="4180" y="0"/>
                                </a:lnTo>
                                <a:lnTo>
                                  <a:pt x="0" y="0"/>
                                </a:lnTo>
                                <a:lnTo>
                                  <a:pt x="0" y="21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359"/>
                        <wps:cNvSpPr>
                          <a:spLocks/>
                        </wps:cNvSpPr>
                        <wps:spPr bwMode="auto">
                          <a:xfrm>
                            <a:off x="6488" y="4145"/>
                            <a:ext cx="4179" cy="214"/>
                          </a:xfrm>
                          <a:custGeom>
                            <a:avLst/>
                            <a:gdLst>
                              <a:gd name="T0" fmla="+- 0 6488 6488"/>
                              <a:gd name="T1" fmla="*/ T0 w 4179"/>
                              <a:gd name="T2" fmla="+- 0 4359 4145"/>
                              <a:gd name="T3" fmla="*/ 4359 h 214"/>
                              <a:gd name="T4" fmla="+- 0 10668 6488"/>
                              <a:gd name="T5" fmla="*/ T4 w 4179"/>
                              <a:gd name="T6" fmla="+- 0 4359 4145"/>
                              <a:gd name="T7" fmla="*/ 4359 h 214"/>
                              <a:gd name="T8" fmla="+- 0 10668 6488"/>
                              <a:gd name="T9" fmla="*/ T8 w 4179"/>
                              <a:gd name="T10" fmla="+- 0 4145 4145"/>
                              <a:gd name="T11" fmla="*/ 4145 h 214"/>
                              <a:gd name="T12" fmla="+- 0 6488 6488"/>
                              <a:gd name="T13" fmla="*/ T12 w 4179"/>
                              <a:gd name="T14" fmla="+- 0 4145 4145"/>
                              <a:gd name="T15" fmla="*/ 4145 h 214"/>
                              <a:gd name="T16" fmla="+- 0 6488 6488"/>
                              <a:gd name="T17" fmla="*/ T16 w 4179"/>
                              <a:gd name="T18" fmla="+- 0 4359 4145"/>
                              <a:gd name="T19" fmla="*/ 4359 h 214"/>
                            </a:gdLst>
                            <a:ahLst/>
                            <a:cxnLst>
                              <a:cxn ang="0">
                                <a:pos x="T1" y="T3"/>
                              </a:cxn>
                              <a:cxn ang="0">
                                <a:pos x="T5" y="T7"/>
                              </a:cxn>
                              <a:cxn ang="0">
                                <a:pos x="T9" y="T11"/>
                              </a:cxn>
                              <a:cxn ang="0">
                                <a:pos x="T13" y="T15"/>
                              </a:cxn>
                              <a:cxn ang="0">
                                <a:pos x="T17" y="T19"/>
                              </a:cxn>
                            </a:cxnLst>
                            <a:rect l="0" t="0" r="r" b="b"/>
                            <a:pathLst>
                              <a:path w="4179" h="214">
                                <a:moveTo>
                                  <a:pt x="0" y="214"/>
                                </a:moveTo>
                                <a:lnTo>
                                  <a:pt x="4180" y="214"/>
                                </a:lnTo>
                                <a:lnTo>
                                  <a:pt x="4180" y="0"/>
                                </a:lnTo>
                                <a:lnTo>
                                  <a:pt x="0" y="0"/>
                                </a:lnTo>
                                <a:lnTo>
                                  <a:pt x="0" y="21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358"/>
                        <wps:cNvSpPr>
                          <a:spLocks/>
                        </wps:cNvSpPr>
                        <wps:spPr bwMode="auto">
                          <a:xfrm>
                            <a:off x="6488" y="4359"/>
                            <a:ext cx="4179" cy="194"/>
                          </a:xfrm>
                          <a:custGeom>
                            <a:avLst/>
                            <a:gdLst>
                              <a:gd name="T0" fmla="+- 0 6488 6488"/>
                              <a:gd name="T1" fmla="*/ T0 w 4179"/>
                              <a:gd name="T2" fmla="+- 0 4553 4359"/>
                              <a:gd name="T3" fmla="*/ 4553 h 194"/>
                              <a:gd name="T4" fmla="+- 0 10668 6488"/>
                              <a:gd name="T5" fmla="*/ T4 w 4179"/>
                              <a:gd name="T6" fmla="+- 0 4553 4359"/>
                              <a:gd name="T7" fmla="*/ 4553 h 194"/>
                              <a:gd name="T8" fmla="+- 0 10668 6488"/>
                              <a:gd name="T9" fmla="*/ T8 w 4179"/>
                              <a:gd name="T10" fmla="+- 0 4359 4359"/>
                              <a:gd name="T11" fmla="*/ 4359 h 194"/>
                              <a:gd name="T12" fmla="+- 0 6488 6488"/>
                              <a:gd name="T13" fmla="*/ T12 w 4179"/>
                              <a:gd name="T14" fmla="+- 0 4359 4359"/>
                              <a:gd name="T15" fmla="*/ 4359 h 194"/>
                              <a:gd name="T16" fmla="+- 0 6488 6488"/>
                              <a:gd name="T17" fmla="*/ T16 w 4179"/>
                              <a:gd name="T18" fmla="+- 0 4553 4359"/>
                              <a:gd name="T19" fmla="*/ 4553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357"/>
                        <wps:cNvSpPr>
                          <a:spLocks/>
                        </wps:cNvSpPr>
                        <wps:spPr bwMode="auto">
                          <a:xfrm>
                            <a:off x="6488" y="4553"/>
                            <a:ext cx="4179" cy="218"/>
                          </a:xfrm>
                          <a:custGeom>
                            <a:avLst/>
                            <a:gdLst>
                              <a:gd name="T0" fmla="+- 0 6488 6488"/>
                              <a:gd name="T1" fmla="*/ T0 w 4179"/>
                              <a:gd name="T2" fmla="+- 0 4772 4553"/>
                              <a:gd name="T3" fmla="*/ 4772 h 218"/>
                              <a:gd name="T4" fmla="+- 0 10668 6488"/>
                              <a:gd name="T5" fmla="*/ T4 w 4179"/>
                              <a:gd name="T6" fmla="+- 0 4772 4553"/>
                              <a:gd name="T7" fmla="*/ 4772 h 218"/>
                              <a:gd name="T8" fmla="+- 0 10668 6488"/>
                              <a:gd name="T9" fmla="*/ T8 w 4179"/>
                              <a:gd name="T10" fmla="+- 0 4553 4553"/>
                              <a:gd name="T11" fmla="*/ 4553 h 218"/>
                              <a:gd name="T12" fmla="+- 0 6488 6488"/>
                              <a:gd name="T13" fmla="*/ T12 w 4179"/>
                              <a:gd name="T14" fmla="+- 0 4553 4553"/>
                              <a:gd name="T15" fmla="*/ 4553 h 218"/>
                              <a:gd name="T16" fmla="+- 0 6488 6488"/>
                              <a:gd name="T17" fmla="*/ T16 w 4179"/>
                              <a:gd name="T18" fmla="+- 0 4772 4553"/>
                              <a:gd name="T19" fmla="*/ 4772 h 218"/>
                            </a:gdLst>
                            <a:ahLst/>
                            <a:cxnLst>
                              <a:cxn ang="0">
                                <a:pos x="T1" y="T3"/>
                              </a:cxn>
                              <a:cxn ang="0">
                                <a:pos x="T5" y="T7"/>
                              </a:cxn>
                              <a:cxn ang="0">
                                <a:pos x="T9" y="T11"/>
                              </a:cxn>
                              <a:cxn ang="0">
                                <a:pos x="T13" y="T15"/>
                              </a:cxn>
                              <a:cxn ang="0">
                                <a:pos x="T17" y="T19"/>
                              </a:cxn>
                            </a:cxnLst>
                            <a:rect l="0" t="0" r="r" b="b"/>
                            <a:pathLst>
                              <a:path w="4179" h="218">
                                <a:moveTo>
                                  <a:pt x="0" y="219"/>
                                </a:moveTo>
                                <a:lnTo>
                                  <a:pt x="4180" y="219"/>
                                </a:lnTo>
                                <a:lnTo>
                                  <a:pt x="4180" y="0"/>
                                </a:lnTo>
                                <a:lnTo>
                                  <a:pt x="0" y="0"/>
                                </a:lnTo>
                                <a:lnTo>
                                  <a:pt x="0" y="21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356"/>
                        <wps:cNvSpPr>
                          <a:spLocks/>
                        </wps:cNvSpPr>
                        <wps:spPr bwMode="auto">
                          <a:xfrm>
                            <a:off x="6488" y="4772"/>
                            <a:ext cx="4179" cy="194"/>
                          </a:xfrm>
                          <a:custGeom>
                            <a:avLst/>
                            <a:gdLst>
                              <a:gd name="T0" fmla="+- 0 6488 6488"/>
                              <a:gd name="T1" fmla="*/ T0 w 4179"/>
                              <a:gd name="T2" fmla="+- 0 4966 4772"/>
                              <a:gd name="T3" fmla="*/ 4966 h 194"/>
                              <a:gd name="T4" fmla="+- 0 10668 6488"/>
                              <a:gd name="T5" fmla="*/ T4 w 4179"/>
                              <a:gd name="T6" fmla="+- 0 4966 4772"/>
                              <a:gd name="T7" fmla="*/ 4966 h 194"/>
                              <a:gd name="T8" fmla="+- 0 10668 6488"/>
                              <a:gd name="T9" fmla="*/ T8 w 4179"/>
                              <a:gd name="T10" fmla="+- 0 4772 4772"/>
                              <a:gd name="T11" fmla="*/ 4772 h 194"/>
                              <a:gd name="T12" fmla="+- 0 6488 6488"/>
                              <a:gd name="T13" fmla="*/ T12 w 4179"/>
                              <a:gd name="T14" fmla="+- 0 4772 4772"/>
                              <a:gd name="T15" fmla="*/ 4772 h 194"/>
                              <a:gd name="T16" fmla="+- 0 6488 6488"/>
                              <a:gd name="T17" fmla="*/ T16 w 4179"/>
                              <a:gd name="T18" fmla="+- 0 4966 4772"/>
                              <a:gd name="T19" fmla="*/ 4966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355"/>
                        <wps:cNvSpPr>
                          <a:spLocks/>
                        </wps:cNvSpPr>
                        <wps:spPr bwMode="auto">
                          <a:xfrm>
                            <a:off x="6488" y="4966"/>
                            <a:ext cx="4179" cy="194"/>
                          </a:xfrm>
                          <a:custGeom>
                            <a:avLst/>
                            <a:gdLst>
                              <a:gd name="T0" fmla="+- 0 6488 6488"/>
                              <a:gd name="T1" fmla="*/ T0 w 4179"/>
                              <a:gd name="T2" fmla="+- 0 5160 4966"/>
                              <a:gd name="T3" fmla="*/ 5160 h 194"/>
                              <a:gd name="T4" fmla="+- 0 10668 6488"/>
                              <a:gd name="T5" fmla="*/ T4 w 4179"/>
                              <a:gd name="T6" fmla="+- 0 5160 4966"/>
                              <a:gd name="T7" fmla="*/ 5160 h 194"/>
                              <a:gd name="T8" fmla="+- 0 10668 6488"/>
                              <a:gd name="T9" fmla="*/ T8 w 4179"/>
                              <a:gd name="T10" fmla="+- 0 4966 4966"/>
                              <a:gd name="T11" fmla="*/ 4966 h 194"/>
                              <a:gd name="T12" fmla="+- 0 6488 6488"/>
                              <a:gd name="T13" fmla="*/ T12 w 4179"/>
                              <a:gd name="T14" fmla="+- 0 4966 4966"/>
                              <a:gd name="T15" fmla="*/ 4966 h 194"/>
                              <a:gd name="T16" fmla="+- 0 6488 6488"/>
                              <a:gd name="T17" fmla="*/ T16 w 4179"/>
                              <a:gd name="T18" fmla="+- 0 5160 4966"/>
                              <a:gd name="T19" fmla="*/ 5160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354"/>
                        <wps:cNvSpPr>
                          <a:spLocks/>
                        </wps:cNvSpPr>
                        <wps:spPr bwMode="auto">
                          <a:xfrm>
                            <a:off x="6488" y="5160"/>
                            <a:ext cx="4179" cy="194"/>
                          </a:xfrm>
                          <a:custGeom>
                            <a:avLst/>
                            <a:gdLst>
                              <a:gd name="T0" fmla="+- 0 6488 6488"/>
                              <a:gd name="T1" fmla="*/ T0 w 4179"/>
                              <a:gd name="T2" fmla="+- 0 5355 5160"/>
                              <a:gd name="T3" fmla="*/ 5355 h 194"/>
                              <a:gd name="T4" fmla="+- 0 10668 6488"/>
                              <a:gd name="T5" fmla="*/ T4 w 4179"/>
                              <a:gd name="T6" fmla="+- 0 5355 5160"/>
                              <a:gd name="T7" fmla="*/ 5355 h 194"/>
                              <a:gd name="T8" fmla="+- 0 10668 6488"/>
                              <a:gd name="T9" fmla="*/ T8 w 4179"/>
                              <a:gd name="T10" fmla="+- 0 5160 5160"/>
                              <a:gd name="T11" fmla="*/ 5160 h 194"/>
                              <a:gd name="T12" fmla="+- 0 6488 6488"/>
                              <a:gd name="T13" fmla="*/ T12 w 4179"/>
                              <a:gd name="T14" fmla="+- 0 5160 5160"/>
                              <a:gd name="T15" fmla="*/ 5160 h 194"/>
                              <a:gd name="T16" fmla="+- 0 6488 6488"/>
                              <a:gd name="T17" fmla="*/ T16 w 4179"/>
                              <a:gd name="T18" fmla="+- 0 5355 5160"/>
                              <a:gd name="T19" fmla="*/ 5355 h 194"/>
                            </a:gdLst>
                            <a:ahLst/>
                            <a:cxnLst>
                              <a:cxn ang="0">
                                <a:pos x="T1" y="T3"/>
                              </a:cxn>
                              <a:cxn ang="0">
                                <a:pos x="T5" y="T7"/>
                              </a:cxn>
                              <a:cxn ang="0">
                                <a:pos x="T9" y="T11"/>
                              </a:cxn>
                              <a:cxn ang="0">
                                <a:pos x="T13" y="T15"/>
                              </a:cxn>
                              <a:cxn ang="0">
                                <a:pos x="T17" y="T19"/>
                              </a:cxn>
                            </a:cxnLst>
                            <a:rect l="0" t="0" r="r" b="b"/>
                            <a:pathLst>
                              <a:path w="4179" h="194">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8F5139" id="Group 353" o:spid="_x0000_s1026" style="position:absolute;margin-left:318.75pt;margin-top:46.5pt;width:220.75pt;height:344.25pt;z-index:-1274;mso-position-horizontal-relative:page;mso-position-vertical-relative:page" coordorigin="6370,931" coordsize="4415,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">
                <v:shape id="Freeform 376" o:spid="_x0000_s1027" style="position:absolute;left:6380;top:941;width:4395;height:4541;visibility:visible;mso-wrap-style:square;v-text-anchor:top" coordsize="4395,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7MPsUA&#10;AADcAAAADwAAAGRycy9kb3ducmV2LnhtbESPQYvCMBSE7wv+h/AEb5quiluqUVxh1YMiW714ezTP&#10;tmzzUpqo9d8bQdjjMDPfMLNFaypxo8aVlhV8DiIQxJnVJecKTseffgzCeWSNlWVS8CAHi3nnY4aJ&#10;tnf+pVvqcxEg7BJUUHhfJ1K6rCCDbmBr4uBdbGPQB9nkUjd4D3BTyWEUTaTBksNCgTWtCsr+0qtR&#10;sFzp8/e+Lsfr7DzebDfx7jB0sVK9brucgvDU+v/wu73VCkaTL3id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Xsw+xQAAANwAAAAPAAAAAAAAAAAAAAAAAJgCAABkcnMv&#10;ZG93bnJldi54bWxQSwUGAAAAAAQABAD1AAAAigMAAAAA&#10;" path="m,4541r4396,l4396,,,,,4541xe" fillcolor="#d9d9d9" stroked="f">
                  <v:path arrowok="t" o:connecttype="custom" o:connectlocs="0,5482;4396,5482;4396,941;0,941;0,5482" o:connectangles="0,0,0,0,0"/>
                </v:shape>
                <v:shape id="Freeform 375" o:spid="_x0000_s1028" style="position:absolute;left:6488;top:941;width:4179;height:218;visibility:visible;mso-wrap-style:square;v-text-anchor:top" coordsize="417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Mae70A&#10;AADcAAAADwAAAGRycy9kb3ducmV2LnhtbERPSwrCMBDdC94hjODOpiqIVKOoIAii4ucA02Zsi82k&#10;NFHr7c1CcPl4//myNZV4UeNKywqGUQyCOLO65FzB7bodTEE4j6yxskwKPuRgueh25pho++YzvS4+&#10;FyGEXYIKCu/rREqXFWTQRbYmDtzdNgZ9gE0udYPvEG4qOYrjiTRYcmgosKZNQdnj8jQK1sZuTquU&#10;r9V5q8e2PqT703GvVL/XrmYgPLX+L/65d1rBeBLWhjPhCMjF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9Mae70AAADcAAAADwAAAAAAAAAAAAAAAACYAgAAZHJzL2Rvd25yZXYu&#10;eG1sUEsFBgAAAAAEAAQA9QAAAIIDAAAAAA==&#10;" path="m4180,218l4180,,,,,218r4180,xe" fillcolor="#d9d9d9" stroked="f">
                  <v:path arrowok="t" o:connecttype="custom" o:connectlocs="4180,1159;4180,941;0,941;0,1159;4180,1159" o:connectangles="0,0,0,0,0"/>
                </v:shape>
                <v:shape id="Freeform 374" o:spid="_x0000_s1029" style="position:absolute;left:6488;top:1159;width:4179;height:218;visibility:visible;mso-wrap-style:square;v-text-anchor:top" coordsize="417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4MAA&#10;AADcAAAADwAAAGRycy9kb3ducmV2LnhtbESPzQrCMBCE74LvEFbwpqkKotUoKgiCqPjzAGuztsVm&#10;U5qo9e2NIHgcZuYbZjqvTSGeVLncsoJeNwJBnFidc6rgcl53RiCcR9ZYWCYFb3IwnzUbU4y1ffGR&#10;niefigBhF6OCzPsyltIlGRl0XVsSB+9mK4M+yCqVusJXgJtC9qNoKA3mHBYyLGmVUXI/PYyCpbGr&#10;w+LK5+K41gNb7q7bw36rVLtVLyYgPNX+H/61N1rBYDiG75lwBOTs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4MAAAADcAAAADwAAAAAAAAAAAAAAAACYAgAAZHJzL2Rvd25y&#10;ZXYueG1sUEsFBgAAAAAEAAQA9QAAAIUDAAAAAA==&#10;" path="m,219r4180,l4180,,,,,219xe" fillcolor="#d9d9d9" stroked="f">
                  <v:path arrowok="t" o:connecttype="custom" o:connectlocs="0,1378;4180,1378;4180,1159;0,1159;0,1378" o:connectangles="0,0,0,0,0"/>
                </v:shape>
                <v:shape id="Freeform 373" o:spid="_x0000_s1030" style="position:absolute;left:6488;top:1378;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r7sAA&#10;AADcAAAADwAAAGRycy9kb3ducmV2LnhtbERPTWsCMRC9C/0PYQq96awWtKxGsYVC6a0qSm/DZkwW&#10;N5Mlibr9982h0OPjfa82g+/UjWNqg2iYTipQLE0wrVgNh/37+AVUyiSGuiCs4YcTbNYPoxXVJtzl&#10;i2+7bFUJkVSTBpdzXyOmxrGnNAk9S+HOIXrKBUaLJtK9hPsOZ1U1R0+tlAZHPb85bi67q9eA8XzF&#10;w6ez3/Z4muMrH08JZ1o/PQ7bJajMQ/4X/7k/jIbnRZlfzpQjg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nr7sAAAADcAAAADwAAAAAAAAAAAAAAAACYAgAAZHJzL2Rvd25y&#10;ZXYueG1sUEsFBgAAAAAEAAQA9QAAAIUDAAAAAA==&#10;" path="m,194r4180,l4180,,,,,194xe" fillcolor="#d9d9d9" stroked="f">
                  <v:path arrowok="t" o:connecttype="custom" o:connectlocs="0,1572;4180,1572;4180,1378;0,1378;0,1572" o:connectangles="0,0,0,0,0"/>
                </v:shape>
                <v:shape id="Freeform 372" o:spid="_x0000_s1031" style="position:absolute;left:6488;top:1572;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VOdcMA&#10;AADcAAAADwAAAGRycy9kb3ducmV2LnhtbESPQWsCMRSE7wX/Q3hCb/WtCrZsjaKFgvRWK0pvj80z&#10;Wbp5WZKo23/fFAo9DjPzDbNcD75TV46pDaJhOqlAsTTBtGI1HD5eH55ApUxiqAvCGr45wXo1ultS&#10;bcJN3vm6z1YViKSaNLic+xoxNY49pUnoWYp3DtFTLjJaNJFuBe47nFXVAj21UhYc9fziuPnaX7wG&#10;jOcLHt6c/bTH0wK3fDwlnGl9Px42z6AyD/k//NfeGQ3zxyn8nilHA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VOdcMAAADcAAAADwAAAAAAAAAAAAAAAACYAgAAZHJzL2Rv&#10;d25yZXYueG1sUEsFBgAAAAAEAAQA9QAAAIgDAAAAAA==&#10;" path="m,194r4180,l4180,,,,,194xe" fillcolor="#d9d9d9" stroked="f">
                  <v:path arrowok="t" o:connecttype="custom" o:connectlocs="0,1766;4180,1766;4180,1572;0,1572;0,1766" o:connectangles="0,0,0,0,0"/>
                </v:shape>
                <v:shape id="Freeform 371" o:spid="_x0000_s1032" style="position:absolute;left:6488;top:1766;width:4179;height:195;visibility:visible;mso-wrap-style:square;v-text-anchor:top" coordsize="4179,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zQIcYA&#10;AADcAAAADwAAAGRycy9kb3ducmV2LnhtbESPT2sCMRTE74LfIbxCbzVbpa1sjSLK0qII9c/B42Pz&#10;zC7dvCxJ6m6/vSkUPA4z8xtmtuhtI67kQ+1YwfMoA0FcOl2zUXA6Fk9TECEia2wck4JfCrCYDwcz&#10;zLXreE/XQzQiQTjkqKCKsc2lDGVFFsPItcTJuzhvMSbpjdQeuwS3jRxn2au0WHNaqLClVUXl9+HH&#10;Ktj6Yvsxffnq5Ga9M+ZcyCJMLko9PvTLdxCR+ngP/7c/tYLJ2xj+zq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zQIcYAAADcAAAADwAAAAAAAAAAAAAAAACYAgAAZHJz&#10;L2Rvd25yZXYueG1sUEsFBgAAAAAEAAQA9QAAAIsDAAAAAA==&#10;" path="m,195r4180,l4180,,,,,195xe" fillcolor="#d9d9d9" stroked="f">
                  <v:path arrowok="t" o:connecttype="custom" o:connectlocs="0,1961;4180,1961;4180,1766;0,1766;0,1961" o:connectangles="0,0,0,0,0"/>
                </v:shape>
                <v:shape id="Freeform 370" o:spid="_x0000_s1033" style="position:absolute;left:6488;top:1961;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t1mcMA&#10;AADcAAAADwAAAGRycy9kb3ducmV2LnhtbESPQWsCMRSE7wX/Q3hCb/WtCrZsjaJCofRWK0pvj80z&#10;Wbp5WZKo23/fFAo9DjPzDbNcD75TV46pDaJhOqlAsTTBtGI1HD5eHp5ApUxiqAvCGr45wXo1ultS&#10;bcJN3vm6z1YViKSaNLic+xoxNY49pUnoWYp3DtFTLjJaNJFuBe47nFXVAj21UhYc9bxz3HztL14D&#10;xvMFD2/OftrjaYFbPp4SzrS+Hw+bZ1CZh/wf/mu/Gg3zxzn8nilHA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t1mcMAAADcAAAADwAAAAAAAAAAAAAAAACYAgAAZHJzL2Rv&#10;d25yZXYueG1sUEsFBgAAAAAEAAQA9QAAAIgDAAAAAA==&#10;" path="m,195r4180,l4180,,,,,195xe" fillcolor="#d9d9d9" stroked="f">
                  <v:path arrowok="t" o:connecttype="custom" o:connectlocs="0,2156;4180,2156;4180,1961;0,1961;0,2156" o:connectangles="0,0,0,0,0"/>
                </v:shape>
                <v:shape id="Freeform 369" o:spid="_x0000_s1034" style="position:absolute;left:6488;top:2156;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Lt7cMA&#10;AADcAAAADwAAAGRycy9kb3ducmV2LnhtbESPQUsDMRSE70L/Q3hCb/atVapsm5YqCMWbtbR4e2xe&#10;k6WblyVJ2/XfG0HwOMzMN8xiNfhOXTimNoiG+0kFiqUJphWrYff5dvcMKmUSQ10Q1vDNCVbL0c2C&#10;ahOu8sGXbbaqQCTVpMHl3NeIqXHsKU1Cz1K8Y4iecpHRool0LXDf4bSqZuiplbLgqOdXx81pe/Ya&#10;MB7PuHt39svuDzN84f0h4VTr8e2wnoPKPOT/8F97YzQ8PD3C75lyBHD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Lt7cMAAADcAAAADwAAAAAAAAAAAAAAAACYAgAAZHJzL2Rv&#10;d25yZXYueG1sUEsFBgAAAAAEAAQA9QAAAIgDAAAAAA==&#10;" path="m,194r4180,l4180,,,,,194xe" fillcolor="#d9d9d9" stroked="f">
                  <v:path arrowok="t" o:connecttype="custom" o:connectlocs="0,2350;4180,2350;4180,2156;0,2156;0,2350" o:connectangles="0,0,0,0,0"/>
                </v:shape>
                <v:shape id="Freeform 368" o:spid="_x0000_s1035" style="position:absolute;left:6488;top:2350;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5IdsMA&#10;AADcAAAADwAAAGRycy9kb3ducmV2LnhtbESPQUsDMRSE70L/Q3hCb/atFatsm5YqCMWbtbR4e2xe&#10;k6WblyVJ2/XfG0HwOMzMN8xiNfhOXTimNoiG+0kFiqUJphWrYff5dvcMKmUSQ10Q1vDNCVbL0c2C&#10;ahOu8sGXbbaqQCTVpMHl3NeIqXHsKU1Cz1K8Y4iecpHRool0LXDf4bSqZuiplbLgqOdXx81pe/Ya&#10;MB7PuHt39svuDzN84f0h4VTr8e2wnoPKPOT/8F97YzQ8PD3C75lyBHD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5IdsMAAADcAAAADwAAAAAAAAAAAAAAAACYAgAAZHJzL2Rv&#10;d25yZXYueG1sUEsFBgAAAAAEAAQA9QAAAIgDAAAAAA==&#10;" path="m,194r4180,l4180,,,,,194xe" fillcolor="#d9d9d9" stroked="f">
                  <v:path arrowok="t" o:connecttype="custom" o:connectlocs="0,2544;4180,2544;4180,2350;0,2350;0,2544" o:connectangles="0,0,0,0,0"/>
                </v:shape>
                <v:shape id="Freeform 367" o:spid="_x0000_s1036" style="position:absolute;left:6488;top:2544;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zWAcMA&#10;AADcAAAADwAAAGRycy9kb3ducmV2LnhtbESPQUsDMRSE70L/Q3hCb/atFdayNi1WEMSbtbR4e2xe&#10;k8XNy5Kk7fbfG0HwOMzMN8xyPfpenTmmLoiG+1kFiqUNphOrYff5ercAlTKJoT4Ia7hygvVqcrOk&#10;xoSLfPB5m60qEEkNaXA5Dw1iah17SrMwsBTvGKKnXGS0aCJdCtz3OK+qGj11UhYcDfziuP3enrwG&#10;jMcT7t6d/bL7Q40b3h8SzrWe3o7PT6Ayj/k//Nd+MxoeHmv4PVOOA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zWAcMAAADcAAAADwAAAAAAAAAAAAAAAACYAgAAZHJzL2Rv&#10;d25yZXYueG1sUEsFBgAAAAAEAAQA9QAAAIgDAAAAAA==&#10;" path="m,195r4180,l4180,,,,,195xe" fillcolor="#d9d9d9" stroked="f">
                  <v:path arrowok="t" o:connecttype="custom" o:connectlocs="0,2739;4180,2739;4180,2544;0,2544;0,2739" o:connectangles="0,0,0,0,0"/>
                </v:shape>
                <v:shape id="Freeform 366" o:spid="_x0000_s1037" style="position:absolute;left:6488;top:2739;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BzmsMA&#10;AADcAAAADwAAAGRycy9kb3ducmV2LnhtbESPQWsCMRSE74X+h/AKvdW3WtCyNYoKheKtVpTeHptn&#10;snTzsiRR13/fFAo9DjPzDTNfDr5TF46pDaJhPKpAsTTBtGI17D/fnl5ApUxiqAvCGm6cYLm4v5tT&#10;bcJVPviyy1YViKSaNLic+xoxNY49pVHoWYp3CtFTLjJaNJGuBe47nFTVFD21UhYc9bxx3Hzvzl4D&#10;xtMZ91tnv+zhOMU1H44JJ1o/PgyrV1CZh/wf/mu/Gw3Psxn8nilHA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BzmsMAAADcAAAADwAAAAAAAAAAAAAAAACYAgAAZHJzL2Rv&#10;d25yZXYueG1sUEsFBgAAAAAEAAQA9QAAAIgDAAAAAA==&#10;" path="m,194r4180,l4180,,,,,194xe" fillcolor="#d9d9d9" stroked="f">
                  <v:path arrowok="t" o:connecttype="custom" o:connectlocs="0,2933;4180,2933;4180,2739;0,2739;0,2933" o:connectangles="0,0,0,0,0"/>
                </v:shape>
                <v:shape id="Freeform 365" o:spid="_x0000_s1038" style="position:absolute;left:6488;top:2933;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n6MAA&#10;AADcAAAADwAAAGRycy9kb3ducmV2LnhtbERPTWsCMRC9C/0PYQq96awWtKxGsYVC6a0qSm/DZkwW&#10;N5Mlibr9982h0OPjfa82g+/UjWNqg2iYTipQLE0wrVgNh/37+AVUyiSGuiCs4YcTbNYPoxXVJtzl&#10;i2+7bFUJkVSTBpdzXyOmxrGnNAk9S+HOIXrKBUaLJtK9hPsOZ1U1R0+tlAZHPb85bi67q9eA8XzF&#10;w6ez3/Z4muMrH08JZ1o/PQ7bJajMQ/4X/7k/jIbnRVlbzpQjg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n6MAAAADcAAAADwAAAAAAAAAAAAAAAACYAgAAZHJzL2Rvd25y&#10;ZXYueG1sUEsFBgAAAAAEAAQA9QAAAIUDAAAAAA==&#10;" path="m,195r4180,l4180,,,,,195xe" fillcolor="#d9d9d9" stroked="f">
                  <v:path arrowok="t" o:connecttype="custom" o:connectlocs="0,3128;4180,3128;4180,2933;0,2933;0,3128" o:connectangles="0,0,0,0,0"/>
                </v:shape>
                <v:shape id="Freeform 364" o:spid="_x0000_s1039" style="position:absolute;left:6488;top:3128;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Cc8MA&#10;AADcAAAADwAAAGRycy9kb3ducmV2LnhtbESPQUsDMRSE70L/Q3hCb/atFapum5YqCMWbtbR4e2xe&#10;k6WblyVJ2/XfG0HwOMzMN8xiNfhOXTimNoiG+0kFiqUJphWrYff5dvcEKmUSQ10Q1vDNCVbL0c2C&#10;ahOu8sGXbbaqQCTVpMHl3NeIqXHsKU1Cz1K8Y4iecpHRool0LXDf4bSqZuiplbLgqOdXx81pe/Ya&#10;MB7PuHt39svuDzN84f0h4VTr8e2wnoPKPOT/8F97YzQ8PD7D75lyBHD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NCc8MAAADcAAAADwAAAAAAAAAAAAAAAACYAgAAZHJzL2Rv&#10;d25yZXYueG1sUEsFBgAAAAAEAAQA9QAAAIgDAAAAAA==&#10;" path="m,194r4180,l4180,,,,,194xe" fillcolor="#d9d9d9" stroked="f">
                  <v:path arrowok="t" o:connecttype="custom" o:connectlocs="0,3322;4180,3322;4180,3128;0,3128;0,3322" o:connectangles="0,0,0,0,0"/>
                </v:shape>
                <v:shape id="Freeform 363" o:spid="_x0000_s1040" style="position:absolute;left:6488;top:3322;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byb8A&#10;AADcAAAADwAAAGRycy9kb3ducmV2LnhtbERPTWsCMRC9F/ofwhS81VkVRLZG0UKh9FYVpbdhMyaL&#10;m8mSRN3+++ZQ8Ph438v14Dt145jaIBom4woUSxNMK1bDYf/xugCVMomhLghr+OUE69Xz05JqE+7y&#10;zbddtqqESKpJg8u5rxFT49hTGoeepXDnED3lAqNFE+lewn2H06qao6dWSoOjnt8dN5fd1WvAeL7i&#10;4cvZH3s8zXHLx1PCqdajl2HzBirzkB/if/en0TBblPnlTDkCuP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PJvJvwAAANwAAAAPAAAAAAAAAAAAAAAAAJgCAABkcnMvZG93bnJl&#10;di54bWxQSwUGAAAAAAQABAD1AAAAhAMAAAAA&#10;" path="m,194r4180,l4180,,,,,194xe" fillcolor="#d9d9d9" stroked="f">
                  <v:path arrowok="t" o:connecttype="custom" o:connectlocs="0,3516;4180,3516;4180,3322;0,3322;0,3516" o:connectangles="0,0,0,0,0"/>
                </v:shape>
                <v:shape id="Freeform 362" o:spid="_x0000_s1041" style="position:absolute;left:6488;top:3516;width:4179;height:216;visibility:visible;mso-wrap-style:square;v-text-anchor:top" coordsize="4179,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4bL8A&#10;AADcAAAADwAAAGRycy9kb3ducmV2LnhtbESPwQrCMBBE74L/EFbwpqmKUqpRRFA8eLF68Lg0a1tt&#10;NqWJWv/eCILHYWbeMItVayrxpMaVlhWMhhEI4szqknMF59N2EINwHlljZZkUvMnBatntLDDR9sVH&#10;eqY+FwHCLkEFhfd1IqXLCjLohrYmDt7VNgZ9kE0udYOvADeVHEfRTBosOSwUWNOmoOyePowC/7bu&#10;hmZ62V3Wh3Hqcr4/tqxUv9eu5yA8tf4f/rX3WsEkHsH3TDgC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U3hsvwAAANwAAAAPAAAAAAAAAAAAAAAAAJgCAABkcnMvZG93bnJl&#10;di54bWxQSwUGAAAAAAQABAD1AAAAhAMAAAAA&#10;" path="m,216r4180,l4180,,,,,216xe" fillcolor="#d9d9d9" stroked="f">
                  <v:path arrowok="t" o:connecttype="custom" o:connectlocs="0,3732;4180,3732;4180,3516;0,3516;0,3732" o:connectangles="0,0,0,0,0"/>
                </v:shape>
                <v:shape id="Freeform 361" o:spid="_x0000_s1042" style="position:absolute;left:6488;top:3732;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KgJcMA&#10;AADcAAAADwAAAGRycy9kb3ducmV2LnhtbESPQWsCMRSE7wX/Q3iF3urbbkFkNUorFEpvtaJ4e2ye&#10;yeLmZUmibv99Uyj0OMzMN8xyPfpeXTmmLoiGp2kFiqUNphOrYff19jgHlTKJoT4Ia/jmBOvV5G5J&#10;jQk3+eTrNltVIJIa0uByHhrE1Dr2lKZhYCneKURPucho0US6Fbjvsa6qGXrqpCw4GnjjuD1vL14D&#10;xtMFdx/OHu3+MMNX3h8S1lo/3I8vC1CZx/wf/mu/Gw3P8xp+z5Qjg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KgJcMAAADcAAAADwAAAAAAAAAAAAAAAACYAgAAZHJzL2Rv&#10;d25yZXYueG1sUEsFBgAAAAAEAAQA9QAAAIgDAAAAAA==&#10;" path="m,195r4180,l4180,,,,,195xe" fillcolor="#d9d9d9" stroked="f">
                  <v:path arrowok="t" o:connecttype="custom" o:connectlocs="0,3927;4180,3927;4180,3732;0,3732;0,3927" o:connectangles="0,0,0,0,0"/>
                </v:shape>
                <v:shape id="Freeform 360" o:spid="_x0000_s1043" style="position:absolute;left:6488;top:3927;width:4179;height:218;visibility:visible;mso-wrap-style:square;v-text-anchor:top" coordsize="417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u8MAA&#10;AADcAAAADwAAAGRycy9kb3ducmV2LnhtbESPzQrCMBCE74LvEFbwpqkWRKpRVBAEUfHnAdZmbYvN&#10;pjRR69sbQfA4zMw3zHTemFI8qXaFZQWDfgSCOLW64EzB5bzujUE4j6yxtEwK3uRgPmu3ppho++Ij&#10;PU8+EwHCLkEFufdVIqVLczLo+rYiDt7N1gZ9kHUmdY2vADelHEbRSBosOCzkWNEqp/R+ehgFS2NX&#10;h8WVz+VxrWNb7a7bw36rVLfTLCYgPDX+H/61N1pBPI7heyYcAT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tu8MAAAADcAAAADwAAAAAAAAAAAAAAAACYAgAAZHJzL2Rvd25y&#10;ZXYueG1sUEsFBgAAAAAEAAQA9QAAAIUDAAAAAA==&#10;" path="m,218r4180,l4180,,,,,218xe" fillcolor="#d9d9d9" stroked="f">
                  <v:path arrowok="t" o:connecttype="custom" o:connectlocs="0,4145;4180,4145;4180,3927;0,3927;0,4145" o:connectangles="0,0,0,0,0"/>
                </v:shape>
                <v:shape id="Freeform 359" o:spid="_x0000_s1044" style="position:absolute;left:6488;top:4145;width:4179;height:214;visibility:visible;mso-wrap-style:square;v-text-anchor:top" coordsize="417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B8QA&#10;AADcAAAADwAAAGRycy9kb3ducmV2LnhtbESPQWsCMRSE74X+h/AEbzWrlbKsRpHSwkKh4Fp6fmye&#10;u9HNS0hSXf99UxB6HGbmG2a9He0gLhSicaxgPitAELdOG+4UfB3en0oQMSFrHByTghtF2G4eH9ZY&#10;aXflPV2a1IkM4Vihgj4lX0kZ254sxpnzxNk7umAxZRk6qQNeM9wOclEUL9Ki4bzQo6fXntpz82MV&#10;NO35e1Gf3pYn/xHQ158mlkej1HQy7lYgEo3pP3xv11rBc7mEvzP5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nAfEAAAA3AAAAA8AAAAAAAAAAAAAAAAAmAIAAGRycy9k&#10;b3ducmV2LnhtbFBLBQYAAAAABAAEAPUAAACJAwAAAAA=&#10;" path="m,214r4180,l4180,,,,,214xe" fillcolor="#d9d9d9" stroked="f">
                  <v:path arrowok="t" o:connecttype="custom" o:connectlocs="0,4359;4180,4359;4180,4145;0,4145;0,4359" o:connectangles="0,0,0,0,0"/>
                </v:shape>
                <v:shape id="Freeform 358" o:spid="_x0000_s1045" style="position:absolute;left:6488;top:4359;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s4UcMA&#10;AADcAAAADwAAAGRycy9kb3ducmV2LnhtbESPQWsCMRSE74X+h/CE3upblYpsjWILBemtVpTeHptn&#10;srh5WZKo23/fFAo9DjPzDbNcD75TV46pDaJhMq5AsTTBtGI17D/fHhegUiYx1AVhDd+cYL26v1tS&#10;bcJNPvi6y1YViKSaNLic+xoxNY49pXHoWYp3CtFTLjJaNJFuBe47nFbVHD21UhYc9fzquDnvLl4D&#10;xtMF9+/OftnDcY4vfDgmnGr9MBo2z6AyD/k//NfeGg2zxRP8nilHA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s4UcMAAADcAAAADwAAAAAAAAAAAAAAAACYAgAAZHJzL2Rv&#10;d25yZXYueG1sUEsFBgAAAAAEAAQA9QAAAIgDAAAAAA==&#10;" path="m,194r4180,l4180,,,,,194xe" fillcolor="#d9d9d9" stroked="f">
                  <v:path arrowok="t" o:connecttype="custom" o:connectlocs="0,4553;4180,4553;4180,4359;0,4359;0,4553" o:connectangles="0,0,0,0,0"/>
                </v:shape>
                <v:shape id="Freeform 357" o:spid="_x0000_s1046" style="position:absolute;left:6488;top:4553;width:4179;height:218;visibility:visible;mso-wrap-style:square;v-text-anchor:top" coordsize="417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zNaMAA&#10;AADcAAAADwAAAGRycy9kb3ducmV2LnhtbESPUQsBQRSF35X/MF3ljVmUtAyhlBKy/IBr59rd7NzZ&#10;dgbr3xulPJ7OOd/pzBaNKcWTaldYVjDoRyCIU6sLzhRczpveBITzyBpLy6TgTQ4W83ZrhrG2Lz7R&#10;M/GZCBB2MSrIva9iKV2ak0HXtxVx8G62NuiDrDOpa3wFuCnlMIrG0mDBYSHHitY5pffkYRSsjF0f&#10;l1c+l6eNHtlqf90dDzulup1mOQXhqfH/8K+91QpGkzF8z4Qj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zNaMAAAADcAAAADwAAAAAAAAAAAAAAAACYAgAAZHJzL2Rvd25y&#10;ZXYueG1sUEsFBgAAAAAEAAQA9QAAAIUDAAAAAA==&#10;" path="m,219r4180,l4180,,,,,219xe" fillcolor="#d9d9d9" stroked="f">
                  <v:path arrowok="t" o:connecttype="custom" o:connectlocs="0,4772;4180,4772;4180,4553;0,4553;0,4772" o:connectangles="0,0,0,0,0"/>
                </v:shape>
                <v:shape id="Freeform 356" o:spid="_x0000_s1047" style="position:absolute;left:6488;top:4772;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UDvcMA&#10;AADcAAAADwAAAGRycy9kb3ducmV2LnhtbESPQWsCMRSE74X+h/CE3upbFaxsjWILBemtVpTeHptn&#10;srh5WZKo23/fFAo9DjPzDbNcD75TV46pDaJhMq5AsTTBtGI17D/fHhegUiYx1AVhDd+cYL26v1tS&#10;bcJNPvi6y1YViKSaNLic+xoxNY49pXHoWYp3CtFTLjJaNJFuBe47nFbVHD21UhYc9fzquDnvLl4D&#10;xtMF9+/OftnDcY4vfDgmnGr9MBo2z6AyD/k//NfeGg2zxRP8nilHA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UDvcMAAADcAAAADwAAAAAAAAAAAAAAAACYAgAAZHJzL2Rv&#10;d25yZXYueG1sUEsFBgAAAAAEAAQA9QAAAIgDAAAAAA==&#10;" path="m,194r4180,l4180,,,,,194xe" fillcolor="#d9d9d9" stroked="f">
                  <v:path arrowok="t" o:connecttype="custom" o:connectlocs="0,4966;4180,4966;4180,4772;0,4772;0,4966" o:connectangles="0,0,0,0,0"/>
                </v:shape>
                <v:shape id="Freeform 355" o:spid="_x0000_s1048" style="position:absolute;left:6488;top:4966;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qXz78A&#10;AADcAAAADwAAAGRycy9kb3ducmV2LnhtbERPTWsCMRC9F/ofwhS81VkVRLZG0UKh9FYVpbdhMyaL&#10;m8mSRN3+++ZQ8Ph438v14Dt145jaIBom4woUSxNMK1bDYf/xugCVMomhLghr+OUE69Xz05JqE+7y&#10;zbddtqqESKpJg8u5rxFT49hTGoeepXDnED3lAqNFE+lewn2H06qao6dWSoOjnt8dN5fd1WvAeL7i&#10;4cvZH3s8zXHLx1PCqdajl2HzBirzkB/if/en0TBblLXlTDkCuP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SpfPvwAAANwAAAAPAAAAAAAAAAAAAAAAAJgCAABkcnMvZG93bnJl&#10;di54bWxQSwUGAAAAAAQABAD1AAAAhAMAAAAA&#10;" path="m,194r4180,l4180,,,,,194xe" fillcolor="#d9d9d9" stroked="f">
                  <v:path arrowok="t" o:connecttype="custom" o:connectlocs="0,5160;4180,5160;4180,4966;0,4966;0,5160" o:connectangles="0,0,0,0,0"/>
                </v:shape>
                <v:shape id="Freeform 354" o:spid="_x0000_s1049" style="position:absolute;left:6488;top:5160;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YyVMMA&#10;AADcAAAADwAAAGRycy9kb3ducmV2LnhtbESPQWsCMRSE74X+h/AKvdW3WhC7NYoKheKtVpTeHptn&#10;snTzsiRR13/fFAo9DjPzDTNfDr5TF46pDaJhPKpAsTTBtGI17D/fnmagUiYx1AVhDTdOsFzc382p&#10;NuEqH3zZZasKRFJNGlzOfY2YGsee0ij0LMU7hegpFxktmkjXAvcdTqpqip5aKQuOet44br53Z68B&#10;4+mM+62zX/ZwnOKaD8eEE60fH4bVK6jMQ/4P/7XfjYbn2Qv8nilHA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YyVMMAAADcAAAADwAAAAAAAAAAAAAAAACYAgAAZHJzL2Rv&#10;d25yZXYueG1sUEsFBgAAAAAEAAQA9QAAAIgDAAAAAA==&#10;" path="m,195r4180,l4180,,,,,195xe" fillcolor="#d9d9d9" stroked="f">
                  <v:path arrowok="t" o:connecttype="custom" o:connectlocs="0,5355;4180,5355;4180,5160;0,5160;0,5355" o:connectangles="0,0,0,0,0"/>
                </v:shape>
                <w10:wrap anchorx="page" anchory="page"/>
              </v:group>
            </w:pict>
          </mc:Fallback>
        </mc:AlternateContent>
      </w:r>
    </w:p>
    <w:p w:rsidR="00C444BB" w:rsidRDefault="00C444BB">
      <w:pPr>
        <w:spacing w:before="28" w:line="200" w:lineRule="exact"/>
        <w:ind w:left="532" w:right="-47"/>
        <w:rPr>
          <w:rFonts w:ascii="Verdana" w:eastAsia="Verdana" w:hAnsi="Verdana" w:cs="Verdana"/>
          <w:b/>
          <w:i/>
          <w:position w:val="-1"/>
          <w:sz w:val="18"/>
          <w:szCs w:val="18"/>
        </w:rPr>
      </w:pPr>
      <w:r>
        <w:rPr>
          <w:noProof/>
          <w:lang w:val="en-GB" w:eastAsia="en-GB"/>
        </w:rPr>
        <mc:AlternateContent>
          <mc:Choice Requires="wpg">
            <w:drawing>
              <wp:anchor distT="0" distB="0" distL="114300" distR="114300" simplePos="0" relativeHeight="503315205" behindDoc="1" locked="0" layoutInCell="1" allowOverlap="1">
                <wp:simplePos x="0" y="0"/>
                <wp:positionH relativeFrom="page">
                  <wp:posOffset>885825</wp:posOffset>
                </wp:positionH>
                <wp:positionV relativeFrom="page">
                  <wp:posOffset>590550</wp:posOffset>
                </wp:positionV>
                <wp:extent cx="2902585" cy="4381500"/>
                <wp:effectExtent l="0" t="0" r="0" b="0"/>
                <wp:wrapNone/>
                <wp:docPr id="390"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2585" cy="4381500"/>
                          <a:chOff x="1394" y="931"/>
                          <a:chExt cx="4571" cy="4561"/>
                        </a:xfrm>
                      </wpg:grpSpPr>
                      <wps:wsp>
                        <wps:cNvPr id="391" name="Freeform 401"/>
                        <wps:cNvSpPr>
                          <a:spLocks/>
                        </wps:cNvSpPr>
                        <wps:spPr bwMode="auto">
                          <a:xfrm>
                            <a:off x="1404" y="941"/>
                            <a:ext cx="4551" cy="4541"/>
                          </a:xfrm>
                          <a:custGeom>
                            <a:avLst/>
                            <a:gdLst>
                              <a:gd name="T0" fmla="+- 0 1404 1404"/>
                              <a:gd name="T1" fmla="*/ T0 w 4551"/>
                              <a:gd name="T2" fmla="+- 0 5482 941"/>
                              <a:gd name="T3" fmla="*/ 5482 h 4541"/>
                              <a:gd name="T4" fmla="+- 0 5955 1404"/>
                              <a:gd name="T5" fmla="*/ T4 w 4551"/>
                              <a:gd name="T6" fmla="+- 0 5482 941"/>
                              <a:gd name="T7" fmla="*/ 5482 h 4541"/>
                              <a:gd name="T8" fmla="+- 0 5955 1404"/>
                              <a:gd name="T9" fmla="*/ T8 w 4551"/>
                              <a:gd name="T10" fmla="+- 0 941 941"/>
                              <a:gd name="T11" fmla="*/ 941 h 4541"/>
                              <a:gd name="T12" fmla="+- 0 1404 1404"/>
                              <a:gd name="T13" fmla="*/ T12 w 4551"/>
                              <a:gd name="T14" fmla="+- 0 941 941"/>
                              <a:gd name="T15" fmla="*/ 941 h 4541"/>
                              <a:gd name="T16" fmla="+- 0 1404 1404"/>
                              <a:gd name="T17" fmla="*/ T16 w 4551"/>
                              <a:gd name="T18" fmla="+- 0 5482 941"/>
                              <a:gd name="T19" fmla="*/ 5482 h 4541"/>
                            </a:gdLst>
                            <a:ahLst/>
                            <a:cxnLst>
                              <a:cxn ang="0">
                                <a:pos x="T1" y="T3"/>
                              </a:cxn>
                              <a:cxn ang="0">
                                <a:pos x="T5" y="T7"/>
                              </a:cxn>
                              <a:cxn ang="0">
                                <a:pos x="T9" y="T11"/>
                              </a:cxn>
                              <a:cxn ang="0">
                                <a:pos x="T13" y="T15"/>
                              </a:cxn>
                              <a:cxn ang="0">
                                <a:pos x="T17" y="T19"/>
                              </a:cxn>
                            </a:cxnLst>
                            <a:rect l="0" t="0" r="r" b="b"/>
                            <a:pathLst>
                              <a:path w="4551" h="4541">
                                <a:moveTo>
                                  <a:pt x="0" y="4541"/>
                                </a:moveTo>
                                <a:lnTo>
                                  <a:pt x="4551" y="4541"/>
                                </a:lnTo>
                                <a:lnTo>
                                  <a:pt x="4551" y="0"/>
                                </a:lnTo>
                                <a:lnTo>
                                  <a:pt x="0" y="0"/>
                                </a:lnTo>
                                <a:lnTo>
                                  <a:pt x="0" y="454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400"/>
                        <wps:cNvSpPr>
                          <a:spLocks/>
                        </wps:cNvSpPr>
                        <wps:spPr bwMode="auto">
                          <a:xfrm>
                            <a:off x="1512" y="941"/>
                            <a:ext cx="4335" cy="218"/>
                          </a:xfrm>
                          <a:custGeom>
                            <a:avLst/>
                            <a:gdLst>
                              <a:gd name="T0" fmla="+- 0 5847 1512"/>
                              <a:gd name="T1" fmla="*/ T0 w 4335"/>
                              <a:gd name="T2" fmla="+- 0 1159 941"/>
                              <a:gd name="T3" fmla="*/ 1159 h 218"/>
                              <a:gd name="T4" fmla="+- 0 5847 1512"/>
                              <a:gd name="T5" fmla="*/ T4 w 4335"/>
                              <a:gd name="T6" fmla="+- 0 941 941"/>
                              <a:gd name="T7" fmla="*/ 941 h 218"/>
                              <a:gd name="T8" fmla="+- 0 1512 1512"/>
                              <a:gd name="T9" fmla="*/ T8 w 4335"/>
                              <a:gd name="T10" fmla="+- 0 941 941"/>
                              <a:gd name="T11" fmla="*/ 941 h 218"/>
                              <a:gd name="T12" fmla="+- 0 1512 1512"/>
                              <a:gd name="T13" fmla="*/ T12 w 4335"/>
                              <a:gd name="T14" fmla="+- 0 1159 941"/>
                              <a:gd name="T15" fmla="*/ 1159 h 218"/>
                              <a:gd name="T16" fmla="+- 0 5847 1512"/>
                              <a:gd name="T17" fmla="*/ T16 w 4335"/>
                              <a:gd name="T18" fmla="+- 0 1159 941"/>
                              <a:gd name="T19" fmla="*/ 1159 h 218"/>
                            </a:gdLst>
                            <a:ahLst/>
                            <a:cxnLst>
                              <a:cxn ang="0">
                                <a:pos x="T1" y="T3"/>
                              </a:cxn>
                              <a:cxn ang="0">
                                <a:pos x="T5" y="T7"/>
                              </a:cxn>
                              <a:cxn ang="0">
                                <a:pos x="T9" y="T11"/>
                              </a:cxn>
                              <a:cxn ang="0">
                                <a:pos x="T13" y="T15"/>
                              </a:cxn>
                              <a:cxn ang="0">
                                <a:pos x="T17" y="T19"/>
                              </a:cxn>
                            </a:cxnLst>
                            <a:rect l="0" t="0" r="r" b="b"/>
                            <a:pathLst>
                              <a:path w="4335" h="218">
                                <a:moveTo>
                                  <a:pt x="4335" y="218"/>
                                </a:moveTo>
                                <a:lnTo>
                                  <a:pt x="4335" y="0"/>
                                </a:lnTo>
                                <a:lnTo>
                                  <a:pt x="0" y="0"/>
                                </a:lnTo>
                                <a:lnTo>
                                  <a:pt x="0" y="218"/>
                                </a:lnTo>
                                <a:lnTo>
                                  <a:pt x="4335" y="21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399"/>
                        <wps:cNvSpPr>
                          <a:spLocks/>
                        </wps:cNvSpPr>
                        <wps:spPr bwMode="auto">
                          <a:xfrm>
                            <a:off x="1512" y="1159"/>
                            <a:ext cx="4335" cy="218"/>
                          </a:xfrm>
                          <a:custGeom>
                            <a:avLst/>
                            <a:gdLst>
                              <a:gd name="T0" fmla="+- 0 1512 1512"/>
                              <a:gd name="T1" fmla="*/ T0 w 4335"/>
                              <a:gd name="T2" fmla="+- 0 1378 1159"/>
                              <a:gd name="T3" fmla="*/ 1378 h 218"/>
                              <a:gd name="T4" fmla="+- 0 5847 1512"/>
                              <a:gd name="T5" fmla="*/ T4 w 4335"/>
                              <a:gd name="T6" fmla="+- 0 1378 1159"/>
                              <a:gd name="T7" fmla="*/ 1378 h 218"/>
                              <a:gd name="T8" fmla="+- 0 5847 1512"/>
                              <a:gd name="T9" fmla="*/ T8 w 4335"/>
                              <a:gd name="T10" fmla="+- 0 1159 1159"/>
                              <a:gd name="T11" fmla="*/ 1159 h 218"/>
                              <a:gd name="T12" fmla="+- 0 1512 1512"/>
                              <a:gd name="T13" fmla="*/ T12 w 4335"/>
                              <a:gd name="T14" fmla="+- 0 1159 1159"/>
                              <a:gd name="T15" fmla="*/ 1159 h 218"/>
                              <a:gd name="T16" fmla="+- 0 1512 1512"/>
                              <a:gd name="T17" fmla="*/ T16 w 4335"/>
                              <a:gd name="T18" fmla="+- 0 1378 1159"/>
                              <a:gd name="T19" fmla="*/ 1378 h 218"/>
                            </a:gdLst>
                            <a:ahLst/>
                            <a:cxnLst>
                              <a:cxn ang="0">
                                <a:pos x="T1" y="T3"/>
                              </a:cxn>
                              <a:cxn ang="0">
                                <a:pos x="T5" y="T7"/>
                              </a:cxn>
                              <a:cxn ang="0">
                                <a:pos x="T9" y="T11"/>
                              </a:cxn>
                              <a:cxn ang="0">
                                <a:pos x="T13" y="T15"/>
                              </a:cxn>
                              <a:cxn ang="0">
                                <a:pos x="T17" y="T19"/>
                              </a:cxn>
                            </a:cxnLst>
                            <a:rect l="0" t="0" r="r" b="b"/>
                            <a:pathLst>
                              <a:path w="4335" h="218">
                                <a:moveTo>
                                  <a:pt x="0" y="219"/>
                                </a:moveTo>
                                <a:lnTo>
                                  <a:pt x="4335" y="219"/>
                                </a:lnTo>
                                <a:lnTo>
                                  <a:pt x="4335" y="0"/>
                                </a:lnTo>
                                <a:lnTo>
                                  <a:pt x="0" y="0"/>
                                </a:lnTo>
                                <a:lnTo>
                                  <a:pt x="0" y="21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398"/>
                        <wps:cNvSpPr>
                          <a:spLocks/>
                        </wps:cNvSpPr>
                        <wps:spPr bwMode="auto">
                          <a:xfrm>
                            <a:off x="1512" y="1378"/>
                            <a:ext cx="4335" cy="194"/>
                          </a:xfrm>
                          <a:custGeom>
                            <a:avLst/>
                            <a:gdLst>
                              <a:gd name="T0" fmla="+- 0 1512 1512"/>
                              <a:gd name="T1" fmla="*/ T0 w 4335"/>
                              <a:gd name="T2" fmla="+- 0 1572 1378"/>
                              <a:gd name="T3" fmla="*/ 1572 h 194"/>
                              <a:gd name="T4" fmla="+- 0 5847 1512"/>
                              <a:gd name="T5" fmla="*/ T4 w 4335"/>
                              <a:gd name="T6" fmla="+- 0 1572 1378"/>
                              <a:gd name="T7" fmla="*/ 1572 h 194"/>
                              <a:gd name="T8" fmla="+- 0 5847 1512"/>
                              <a:gd name="T9" fmla="*/ T8 w 4335"/>
                              <a:gd name="T10" fmla="+- 0 1378 1378"/>
                              <a:gd name="T11" fmla="*/ 1378 h 194"/>
                              <a:gd name="T12" fmla="+- 0 1512 1512"/>
                              <a:gd name="T13" fmla="*/ T12 w 4335"/>
                              <a:gd name="T14" fmla="+- 0 1378 1378"/>
                              <a:gd name="T15" fmla="*/ 1378 h 194"/>
                              <a:gd name="T16" fmla="+- 0 1512 1512"/>
                              <a:gd name="T17" fmla="*/ T16 w 4335"/>
                              <a:gd name="T18" fmla="+- 0 1572 1378"/>
                              <a:gd name="T19" fmla="*/ 1572 h 194"/>
                            </a:gdLst>
                            <a:ahLst/>
                            <a:cxnLst>
                              <a:cxn ang="0">
                                <a:pos x="T1" y="T3"/>
                              </a:cxn>
                              <a:cxn ang="0">
                                <a:pos x="T5" y="T7"/>
                              </a:cxn>
                              <a:cxn ang="0">
                                <a:pos x="T9" y="T11"/>
                              </a:cxn>
                              <a:cxn ang="0">
                                <a:pos x="T13" y="T15"/>
                              </a:cxn>
                              <a:cxn ang="0">
                                <a:pos x="T17" y="T19"/>
                              </a:cxn>
                            </a:cxnLst>
                            <a:rect l="0" t="0" r="r" b="b"/>
                            <a:pathLst>
                              <a:path w="4335" h="194">
                                <a:moveTo>
                                  <a:pt x="0" y="194"/>
                                </a:moveTo>
                                <a:lnTo>
                                  <a:pt x="4335" y="194"/>
                                </a:lnTo>
                                <a:lnTo>
                                  <a:pt x="4335"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397"/>
                        <wps:cNvSpPr>
                          <a:spLocks/>
                        </wps:cNvSpPr>
                        <wps:spPr bwMode="auto">
                          <a:xfrm>
                            <a:off x="1512" y="1572"/>
                            <a:ext cx="4335" cy="194"/>
                          </a:xfrm>
                          <a:custGeom>
                            <a:avLst/>
                            <a:gdLst>
                              <a:gd name="T0" fmla="+- 0 1512 1512"/>
                              <a:gd name="T1" fmla="*/ T0 w 4335"/>
                              <a:gd name="T2" fmla="+- 0 1766 1572"/>
                              <a:gd name="T3" fmla="*/ 1766 h 194"/>
                              <a:gd name="T4" fmla="+- 0 5847 1512"/>
                              <a:gd name="T5" fmla="*/ T4 w 4335"/>
                              <a:gd name="T6" fmla="+- 0 1766 1572"/>
                              <a:gd name="T7" fmla="*/ 1766 h 194"/>
                              <a:gd name="T8" fmla="+- 0 5847 1512"/>
                              <a:gd name="T9" fmla="*/ T8 w 4335"/>
                              <a:gd name="T10" fmla="+- 0 1572 1572"/>
                              <a:gd name="T11" fmla="*/ 1572 h 194"/>
                              <a:gd name="T12" fmla="+- 0 1512 1512"/>
                              <a:gd name="T13" fmla="*/ T12 w 4335"/>
                              <a:gd name="T14" fmla="+- 0 1572 1572"/>
                              <a:gd name="T15" fmla="*/ 1572 h 194"/>
                              <a:gd name="T16" fmla="+- 0 1512 1512"/>
                              <a:gd name="T17" fmla="*/ T16 w 4335"/>
                              <a:gd name="T18" fmla="+- 0 1766 1572"/>
                              <a:gd name="T19" fmla="*/ 1766 h 194"/>
                            </a:gdLst>
                            <a:ahLst/>
                            <a:cxnLst>
                              <a:cxn ang="0">
                                <a:pos x="T1" y="T3"/>
                              </a:cxn>
                              <a:cxn ang="0">
                                <a:pos x="T5" y="T7"/>
                              </a:cxn>
                              <a:cxn ang="0">
                                <a:pos x="T9" y="T11"/>
                              </a:cxn>
                              <a:cxn ang="0">
                                <a:pos x="T13" y="T15"/>
                              </a:cxn>
                              <a:cxn ang="0">
                                <a:pos x="T17" y="T19"/>
                              </a:cxn>
                            </a:cxnLst>
                            <a:rect l="0" t="0" r="r" b="b"/>
                            <a:pathLst>
                              <a:path w="4335" h="194">
                                <a:moveTo>
                                  <a:pt x="0" y="194"/>
                                </a:moveTo>
                                <a:lnTo>
                                  <a:pt x="4335" y="194"/>
                                </a:lnTo>
                                <a:lnTo>
                                  <a:pt x="4335"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396"/>
                        <wps:cNvSpPr>
                          <a:spLocks/>
                        </wps:cNvSpPr>
                        <wps:spPr bwMode="auto">
                          <a:xfrm>
                            <a:off x="1512" y="1766"/>
                            <a:ext cx="4335" cy="195"/>
                          </a:xfrm>
                          <a:custGeom>
                            <a:avLst/>
                            <a:gdLst>
                              <a:gd name="T0" fmla="+- 0 1512 1512"/>
                              <a:gd name="T1" fmla="*/ T0 w 4335"/>
                              <a:gd name="T2" fmla="+- 0 1961 1766"/>
                              <a:gd name="T3" fmla="*/ 1961 h 195"/>
                              <a:gd name="T4" fmla="+- 0 5847 1512"/>
                              <a:gd name="T5" fmla="*/ T4 w 4335"/>
                              <a:gd name="T6" fmla="+- 0 1961 1766"/>
                              <a:gd name="T7" fmla="*/ 1961 h 195"/>
                              <a:gd name="T8" fmla="+- 0 5847 1512"/>
                              <a:gd name="T9" fmla="*/ T8 w 4335"/>
                              <a:gd name="T10" fmla="+- 0 1766 1766"/>
                              <a:gd name="T11" fmla="*/ 1766 h 195"/>
                              <a:gd name="T12" fmla="+- 0 1512 1512"/>
                              <a:gd name="T13" fmla="*/ T12 w 4335"/>
                              <a:gd name="T14" fmla="+- 0 1766 1766"/>
                              <a:gd name="T15" fmla="*/ 1766 h 195"/>
                              <a:gd name="T16" fmla="+- 0 1512 1512"/>
                              <a:gd name="T17" fmla="*/ T16 w 4335"/>
                              <a:gd name="T18" fmla="+- 0 1961 1766"/>
                              <a:gd name="T19" fmla="*/ 1961 h 195"/>
                            </a:gdLst>
                            <a:ahLst/>
                            <a:cxnLst>
                              <a:cxn ang="0">
                                <a:pos x="T1" y="T3"/>
                              </a:cxn>
                              <a:cxn ang="0">
                                <a:pos x="T5" y="T7"/>
                              </a:cxn>
                              <a:cxn ang="0">
                                <a:pos x="T9" y="T11"/>
                              </a:cxn>
                              <a:cxn ang="0">
                                <a:pos x="T13" y="T15"/>
                              </a:cxn>
                              <a:cxn ang="0">
                                <a:pos x="T17" y="T19"/>
                              </a:cxn>
                            </a:cxnLst>
                            <a:rect l="0" t="0" r="r" b="b"/>
                            <a:pathLst>
                              <a:path w="4335" h="195">
                                <a:moveTo>
                                  <a:pt x="0" y="195"/>
                                </a:moveTo>
                                <a:lnTo>
                                  <a:pt x="4335" y="195"/>
                                </a:lnTo>
                                <a:lnTo>
                                  <a:pt x="4335"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5"/>
                        <wps:cNvSpPr>
                          <a:spLocks/>
                        </wps:cNvSpPr>
                        <wps:spPr bwMode="auto">
                          <a:xfrm>
                            <a:off x="1512" y="1961"/>
                            <a:ext cx="4335" cy="194"/>
                          </a:xfrm>
                          <a:custGeom>
                            <a:avLst/>
                            <a:gdLst>
                              <a:gd name="T0" fmla="+- 0 1512 1512"/>
                              <a:gd name="T1" fmla="*/ T0 w 4335"/>
                              <a:gd name="T2" fmla="+- 0 2156 1961"/>
                              <a:gd name="T3" fmla="*/ 2156 h 194"/>
                              <a:gd name="T4" fmla="+- 0 5847 1512"/>
                              <a:gd name="T5" fmla="*/ T4 w 4335"/>
                              <a:gd name="T6" fmla="+- 0 2156 1961"/>
                              <a:gd name="T7" fmla="*/ 2156 h 194"/>
                              <a:gd name="T8" fmla="+- 0 5847 1512"/>
                              <a:gd name="T9" fmla="*/ T8 w 4335"/>
                              <a:gd name="T10" fmla="+- 0 1961 1961"/>
                              <a:gd name="T11" fmla="*/ 1961 h 194"/>
                              <a:gd name="T12" fmla="+- 0 1512 1512"/>
                              <a:gd name="T13" fmla="*/ T12 w 4335"/>
                              <a:gd name="T14" fmla="+- 0 1961 1961"/>
                              <a:gd name="T15" fmla="*/ 1961 h 194"/>
                              <a:gd name="T16" fmla="+- 0 1512 1512"/>
                              <a:gd name="T17" fmla="*/ T16 w 4335"/>
                              <a:gd name="T18" fmla="+- 0 2156 1961"/>
                              <a:gd name="T19" fmla="*/ 2156 h 194"/>
                            </a:gdLst>
                            <a:ahLst/>
                            <a:cxnLst>
                              <a:cxn ang="0">
                                <a:pos x="T1" y="T3"/>
                              </a:cxn>
                              <a:cxn ang="0">
                                <a:pos x="T5" y="T7"/>
                              </a:cxn>
                              <a:cxn ang="0">
                                <a:pos x="T9" y="T11"/>
                              </a:cxn>
                              <a:cxn ang="0">
                                <a:pos x="T13" y="T15"/>
                              </a:cxn>
                              <a:cxn ang="0">
                                <a:pos x="T17" y="T19"/>
                              </a:cxn>
                            </a:cxnLst>
                            <a:rect l="0" t="0" r="r" b="b"/>
                            <a:pathLst>
                              <a:path w="4335" h="194">
                                <a:moveTo>
                                  <a:pt x="0" y="195"/>
                                </a:moveTo>
                                <a:lnTo>
                                  <a:pt x="4335" y="195"/>
                                </a:lnTo>
                                <a:lnTo>
                                  <a:pt x="4335"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4"/>
                        <wps:cNvSpPr>
                          <a:spLocks/>
                        </wps:cNvSpPr>
                        <wps:spPr bwMode="auto">
                          <a:xfrm>
                            <a:off x="1512" y="2156"/>
                            <a:ext cx="4335" cy="194"/>
                          </a:xfrm>
                          <a:custGeom>
                            <a:avLst/>
                            <a:gdLst>
                              <a:gd name="T0" fmla="+- 0 1512 1512"/>
                              <a:gd name="T1" fmla="*/ T0 w 4335"/>
                              <a:gd name="T2" fmla="+- 0 2350 2156"/>
                              <a:gd name="T3" fmla="*/ 2350 h 194"/>
                              <a:gd name="T4" fmla="+- 0 5847 1512"/>
                              <a:gd name="T5" fmla="*/ T4 w 4335"/>
                              <a:gd name="T6" fmla="+- 0 2350 2156"/>
                              <a:gd name="T7" fmla="*/ 2350 h 194"/>
                              <a:gd name="T8" fmla="+- 0 5847 1512"/>
                              <a:gd name="T9" fmla="*/ T8 w 4335"/>
                              <a:gd name="T10" fmla="+- 0 2156 2156"/>
                              <a:gd name="T11" fmla="*/ 2156 h 194"/>
                              <a:gd name="T12" fmla="+- 0 1512 1512"/>
                              <a:gd name="T13" fmla="*/ T12 w 4335"/>
                              <a:gd name="T14" fmla="+- 0 2156 2156"/>
                              <a:gd name="T15" fmla="*/ 2156 h 194"/>
                              <a:gd name="T16" fmla="+- 0 1512 1512"/>
                              <a:gd name="T17" fmla="*/ T16 w 4335"/>
                              <a:gd name="T18" fmla="+- 0 2350 2156"/>
                              <a:gd name="T19" fmla="*/ 2350 h 194"/>
                            </a:gdLst>
                            <a:ahLst/>
                            <a:cxnLst>
                              <a:cxn ang="0">
                                <a:pos x="T1" y="T3"/>
                              </a:cxn>
                              <a:cxn ang="0">
                                <a:pos x="T5" y="T7"/>
                              </a:cxn>
                              <a:cxn ang="0">
                                <a:pos x="T9" y="T11"/>
                              </a:cxn>
                              <a:cxn ang="0">
                                <a:pos x="T13" y="T15"/>
                              </a:cxn>
                              <a:cxn ang="0">
                                <a:pos x="T17" y="T19"/>
                              </a:cxn>
                            </a:cxnLst>
                            <a:rect l="0" t="0" r="r" b="b"/>
                            <a:pathLst>
                              <a:path w="4335" h="194">
                                <a:moveTo>
                                  <a:pt x="0" y="194"/>
                                </a:moveTo>
                                <a:lnTo>
                                  <a:pt x="4335" y="194"/>
                                </a:lnTo>
                                <a:lnTo>
                                  <a:pt x="4335"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393"/>
                        <wps:cNvSpPr>
                          <a:spLocks/>
                        </wps:cNvSpPr>
                        <wps:spPr bwMode="auto">
                          <a:xfrm>
                            <a:off x="1512" y="2350"/>
                            <a:ext cx="4335" cy="194"/>
                          </a:xfrm>
                          <a:custGeom>
                            <a:avLst/>
                            <a:gdLst>
                              <a:gd name="T0" fmla="+- 0 1512 1512"/>
                              <a:gd name="T1" fmla="*/ T0 w 4335"/>
                              <a:gd name="T2" fmla="+- 0 2544 2350"/>
                              <a:gd name="T3" fmla="*/ 2544 h 194"/>
                              <a:gd name="T4" fmla="+- 0 5847 1512"/>
                              <a:gd name="T5" fmla="*/ T4 w 4335"/>
                              <a:gd name="T6" fmla="+- 0 2544 2350"/>
                              <a:gd name="T7" fmla="*/ 2544 h 194"/>
                              <a:gd name="T8" fmla="+- 0 5847 1512"/>
                              <a:gd name="T9" fmla="*/ T8 w 4335"/>
                              <a:gd name="T10" fmla="+- 0 2350 2350"/>
                              <a:gd name="T11" fmla="*/ 2350 h 194"/>
                              <a:gd name="T12" fmla="+- 0 1512 1512"/>
                              <a:gd name="T13" fmla="*/ T12 w 4335"/>
                              <a:gd name="T14" fmla="+- 0 2350 2350"/>
                              <a:gd name="T15" fmla="*/ 2350 h 194"/>
                              <a:gd name="T16" fmla="+- 0 1512 1512"/>
                              <a:gd name="T17" fmla="*/ T16 w 4335"/>
                              <a:gd name="T18" fmla="+- 0 2544 2350"/>
                              <a:gd name="T19" fmla="*/ 2544 h 194"/>
                            </a:gdLst>
                            <a:ahLst/>
                            <a:cxnLst>
                              <a:cxn ang="0">
                                <a:pos x="T1" y="T3"/>
                              </a:cxn>
                              <a:cxn ang="0">
                                <a:pos x="T5" y="T7"/>
                              </a:cxn>
                              <a:cxn ang="0">
                                <a:pos x="T9" y="T11"/>
                              </a:cxn>
                              <a:cxn ang="0">
                                <a:pos x="T13" y="T15"/>
                              </a:cxn>
                              <a:cxn ang="0">
                                <a:pos x="T17" y="T19"/>
                              </a:cxn>
                            </a:cxnLst>
                            <a:rect l="0" t="0" r="r" b="b"/>
                            <a:pathLst>
                              <a:path w="4335" h="194">
                                <a:moveTo>
                                  <a:pt x="0" y="194"/>
                                </a:moveTo>
                                <a:lnTo>
                                  <a:pt x="4335" y="194"/>
                                </a:lnTo>
                                <a:lnTo>
                                  <a:pt x="4335"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392"/>
                        <wps:cNvSpPr>
                          <a:spLocks/>
                        </wps:cNvSpPr>
                        <wps:spPr bwMode="auto">
                          <a:xfrm>
                            <a:off x="1512" y="2544"/>
                            <a:ext cx="4335" cy="194"/>
                          </a:xfrm>
                          <a:custGeom>
                            <a:avLst/>
                            <a:gdLst>
                              <a:gd name="T0" fmla="+- 0 1512 1512"/>
                              <a:gd name="T1" fmla="*/ T0 w 4335"/>
                              <a:gd name="T2" fmla="+- 0 2739 2544"/>
                              <a:gd name="T3" fmla="*/ 2739 h 194"/>
                              <a:gd name="T4" fmla="+- 0 5847 1512"/>
                              <a:gd name="T5" fmla="*/ T4 w 4335"/>
                              <a:gd name="T6" fmla="+- 0 2739 2544"/>
                              <a:gd name="T7" fmla="*/ 2739 h 194"/>
                              <a:gd name="T8" fmla="+- 0 5847 1512"/>
                              <a:gd name="T9" fmla="*/ T8 w 4335"/>
                              <a:gd name="T10" fmla="+- 0 2544 2544"/>
                              <a:gd name="T11" fmla="*/ 2544 h 194"/>
                              <a:gd name="T12" fmla="+- 0 1512 1512"/>
                              <a:gd name="T13" fmla="*/ T12 w 4335"/>
                              <a:gd name="T14" fmla="+- 0 2544 2544"/>
                              <a:gd name="T15" fmla="*/ 2544 h 194"/>
                              <a:gd name="T16" fmla="+- 0 1512 1512"/>
                              <a:gd name="T17" fmla="*/ T16 w 4335"/>
                              <a:gd name="T18" fmla="+- 0 2739 2544"/>
                              <a:gd name="T19" fmla="*/ 2739 h 194"/>
                            </a:gdLst>
                            <a:ahLst/>
                            <a:cxnLst>
                              <a:cxn ang="0">
                                <a:pos x="T1" y="T3"/>
                              </a:cxn>
                              <a:cxn ang="0">
                                <a:pos x="T5" y="T7"/>
                              </a:cxn>
                              <a:cxn ang="0">
                                <a:pos x="T9" y="T11"/>
                              </a:cxn>
                              <a:cxn ang="0">
                                <a:pos x="T13" y="T15"/>
                              </a:cxn>
                              <a:cxn ang="0">
                                <a:pos x="T17" y="T19"/>
                              </a:cxn>
                            </a:cxnLst>
                            <a:rect l="0" t="0" r="r" b="b"/>
                            <a:pathLst>
                              <a:path w="4335" h="194">
                                <a:moveTo>
                                  <a:pt x="0" y="195"/>
                                </a:moveTo>
                                <a:lnTo>
                                  <a:pt x="4335" y="195"/>
                                </a:lnTo>
                                <a:lnTo>
                                  <a:pt x="4335"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391"/>
                        <wps:cNvSpPr>
                          <a:spLocks/>
                        </wps:cNvSpPr>
                        <wps:spPr bwMode="auto">
                          <a:xfrm>
                            <a:off x="1512" y="2739"/>
                            <a:ext cx="4335" cy="194"/>
                          </a:xfrm>
                          <a:custGeom>
                            <a:avLst/>
                            <a:gdLst>
                              <a:gd name="T0" fmla="+- 0 1512 1512"/>
                              <a:gd name="T1" fmla="*/ T0 w 4335"/>
                              <a:gd name="T2" fmla="+- 0 2933 2739"/>
                              <a:gd name="T3" fmla="*/ 2933 h 194"/>
                              <a:gd name="T4" fmla="+- 0 5847 1512"/>
                              <a:gd name="T5" fmla="*/ T4 w 4335"/>
                              <a:gd name="T6" fmla="+- 0 2933 2739"/>
                              <a:gd name="T7" fmla="*/ 2933 h 194"/>
                              <a:gd name="T8" fmla="+- 0 5847 1512"/>
                              <a:gd name="T9" fmla="*/ T8 w 4335"/>
                              <a:gd name="T10" fmla="+- 0 2739 2739"/>
                              <a:gd name="T11" fmla="*/ 2739 h 194"/>
                              <a:gd name="T12" fmla="+- 0 1512 1512"/>
                              <a:gd name="T13" fmla="*/ T12 w 4335"/>
                              <a:gd name="T14" fmla="+- 0 2739 2739"/>
                              <a:gd name="T15" fmla="*/ 2739 h 194"/>
                              <a:gd name="T16" fmla="+- 0 1512 1512"/>
                              <a:gd name="T17" fmla="*/ T16 w 4335"/>
                              <a:gd name="T18" fmla="+- 0 2933 2739"/>
                              <a:gd name="T19" fmla="*/ 2933 h 194"/>
                            </a:gdLst>
                            <a:ahLst/>
                            <a:cxnLst>
                              <a:cxn ang="0">
                                <a:pos x="T1" y="T3"/>
                              </a:cxn>
                              <a:cxn ang="0">
                                <a:pos x="T5" y="T7"/>
                              </a:cxn>
                              <a:cxn ang="0">
                                <a:pos x="T9" y="T11"/>
                              </a:cxn>
                              <a:cxn ang="0">
                                <a:pos x="T13" y="T15"/>
                              </a:cxn>
                              <a:cxn ang="0">
                                <a:pos x="T17" y="T19"/>
                              </a:cxn>
                            </a:cxnLst>
                            <a:rect l="0" t="0" r="r" b="b"/>
                            <a:pathLst>
                              <a:path w="4335" h="194">
                                <a:moveTo>
                                  <a:pt x="0" y="194"/>
                                </a:moveTo>
                                <a:lnTo>
                                  <a:pt x="4335" y="194"/>
                                </a:lnTo>
                                <a:lnTo>
                                  <a:pt x="4335"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390"/>
                        <wps:cNvSpPr>
                          <a:spLocks/>
                        </wps:cNvSpPr>
                        <wps:spPr bwMode="auto">
                          <a:xfrm>
                            <a:off x="1512" y="2933"/>
                            <a:ext cx="4335" cy="194"/>
                          </a:xfrm>
                          <a:custGeom>
                            <a:avLst/>
                            <a:gdLst>
                              <a:gd name="T0" fmla="+- 0 1512 1512"/>
                              <a:gd name="T1" fmla="*/ T0 w 4335"/>
                              <a:gd name="T2" fmla="+- 0 3128 2933"/>
                              <a:gd name="T3" fmla="*/ 3128 h 194"/>
                              <a:gd name="T4" fmla="+- 0 5847 1512"/>
                              <a:gd name="T5" fmla="*/ T4 w 4335"/>
                              <a:gd name="T6" fmla="+- 0 3128 2933"/>
                              <a:gd name="T7" fmla="*/ 3128 h 194"/>
                              <a:gd name="T8" fmla="+- 0 5847 1512"/>
                              <a:gd name="T9" fmla="*/ T8 w 4335"/>
                              <a:gd name="T10" fmla="+- 0 2933 2933"/>
                              <a:gd name="T11" fmla="*/ 2933 h 194"/>
                              <a:gd name="T12" fmla="+- 0 1512 1512"/>
                              <a:gd name="T13" fmla="*/ T12 w 4335"/>
                              <a:gd name="T14" fmla="+- 0 2933 2933"/>
                              <a:gd name="T15" fmla="*/ 2933 h 194"/>
                              <a:gd name="T16" fmla="+- 0 1512 1512"/>
                              <a:gd name="T17" fmla="*/ T16 w 4335"/>
                              <a:gd name="T18" fmla="+- 0 3128 2933"/>
                              <a:gd name="T19" fmla="*/ 3128 h 194"/>
                            </a:gdLst>
                            <a:ahLst/>
                            <a:cxnLst>
                              <a:cxn ang="0">
                                <a:pos x="T1" y="T3"/>
                              </a:cxn>
                              <a:cxn ang="0">
                                <a:pos x="T5" y="T7"/>
                              </a:cxn>
                              <a:cxn ang="0">
                                <a:pos x="T9" y="T11"/>
                              </a:cxn>
                              <a:cxn ang="0">
                                <a:pos x="T13" y="T15"/>
                              </a:cxn>
                              <a:cxn ang="0">
                                <a:pos x="T17" y="T19"/>
                              </a:cxn>
                            </a:cxnLst>
                            <a:rect l="0" t="0" r="r" b="b"/>
                            <a:pathLst>
                              <a:path w="4335" h="194">
                                <a:moveTo>
                                  <a:pt x="0" y="195"/>
                                </a:moveTo>
                                <a:lnTo>
                                  <a:pt x="4335" y="195"/>
                                </a:lnTo>
                                <a:lnTo>
                                  <a:pt x="4335"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389"/>
                        <wps:cNvSpPr>
                          <a:spLocks/>
                        </wps:cNvSpPr>
                        <wps:spPr bwMode="auto">
                          <a:xfrm>
                            <a:off x="1512" y="3128"/>
                            <a:ext cx="4335" cy="194"/>
                          </a:xfrm>
                          <a:custGeom>
                            <a:avLst/>
                            <a:gdLst>
                              <a:gd name="T0" fmla="+- 0 1512 1512"/>
                              <a:gd name="T1" fmla="*/ T0 w 4335"/>
                              <a:gd name="T2" fmla="+- 0 3322 3128"/>
                              <a:gd name="T3" fmla="*/ 3322 h 194"/>
                              <a:gd name="T4" fmla="+- 0 5847 1512"/>
                              <a:gd name="T5" fmla="*/ T4 w 4335"/>
                              <a:gd name="T6" fmla="+- 0 3322 3128"/>
                              <a:gd name="T7" fmla="*/ 3322 h 194"/>
                              <a:gd name="T8" fmla="+- 0 5847 1512"/>
                              <a:gd name="T9" fmla="*/ T8 w 4335"/>
                              <a:gd name="T10" fmla="+- 0 3128 3128"/>
                              <a:gd name="T11" fmla="*/ 3128 h 194"/>
                              <a:gd name="T12" fmla="+- 0 1512 1512"/>
                              <a:gd name="T13" fmla="*/ T12 w 4335"/>
                              <a:gd name="T14" fmla="+- 0 3128 3128"/>
                              <a:gd name="T15" fmla="*/ 3128 h 194"/>
                              <a:gd name="T16" fmla="+- 0 1512 1512"/>
                              <a:gd name="T17" fmla="*/ T16 w 4335"/>
                              <a:gd name="T18" fmla="+- 0 3322 3128"/>
                              <a:gd name="T19" fmla="*/ 3322 h 194"/>
                            </a:gdLst>
                            <a:ahLst/>
                            <a:cxnLst>
                              <a:cxn ang="0">
                                <a:pos x="T1" y="T3"/>
                              </a:cxn>
                              <a:cxn ang="0">
                                <a:pos x="T5" y="T7"/>
                              </a:cxn>
                              <a:cxn ang="0">
                                <a:pos x="T9" y="T11"/>
                              </a:cxn>
                              <a:cxn ang="0">
                                <a:pos x="T13" y="T15"/>
                              </a:cxn>
                              <a:cxn ang="0">
                                <a:pos x="T17" y="T19"/>
                              </a:cxn>
                            </a:cxnLst>
                            <a:rect l="0" t="0" r="r" b="b"/>
                            <a:pathLst>
                              <a:path w="4335" h="194">
                                <a:moveTo>
                                  <a:pt x="0" y="194"/>
                                </a:moveTo>
                                <a:lnTo>
                                  <a:pt x="4335" y="194"/>
                                </a:lnTo>
                                <a:lnTo>
                                  <a:pt x="4335"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388"/>
                        <wps:cNvSpPr>
                          <a:spLocks/>
                        </wps:cNvSpPr>
                        <wps:spPr bwMode="auto">
                          <a:xfrm>
                            <a:off x="1512" y="3322"/>
                            <a:ext cx="4335" cy="194"/>
                          </a:xfrm>
                          <a:custGeom>
                            <a:avLst/>
                            <a:gdLst>
                              <a:gd name="T0" fmla="+- 0 1512 1512"/>
                              <a:gd name="T1" fmla="*/ T0 w 4335"/>
                              <a:gd name="T2" fmla="+- 0 3516 3322"/>
                              <a:gd name="T3" fmla="*/ 3516 h 194"/>
                              <a:gd name="T4" fmla="+- 0 5847 1512"/>
                              <a:gd name="T5" fmla="*/ T4 w 4335"/>
                              <a:gd name="T6" fmla="+- 0 3516 3322"/>
                              <a:gd name="T7" fmla="*/ 3516 h 194"/>
                              <a:gd name="T8" fmla="+- 0 5847 1512"/>
                              <a:gd name="T9" fmla="*/ T8 w 4335"/>
                              <a:gd name="T10" fmla="+- 0 3322 3322"/>
                              <a:gd name="T11" fmla="*/ 3322 h 194"/>
                              <a:gd name="T12" fmla="+- 0 1512 1512"/>
                              <a:gd name="T13" fmla="*/ T12 w 4335"/>
                              <a:gd name="T14" fmla="+- 0 3322 3322"/>
                              <a:gd name="T15" fmla="*/ 3322 h 194"/>
                              <a:gd name="T16" fmla="+- 0 1512 1512"/>
                              <a:gd name="T17" fmla="*/ T16 w 4335"/>
                              <a:gd name="T18" fmla="+- 0 3516 3322"/>
                              <a:gd name="T19" fmla="*/ 3516 h 194"/>
                            </a:gdLst>
                            <a:ahLst/>
                            <a:cxnLst>
                              <a:cxn ang="0">
                                <a:pos x="T1" y="T3"/>
                              </a:cxn>
                              <a:cxn ang="0">
                                <a:pos x="T5" y="T7"/>
                              </a:cxn>
                              <a:cxn ang="0">
                                <a:pos x="T9" y="T11"/>
                              </a:cxn>
                              <a:cxn ang="0">
                                <a:pos x="T13" y="T15"/>
                              </a:cxn>
                              <a:cxn ang="0">
                                <a:pos x="T17" y="T19"/>
                              </a:cxn>
                            </a:cxnLst>
                            <a:rect l="0" t="0" r="r" b="b"/>
                            <a:pathLst>
                              <a:path w="4335" h="194">
                                <a:moveTo>
                                  <a:pt x="0" y="194"/>
                                </a:moveTo>
                                <a:lnTo>
                                  <a:pt x="4335" y="194"/>
                                </a:lnTo>
                                <a:lnTo>
                                  <a:pt x="4335"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387"/>
                        <wps:cNvSpPr>
                          <a:spLocks/>
                        </wps:cNvSpPr>
                        <wps:spPr bwMode="auto">
                          <a:xfrm>
                            <a:off x="1512" y="3516"/>
                            <a:ext cx="4335" cy="194"/>
                          </a:xfrm>
                          <a:custGeom>
                            <a:avLst/>
                            <a:gdLst>
                              <a:gd name="T0" fmla="+- 0 1512 1512"/>
                              <a:gd name="T1" fmla="*/ T0 w 4335"/>
                              <a:gd name="T2" fmla="+- 0 3711 3516"/>
                              <a:gd name="T3" fmla="*/ 3711 h 194"/>
                              <a:gd name="T4" fmla="+- 0 5847 1512"/>
                              <a:gd name="T5" fmla="*/ T4 w 4335"/>
                              <a:gd name="T6" fmla="+- 0 3711 3516"/>
                              <a:gd name="T7" fmla="*/ 3711 h 194"/>
                              <a:gd name="T8" fmla="+- 0 5847 1512"/>
                              <a:gd name="T9" fmla="*/ T8 w 4335"/>
                              <a:gd name="T10" fmla="+- 0 3516 3516"/>
                              <a:gd name="T11" fmla="*/ 3516 h 194"/>
                              <a:gd name="T12" fmla="+- 0 1512 1512"/>
                              <a:gd name="T13" fmla="*/ T12 w 4335"/>
                              <a:gd name="T14" fmla="+- 0 3516 3516"/>
                              <a:gd name="T15" fmla="*/ 3516 h 194"/>
                              <a:gd name="T16" fmla="+- 0 1512 1512"/>
                              <a:gd name="T17" fmla="*/ T16 w 4335"/>
                              <a:gd name="T18" fmla="+- 0 3711 3516"/>
                              <a:gd name="T19" fmla="*/ 3711 h 194"/>
                            </a:gdLst>
                            <a:ahLst/>
                            <a:cxnLst>
                              <a:cxn ang="0">
                                <a:pos x="T1" y="T3"/>
                              </a:cxn>
                              <a:cxn ang="0">
                                <a:pos x="T5" y="T7"/>
                              </a:cxn>
                              <a:cxn ang="0">
                                <a:pos x="T9" y="T11"/>
                              </a:cxn>
                              <a:cxn ang="0">
                                <a:pos x="T13" y="T15"/>
                              </a:cxn>
                              <a:cxn ang="0">
                                <a:pos x="T17" y="T19"/>
                              </a:cxn>
                            </a:cxnLst>
                            <a:rect l="0" t="0" r="r" b="b"/>
                            <a:pathLst>
                              <a:path w="4335" h="194">
                                <a:moveTo>
                                  <a:pt x="0" y="195"/>
                                </a:moveTo>
                                <a:lnTo>
                                  <a:pt x="4335" y="195"/>
                                </a:lnTo>
                                <a:lnTo>
                                  <a:pt x="4335"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386"/>
                        <wps:cNvSpPr>
                          <a:spLocks/>
                        </wps:cNvSpPr>
                        <wps:spPr bwMode="auto">
                          <a:xfrm>
                            <a:off x="1512" y="3711"/>
                            <a:ext cx="4335" cy="194"/>
                          </a:xfrm>
                          <a:custGeom>
                            <a:avLst/>
                            <a:gdLst>
                              <a:gd name="T0" fmla="+- 0 1512 1512"/>
                              <a:gd name="T1" fmla="*/ T0 w 4335"/>
                              <a:gd name="T2" fmla="+- 0 3905 3711"/>
                              <a:gd name="T3" fmla="*/ 3905 h 194"/>
                              <a:gd name="T4" fmla="+- 0 5847 1512"/>
                              <a:gd name="T5" fmla="*/ T4 w 4335"/>
                              <a:gd name="T6" fmla="+- 0 3905 3711"/>
                              <a:gd name="T7" fmla="*/ 3905 h 194"/>
                              <a:gd name="T8" fmla="+- 0 5847 1512"/>
                              <a:gd name="T9" fmla="*/ T8 w 4335"/>
                              <a:gd name="T10" fmla="+- 0 3711 3711"/>
                              <a:gd name="T11" fmla="*/ 3711 h 194"/>
                              <a:gd name="T12" fmla="+- 0 1512 1512"/>
                              <a:gd name="T13" fmla="*/ T12 w 4335"/>
                              <a:gd name="T14" fmla="+- 0 3711 3711"/>
                              <a:gd name="T15" fmla="*/ 3711 h 194"/>
                              <a:gd name="T16" fmla="+- 0 1512 1512"/>
                              <a:gd name="T17" fmla="*/ T16 w 4335"/>
                              <a:gd name="T18" fmla="+- 0 3905 3711"/>
                              <a:gd name="T19" fmla="*/ 3905 h 194"/>
                            </a:gdLst>
                            <a:ahLst/>
                            <a:cxnLst>
                              <a:cxn ang="0">
                                <a:pos x="T1" y="T3"/>
                              </a:cxn>
                              <a:cxn ang="0">
                                <a:pos x="T5" y="T7"/>
                              </a:cxn>
                              <a:cxn ang="0">
                                <a:pos x="T9" y="T11"/>
                              </a:cxn>
                              <a:cxn ang="0">
                                <a:pos x="T13" y="T15"/>
                              </a:cxn>
                              <a:cxn ang="0">
                                <a:pos x="T17" y="T19"/>
                              </a:cxn>
                            </a:cxnLst>
                            <a:rect l="0" t="0" r="r" b="b"/>
                            <a:pathLst>
                              <a:path w="4335" h="194">
                                <a:moveTo>
                                  <a:pt x="0" y="194"/>
                                </a:moveTo>
                                <a:lnTo>
                                  <a:pt x="4335" y="194"/>
                                </a:lnTo>
                                <a:lnTo>
                                  <a:pt x="4335"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385"/>
                        <wps:cNvSpPr>
                          <a:spLocks/>
                        </wps:cNvSpPr>
                        <wps:spPr bwMode="auto">
                          <a:xfrm>
                            <a:off x="1512" y="3905"/>
                            <a:ext cx="4335" cy="194"/>
                          </a:xfrm>
                          <a:custGeom>
                            <a:avLst/>
                            <a:gdLst>
                              <a:gd name="T0" fmla="+- 0 1512 1512"/>
                              <a:gd name="T1" fmla="*/ T0 w 4335"/>
                              <a:gd name="T2" fmla="+- 0 4100 3905"/>
                              <a:gd name="T3" fmla="*/ 4100 h 194"/>
                              <a:gd name="T4" fmla="+- 0 5847 1512"/>
                              <a:gd name="T5" fmla="*/ T4 w 4335"/>
                              <a:gd name="T6" fmla="+- 0 4100 3905"/>
                              <a:gd name="T7" fmla="*/ 4100 h 194"/>
                              <a:gd name="T8" fmla="+- 0 5847 1512"/>
                              <a:gd name="T9" fmla="*/ T8 w 4335"/>
                              <a:gd name="T10" fmla="+- 0 3905 3905"/>
                              <a:gd name="T11" fmla="*/ 3905 h 194"/>
                              <a:gd name="T12" fmla="+- 0 1512 1512"/>
                              <a:gd name="T13" fmla="*/ T12 w 4335"/>
                              <a:gd name="T14" fmla="+- 0 3905 3905"/>
                              <a:gd name="T15" fmla="*/ 3905 h 194"/>
                              <a:gd name="T16" fmla="+- 0 1512 1512"/>
                              <a:gd name="T17" fmla="*/ T16 w 4335"/>
                              <a:gd name="T18" fmla="+- 0 4100 3905"/>
                              <a:gd name="T19" fmla="*/ 4100 h 194"/>
                            </a:gdLst>
                            <a:ahLst/>
                            <a:cxnLst>
                              <a:cxn ang="0">
                                <a:pos x="T1" y="T3"/>
                              </a:cxn>
                              <a:cxn ang="0">
                                <a:pos x="T5" y="T7"/>
                              </a:cxn>
                              <a:cxn ang="0">
                                <a:pos x="T9" y="T11"/>
                              </a:cxn>
                              <a:cxn ang="0">
                                <a:pos x="T13" y="T15"/>
                              </a:cxn>
                              <a:cxn ang="0">
                                <a:pos x="T17" y="T19"/>
                              </a:cxn>
                            </a:cxnLst>
                            <a:rect l="0" t="0" r="r" b="b"/>
                            <a:pathLst>
                              <a:path w="4335" h="194">
                                <a:moveTo>
                                  <a:pt x="0" y="195"/>
                                </a:moveTo>
                                <a:lnTo>
                                  <a:pt x="4335" y="195"/>
                                </a:lnTo>
                                <a:lnTo>
                                  <a:pt x="4335"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384"/>
                        <wps:cNvSpPr>
                          <a:spLocks/>
                        </wps:cNvSpPr>
                        <wps:spPr bwMode="auto">
                          <a:xfrm>
                            <a:off x="1512" y="4100"/>
                            <a:ext cx="4335" cy="194"/>
                          </a:xfrm>
                          <a:custGeom>
                            <a:avLst/>
                            <a:gdLst>
                              <a:gd name="T0" fmla="+- 0 1512 1512"/>
                              <a:gd name="T1" fmla="*/ T0 w 4335"/>
                              <a:gd name="T2" fmla="+- 0 4294 4100"/>
                              <a:gd name="T3" fmla="*/ 4294 h 194"/>
                              <a:gd name="T4" fmla="+- 0 5847 1512"/>
                              <a:gd name="T5" fmla="*/ T4 w 4335"/>
                              <a:gd name="T6" fmla="+- 0 4294 4100"/>
                              <a:gd name="T7" fmla="*/ 4294 h 194"/>
                              <a:gd name="T8" fmla="+- 0 5847 1512"/>
                              <a:gd name="T9" fmla="*/ T8 w 4335"/>
                              <a:gd name="T10" fmla="+- 0 4100 4100"/>
                              <a:gd name="T11" fmla="*/ 4100 h 194"/>
                              <a:gd name="T12" fmla="+- 0 1512 1512"/>
                              <a:gd name="T13" fmla="*/ T12 w 4335"/>
                              <a:gd name="T14" fmla="+- 0 4100 4100"/>
                              <a:gd name="T15" fmla="*/ 4100 h 194"/>
                              <a:gd name="T16" fmla="+- 0 1512 1512"/>
                              <a:gd name="T17" fmla="*/ T16 w 4335"/>
                              <a:gd name="T18" fmla="+- 0 4294 4100"/>
                              <a:gd name="T19" fmla="*/ 4294 h 194"/>
                            </a:gdLst>
                            <a:ahLst/>
                            <a:cxnLst>
                              <a:cxn ang="0">
                                <a:pos x="T1" y="T3"/>
                              </a:cxn>
                              <a:cxn ang="0">
                                <a:pos x="T5" y="T7"/>
                              </a:cxn>
                              <a:cxn ang="0">
                                <a:pos x="T9" y="T11"/>
                              </a:cxn>
                              <a:cxn ang="0">
                                <a:pos x="T13" y="T15"/>
                              </a:cxn>
                              <a:cxn ang="0">
                                <a:pos x="T17" y="T19"/>
                              </a:cxn>
                            </a:cxnLst>
                            <a:rect l="0" t="0" r="r" b="b"/>
                            <a:pathLst>
                              <a:path w="4335" h="194">
                                <a:moveTo>
                                  <a:pt x="0" y="194"/>
                                </a:moveTo>
                                <a:lnTo>
                                  <a:pt x="4335" y="194"/>
                                </a:lnTo>
                                <a:lnTo>
                                  <a:pt x="4335"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383"/>
                        <wps:cNvSpPr>
                          <a:spLocks/>
                        </wps:cNvSpPr>
                        <wps:spPr bwMode="auto">
                          <a:xfrm>
                            <a:off x="1512" y="4294"/>
                            <a:ext cx="4335" cy="194"/>
                          </a:xfrm>
                          <a:custGeom>
                            <a:avLst/>
                            <a:gdLst>
                              <a:gd name="T0" fmla="+- 0 1512 1512"/>
                              <a:gd name="T1" fmla="*/ T0 w 4335"/>
                              <a:gd name="T2" fmla="+- 0 4488 4294"/>
                              <a:gd name="T3" fmla="*/ 4488 h 194"/>
                              <a:gd name="T4" fmla="+- 0 5847 1512"/>
                              <a:gd name="T5" fmla="*/ T4 w 4335"/>
                              <a:gd name="T6" fmla="+- 0 4488 4294"/>
                              <a:gd name="T7" fmla="*/ 4488 h 194"/>
                              <a:gd name="T8" fmla="+- 0 5847 1512"/>
                              <a:gd name="T9" fmla="*/ T8 w 4335"/>
                              <a:gd name="T10" fmla="+- 0 4294 4294"/>
                              <a:gd name="T11" fmla="*/ 4294 h 194"/>
                              <a:gd name="T12" fmla="+- 0 1512 1512"/>
                              <a:gd name="T13" fmla="*/ T12 w 4335"/>
                              <a:gd name="T14" fmla="+- 0 4294 4294"/>
                              <a:gd name="T15" fmla="*/ 4294 h 194"/>
                              <a:gd name="T16" fmla="+- 0 1512 1512"/>
                              <a:gd name="T17" fmla="*/ T16 w 4335"/>
                              <a:gd name="T18" fmla="+- 0 4488 4294"/>
                              <a:gd name="T19" fmla="*/ 4488 h 194"/>
                            </a:gdLst>
                            <a:ahLst/>
                            <a:cxnLst>
                              <a:cxn ang="0">
                                <a:pos x="T1" y="T3"/>
                              </a:cxn>
                              <a:cxn ang="0">
                                <a:pos x="T5" y="T7"/>
                              </a:cxn>
                              <a:cxn ang="0">
                                <a:pos x="T9" y="T11"/>
                              </a:cxn>
                              <a:cxn ang="0">
                                <a:pos x="T13" y="T15"/>
                              </a:cxn>
                              <a:cxn ang="0">
                                <a:pos x="T17" y="T19"/>
                              </a:cxn>
                            </a:cxnLst>
                            <a:rect l="0" t="0" r="r" b="b"/>
                            <a:pathLst>
                              <a:path w="4335" h="194">
                                <a:moveTo>
                                  <a:pt x="0" y="194"/>
                                </a:moveTo>
                                <a:lnTo>
                                  <a:pt x="4335" y="194"/>
                                </a:lnTo>
                                <a:lnTo>
                                  <a:pt x="4335"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382"/>
                        <wps:cNvSpPr>
                          <a:spLocks/>
                        </wps:cNvSpPr>
                        <wps:spPr bwMode="auto">
                          <a:xfrm>
                            <a:off x="1512" y="4488"/>
                            <a:ext cx="4335" cy="194"/>
                          </a:xfrm>
                          <a:custGeom>
                            <a:avLst/>
                            <a:gdLst>
                              <a:gd name="T0" fmla="+- 0 1512 1512"/>
                              <a:gd name="T1" fmla="*/ T0 w 4335"/>
                              <a:gd name="T2" fmla="+- 0 4683 4488"/>
                              <a:gd name="T3" fmla="*/ 4683 h 194"/>
                              <a:gd name="T4" fmla="+- 0 5847 1512"/>
                              <a:gd name="T5" fmla="*/ T4 w 4335"/>
                              <a:gd name="T6" fmla="+- 0 4683 4488"/>
                              <a:gd name="T7" fmla="*/ 4683 h 194"/>
                              <a:gd name="T8" fmla="+- 0 5847 1512"/>
                              <a:gd name="T9" fmla="*/ T8 w 4335"/>
                              <a:gd name="T10" fmla="+- 0 4488 4488"/>
                              <a:gd name="T11" fmla="*/ 4488 h 194"/>
                              <a:gd name="T12" fmla="+- 0 1512 1512"/>
                              <a:gd name="T13" fmla="*/ T12 w 4335"/>
                              <a:gd name="T14" fmla="+- 0 4488 4488"/>
                              <a:gd name="T15" fmla="*/ 4488 h 194"/>
                              <a:gd name="T16" fmla="+- 0 1512 1512"/>
                              <a:gd name="T17" fmla="*/ T16 w 4335"/>
                              <a:gd name="T18" fmla="+- 0 4683 4488"/>
                              <a:gd name="T19" fmla="*/ 4683 h 194"/>
                            </a:gdLst>
                            <a:ahLst/>
                            <a:cxnLst>
                              <a:cxn ang="0">
                                <a:pos x="T1" y="T3"/>
                              </a:cxn>
                              <a:cxn ang="0">
                                <a:pos x="T5" y="T7"/>
                              </a:cxn>
                              <a:cxn ang="0">
                                <a:pos x="T9" y="T11"/>
                              </a:cxn>
                              <a:cxn ang="0">
                                <a:pos x="T13" y="T15"/>
                              </a:cxn>
                              <a:cxn ang="0">
                                <a:pos x="T17" y="T19"/>
                              </a:cxn>
                            </a:cxnLst>
                            <a:rect l="0" t="0" r="r" b="b"/>
                            <a:pathLst>
                              <a:path w="4335" h="194">
                                <a:moveTo>
                                  <a:pt x="0" y="195"/>
                                </a:moveTo>
                                <a:lnTo>
                                  <a:pt x="4335" y="195"/>
                                </a:lnTo>
                                <a:lnTo>
                                  <a:pt x="4335"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381"/>
                        <wps:cNvSpPr>
                          <a:spLocks/>
                        </wps:cNvSpPr>
                        <wps:spPr bwMode="auto">
                          <a:xfrm>
                            <a:off x="1512" y="4683"/>
                            <a:ext cx="4335" cy="194"/>
                          </a:xfrm>
                          <a:custGeom>
                            <a:avLst/>
                            <a:gdLst>
                              <a:gd name="T0" fmla="+- 0 1512 1512"/>
                              <a:gd name="T1" fmla="*/ T0 w 4335"/>
                              <a:gd name="T2" fmla="+- 0 4877 4683"/>
                              <a:gd name="T3" fmla="*/ 4877 h 194"/>
                              <a:gd name="T4" fmla="+- 0 5847 1512"/>
                              <a:gd name="T5" fmla="*/ T4 w 4335"/>
                              <a:gd name="T6" fmla="+- 0 4877 4683"/>
                              <a:gd name="T7" fmla="*/ 4877 h 194"/>
                              <a:gd name="T8" fmla="+- 0 5847 1512"/>
                              <a:gd name="T9" fmla="*/ T8 w 4335"/>
                              <a:gd name="T10" fmla="+- 0 4683 4683"/>
                              <a:gd name="T11" fmla="*/ 4683 h 194"/>
                              <a:gd name="T12" fmla="+- 0 1512 1512"/>
                              <a:gd name="T13" fmla="*/ T12 w 4335"/>
                              <a:gd name="T14" fmla="+- 0 4683 4683"/>
                              <a:gd name="T15" fmla="*/ 4683 h 194"/>
                              <a:gd name="T16" fmla="+- 0 1512 1512"/>
                              <a:gd name="T17" fmla="*/ T16 w 4335"/>
                              <a:gd name="T18" fmla="+- 0 4877 4683"/>
                              <a:gd name="T19" fmla="*/ 4877 h 194"/>
                            </a:gdLst>
                            <a:ahLst/>
                            <a:cxnLst>
                              <a:cxn ang="0">
                                <a:pos x="T1" y="T3"/>
                              </a:cxn>
                              <a:cxn ang="0">
                                <a:pos x="T5" y="T7"/>
                              </a:cxn>
                              <a:cxn ang="0">
                                <a:pos x="T9" y="T11"/>
                              </a:cxn>
                              <a:cxn ang="0">
                                <a:pos x="T13" y="T15"/>
                              </a:cxn>
                              <a:cxn ang="0">
                                <a:pos x="T17" y="T19"/>
                              </a:cxn>
                            </a:cxnLst>
                            <a:rect l="0" t="0" r="r" b="b"/>
                            <a:pathLst>
                              <a:path w="4335" h="194">
                                <a:moveTo>
                                  <a:pt x="0" y="194"/>
                                </a:moveTo>
                                <a:lnTo>
                                  <a:pt x="4335" y="194"/>
                                </a:lnTo>
                                <a:lnTo>
                                  <a:pt x="4335"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380"/>
                        <wps:cNvSpPr>
                          <a:spLocks/>
                        </wps:cNvSpPr>
                        <wps:spPr bwMode="auto">
                          <a:xfrm>
                            <a:off x="1512" y="4877"/>
                            <a:ext cx="4335" cy="216"/>
                          </a:xfrm>
                          <a:custGeom>
                            <a:avLst/>
                            <a:gdLst>
                              <a:gd name="T0" fmla="+- 0 1512 1512"/>
                              <a:gd name="T1" fmla="*/ T0 w 4335"/>
                              <a:gd name="T2" fmla="+- 0 5093 4877"/>
                              <a:gd name="T3" fmla="*/ 5093 h 216"/>
                              <a:gd name="T4" fmla="+- 0 5847 1512"/>
                              <a:gd name="T5" fmla="*/ T4 w 4335"/>
                              <a:gd name="T6" fmla="+- 0 5093 4877"/>
                              <a:gd name="T7" fmla="*/ 5093 h 216"/>
                              <a:gd name="T8" fmla="+- 0 5847 1512"/>
                              <a:gd name="T9" fmla="*/ T8 w 4335"/>
                              <a:gd name="T10" fmla="+- 0 4877 4877"/>
                              <a:gd name="T11" fmla="*/ 4877 h 216"/>
                              <a:gd name="T12" fmla="+- 0 1512 1512"/>
                              <a:gd name="T13" fmla="*/ T12 w 4335"/>
                              <a:gd name="T14" fmla="+- 0 4877 4877"/>
                              <a:gd name="T15" fmla="*/ 4877 h 216"/>
                              <a:gd name="T16" fmla="+- 0 1512 1512"/>
                              <a:gd name="T17" fmla="*/ T16 w 4335"/>
                              <a:gd name="T18" fmla="+- 0 5093 4877"/>
                              <a:gd name="T19" fmla="*/ 5093 h 216"/>
                            </a:gdLst>
                            <a:ahLst/>
                            <a:cxnLst>
                              <a:cxn ang="0">
                                <a:pos x="T1" y="T3"/>
                              </a:cxn>
                              <a:cxn ang="0">
                                <a:pos x="T5" y="T7"/>
                              </a:cxn>
                              <a:cxn ang="0">
                                <a:pos x="T9" y="T11"/>
                              </a:cxn>
                              <a:cxn ang="0">
                                <a:pos x="T13" y="T15"/>
                              </a:cxn>
                              <a:cxn ang="0">
                                <a:pos x="T17" y="T19"/>
                              </a:cxn>
                            </a:cxnLst>
                            <a:rect l="0" t="0" r="r" b="b"/>
                            <a:pathLst>
                              <a:path w="4335" h="216">
                                <a:moveTo>
                                  <a:pt x="0" y="216"/>
                                </a:moveTo>
                                <a:lnTo>
                                  <a:pt x="4335" y="216"/>
                                </a:lnTo>
                                <a:lnTo>
                                  <a:pt x="4335" y="0"/>
                                </a:lnTo>
                                <a:lnTo>
                                  <a:pt x="0" y="0"/>
                                </a:lnTo>
                                <a:lnTo>
                                  <a:pt x="0" y="21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379"/>
                        <wps:cNvSpPr>
                          <a:spLocks/>
                        </wps:cNvSpPr>
                        <wps:spPr bwMode="auto">
                          <a:xfrm>
                            <a:off x="1512" y="5093"/>
                            <a:ext cx="4335" cy="194"/>
                          </a:xfrm>
                          <a:custGeom>
                            <a:avLst/>
                            <a:gdLst>
                              <a:gd name="T0" fmla="+- 0 1512 1512"/>
                              <a:gd name="T1" fmla="*/ T0 w 4335"/>
                              <a:gd name="T2" fmla="+- 0 5288 5093"/>
                              <a:gd name="T3" fmla="*/ 5288 h 194"/>
                              <a:gd name="T4" fmla="+- 0 5847 1512"/>
                              <a:gd name="T5" fmla="*/ T4 w 4335"/>
                              <a:gd name="T6" fmla="+- 0 5288 5093"/>
                              <a:gd name="T7" fmla="*/ 5288 h 194"/>
                              <a:gd name="T8" fmla="+- 0 5847 1512"/>
                              <a:gd name="T9" fmla="*/ T8 w 4335"/>
                              <a:gd name="T10" fmla="+- 0 5093 5093"/>
                              <a:gd name="T11" fmla="*/ 5093 h 194"/>
                              <a:gd name="T12" fmla="+- 0 1512 1512"/>
                              <a:gd name="T13" fmla="*/ T12 w 4335"/>
                              <a:gd name="T14" fmla="+- 0 5093 5093"/>
                              <a:gd name="T15" fmla="*/ 5093 h 194"/>
                              <a:gd name="T16" fmla="+- 0 1512 1512"/>
                              <a:gd name="T17" fmla="*/ T16 w 4335"/>
                              <a:gd name="T18" fmla="+- 0 5288 5093"/>
                              <a:gd name="T19" fmla="*/ 5288 h 194"/>
                            </a:gdLst>
                            <a:ahLst/>
                            <a:cxnLst>
                              <a:cxn ang="0">
                                <a:pos x="T1" y="T3"/>
                              </a:cxn>
                              <a:cxn ang="0">
                                <a:pos x="T5" y="T7"/>
                              </a:cxn>
                              <a:cxn ang="0">
                                <a:pos x="T9" y="T11"/>
                              </a:cxn>
                              <a:cxn ang="0">
                                <a:pos x="T13" y="T15"/>
                              </a:cxn>
                              <a:cxn ang="0">
                                <a:pos x="T17" y="T19"/>
                              </a:cxn>
                            </a:cxnLst>
                            <a:rect l="0" t="0" r="r" b="b"/>
                            <a:pathLst>
                              <a:path w="4335" h="194">
                                <a:moveTo>
                                  <a:pt x="0" y="195"/>
                                </a:moveTo>
                                <a:lnTo>
                                  <a:pt x="4335" y="195"/>
                                </a:lnTo>
                                <a:lnTo>
                                  <a:pt x="4335"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378"/>
                        <wps:cNvSpPr>
                          <a:spLocks/>
                        </wps:cNvSpPr>
                        <wps:spPr bwMode="auto">
                          <a:xfrm>
                            <a:off x="1512" y="5288"/>
                            <a:ext cx="4335" cy="194"/>
                          </a:xfrm>
                          <a:custGeom>
                            <a:avLst/>
                            <a:gdLst>
                              <a:gd name="T0" fmla="+- 0 1512 1512"/>
                              <a:gd name="T1" fmla="*/ T0 w 4335"/>
                              <a:gd name="T2" fmla="+- 0 5482 5288"/>
                              <a:gd name="T3" fmla="*/ 5482 h 194"/>
                              <a:gd name="T4" fmla="+- 0 5847 1512"/>
                              <a:gd name="T5" fmla="*/ T4 w 4335"/>
                              <a:gd name="T6" fmla="+- 0 5482 5288"/>
                              <a:gd name="T7" fmla="*/ 5482 h 194"/>
                              <a:gd name="T8" fmla="+- 0 5847 1512"/>
                              <a:gd name="T9" fmla="*/ T8 w 4335"/>
                              <a:gd name="T10" fmla="+- 0 5288 5288"/>
                              <a:gd name="T11" fmla="*/ 5288 h 194"/>
                              <a:gd name="T12" fmla="+- 0 1512 1512"/>
                              <a:gd name="T13" fmla="*/ T12 w 4335"/>
                              <a:gd name="T14" fmla="+- 0 5288 5288"/>
                              <a:gd name="T15" fmla="*/ 5288 h 194"/>
                              <a:gd name="T16" fmla="+- 0 1512 1512"/>
                              <a:gd name="T17" fmla="*/ T16 w 4335"/>
                              <a:gd name="T18" fmla="+- 0 5482 5288"/>
                              <a:gd name="T19" fmla="*/ 5482 h 194"/>
                            </a:gdLst>
                            <a:ahLst/>
                            <a:cxnLst>
                              <a:cxn ang="0">
                                <a:pos x="T1" y="T3"/>
                              </a:cxn>
                              <a:cxn ang="0">
                                <a:pos x="T5" y="T7"/>
                              </a:cxn>
                              <a:cxn ang="0">
                                <a:pos x="T9" y="T11"/>
                              </a:cxn>
                              <a:cxn ang="0">
                                <a:pos x="T13" y="T15"/>
                              </a:cxn>
                              <a:cxn ang="0">
                                <a:pos x="T17" y="T19"/>
                              </a:cxn>
                            </a:cxnLst>
                            <a:rect l="0" t="0" r="r" b="b"/>
                            <a:pathLst>
                              <a:path w="4335" h="194">
                                <a:moveTo>
                                  <a:pt x="0" y="194"/>
                                </a:moveTo>
                                <a:lnTo>
                                  <a:pt x="4335" y="194"/>
                                </a:lnTo>
                                <a:lnTo>
                                  <a:pt x="4335"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DC9B2" id="Group 377" o:spid="_x0000_s1026" style="position:absolute;margin-left:69.75pt;margin-top:46.5pt;width:228.55pt;height:345pt;z-index:-1275;mso-position-horizontal-relative:page;mso-position-vertical-relative:page" coordorigin="1394,931" coordsize="4571,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">
                <v:shape id="Freeform 401" o:spid="_x0000_s1027" style="position:absolute;left:1404;top:941;width:4551;height:4541;visibility:visible;mso-wrap-style:square;v-text-anchor:top" coordsize="4551,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9OhsUA&#10;AADcAAAADwAAAGRycy9kb3ducmV2LnhtbESPT2sCMRTE7wW/Q3hCbzWrBVtXo8i2xT83tRdvj83r&#10;JnTzsm5S3fbTG6HgcZiZ3zCzRedqcaY2WM8KhoMMBHHpteVKwefh4+kVRIjIGmvPpOCXAizmvYcZ&#10;5tpfeEfnfaxEgnDIUYGJscmlDKUhh2HgG+LkffnWYUyyraRu8ZLgrpajLBtLh5bTgsGGCkPl9/7H&#10;KbCj08octsXf5E2+NOW7Pfqi3ij12O+WUxCRungP/7fXWsHzZAi3M+k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P06GxQAAANwAAAAPAAAAAAAAAAAAAAAAAJgCAABkcnMv&#10;ZG93bnJldi54bWxQSwUGAAAAAAQABAD1AAAAigMAAAAA&#10;" path="m,4541r4551,l4551,,,,,4541xe" fillcolor="#d9d9d9" stroked="f">
                  <v:path arrowok="t" o:connecttype="custom" o:connectlocs="0,5482;4551,5482;4551,941;0,941;0,5482" o:connectangles="0,0,0,0,0"/>
                </v:shape>
                <v:shape id="Freeform 400" o:spid="_x0000_s1028" style="position:absolute;left:1512;top:941;width:4335;height:218;visibility:visible;mso-wrap-style:square;v-text-anchor:top" coordsize="4335,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kI9cUA&#10;AADcAAAADwAAAGRycy9kb3ducmV2LnhtbESP3WoCMRSE74W+QziF3mm2Wyx2axR/EAqCbbd9gMPm&#10;uFncnMRN1O3bm4Lg5TAz3zDTeW9bcaYuNI4VPI8yEMSV0w3XCn5/NsMJiBCRNbaOScEfBZjPHgZT&#10;LLS78Dedy1iLBOFQoAIToy+kDJUhi2HkPHHy9q6zGJPsaqk7vCS4bWWeZa/SYsNpwaCnlaHqUJ6s&#10;gmW+366r5fjgJqUfm6+wO376nVJPj/3iHUSkPt7Dt/aHVvDylsP/mXQE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6Qj1xQAAANwAAAAPAAAAAAAAAAAAAAAAAJgCAABkcnMv&#10;ZG93bnJldi54bWxQSwUGAAAAAAQABAD1AAAAigMAAAAA&#10;" path="m4335,218l4335,,,,,218r4335,xe" fillcolor="#d9d9d9" stroked="f">
                  <v:path arrowok="t" o:connecttype="custom" o:connectlocs="4335,1159;4335,941;0,941;0,1159;4335,1159" o:connectangles="0,0,0,0,0"/>
                </v:shape>
                <v:shape id="Freeform 399" o:spid="_x0000_s1029" style="position:absolute;left:1512;top:1159;width:4335;height:218;visibility:visible;mso-wrap-style:square;v-text-anchor:top" coordsize="4335,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WtbsUA&#10;AADcAAAADwAAAGRycy9kb3ducmV2LnhtbESP0WoCMRRE3wX/IdxC32q2imK3RlGLUBC03fYDLpvr&#10;ZnFzEzdRt39vhIKPw8ycYWaLzjbiQm2oHSt4HWQgiEuna64U/P5sXqYgQkTW2DgmBX8UYDHv92aY&#10;a3flb7oUsRIJwiFHBSZGn0sZSkMWw8B54uQdXGsxJtlWUrd4TXDbyGGWTaTFmtOCQU9rQ+WxOFsF&#10;q+Fh+1Guxkc3LfzYfIXdae93Sj0/dct3EJG6+Aj/tz+1gtHbCO5n0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pa1uxQAAANwAAAAPAAAAAAAAAAAAAAAAAJgCAABkcnMv&#10;ZG93bnJldi54bWxQSwUGAAAAAAQABAD1AAAAigMAAAAA&#10;" path="m,219r4335,l4335,,,,,219xe" fillcolor="#d9d9d9" stroked="f">
                  <v:path arrowok="t" o:connecttype="custom" o:connectlocs="0,1378;4335,1378;4335,1159;0,1159;0,1378" o:connectangles="0,0,0,0,0"/>
                </v:shape>
                <v:shape id="Freeform 398" o:spid="_x0000_s1030" style="position:absolute;left:1512;top:1378;width:4335;height:194;visibility:visible;mso-wrap-style:square;v-text-anchor:top" coordsize="433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oPMQA&#10;AADcAAAADwAAAGRycy9kb3ducmV2LnhtbESPQWvCQBSE74L/YXlCb7qptVZTVxGp2JOg9uLtkX3Z&#10;JGbfhuxW03/fFQSPw8x8wyxWna3FlVpfOlbwOkpAEGdOl2wU/Jy2wxkIH5A11o5JwR95WC37vQWm&#10;2t34QNdjMCJC2KeooAihSaX0WUEW/cg1xNHLXWsxRNkaqVu8Rbit5ThJptJiyXGhwIY2BWWX469V&#10;wMZ9mK9kV42NzS+Vm71X+f6s1MugW3+CCNSFZ/jR/tYK3uYTuJ+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jqDzEAAAA3AAAAA8AAAAAAAAAAAAAAAAAmAIAAGRycy9k&#10;b3ducmV2LnhtbFBLBQYAAAAABAAEAPUAAACJAwAAAAA=&#10;" path="m,194r4335,l4335,,,,,194xe" fillcolor="#d9d9d9" stroked="f">
                  <v:path arrowok="t" o:connecttype="custom" o:connectlocs="0,1572;4335,1572;4335,1378;0,1378;0,1572" o:connectangles="0,0,0,0,0"/>
                </v:shape>
                <v:shape id="Freeform 397" o:spid="_x0000_s1031" style="position:absolute;left:1512;top:1572;width:4335;height:194;visibility:visible;mso-wrap-style:square;v-text-anchor:top" coordsize="433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8Np8UA&#10;AADcAAAADwAAAGRycy9kb3ducmV2LnhtbESPQWvCQBSE70L/w/IK3nRTRaupm1BKpT0JTXvx9si+&#10;bBKzb0N2q/HfdwuCx2FmvmF2+Wg7cabBN44VPM0TEMSl0w0bBT/f+9kGhA/IGjvHpOBKHvLsYbLD&#10;VLsLf9G5CEZECPsUFdQh9KmUvqzJop+7njh6lRsshigHI/WAlwi3nVwkyVpabDgu1NjTW03lqfi1&#10;Cti4Z/OefLQLY6tT6zartjoclZo+jq8vIAKN4R6+tT+1guV2Bf9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7w2nxQAAANwAAAAPAAAAAAAAAAAAAAAAAJgCAABkcnMv&#10;ZG93bnJldi54bWxQSwUGAAAAAAQABAD1AAAAigMAAAAA&#10;" path="m,194r4335,l4335,,,,,194xe" fillcolor="#d9d9d9" stroked="f">
                  <v:path arrowok="t" o:connecttype="custom" o:connectlocs="0,1766;4335,1766;4335,1572;0,1572;0,1766" o:connectangles="0,0,0,0,0"/>
                </v:shape>
                <v:shape id="Freeform 396" o:spid="_x0000_s1032" style="position:absolute;left:1512;top:1766;width:4335;height:195;visibility:visible;mso-wrap-style:square;v-text-anchor:top" coordsize="433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oREcQA&#10;AADcAAAADwAAAGRycy9kb3ducmV2LnhtbESPzWrDMBCE74G+g9hCb41cF1zHjRJMISQEcsjPAyzW&#10;1jK1VkZSHfftq0Agx2FmvmGW68n2YiQfOscK3uYZCOLG6Y5bBZfz5rUEESKyxt4xKfijAOvV02yJ&#10;lXZXPtJ4iq1IEA4VKjAxDpWUoTFkMczdQJy8b+ctxiR9K7XHa4LbXuZZVkiLHacFgwN9GWp+Tr9W&#10;wbSL5dhfin3+US4O+9zXpt3WSr08T/UniEhTfITv7Z1W8L4o4HY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KERHEAAAA3AAAAA8AAAAAAAAAAAAAAAAAmAIAAGRycy9k&#10;b3ducmV2LnhtbFBLBQYAAAAABAAEAPUAAACJAwAAAAA=&#10;" path="m,195r4335,l4335,,,,,195xe" fillcolor="#d9d9d9" stroked="f">
                  <v:path arrowok="t" o:connecttype="custom" o:connectlocs="0,1961;4335,1961;4335,1766;0,1766;0,1961" o:connectangles="0,0,0,0,0"/>
                </v:shape>
                <v:shape id="Freeform 395" o:spid="_x0000_s1033" style="position:absolute;left:1512;top:1961;width:4335;height:194;visibility:visible;mso-wrap-style:square;v-text-anchor:top" coordsize="433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E2S8QA&#10;AADcAAAADwAAAGRycy9kb3ducmV2LnhtbESPQWvCQBSE74X+h+UVvNWNilWjq5RSsaeC0Yu3R/Zl&#10;k5h9G7Jbjf++Kwgeh5n5hlltetuIC3W+cqxgNExAEOdOV2wUHA/b9zkIH5A1No5JwY08bNavLytM&#10;tbvyni5ZMCJC2KeooAyhTaX0eUkW/dC1xNErXGcxRNkZqTu8Rrht5DhJPqTFiuNCiS19lZSfsz+r&#10;gI2bme9kV4+NLc61m0/r4vek1OCt/1yCCNSHZ/jR/tEKJosZ3M/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xNkvEAAAA3AAAAA8AAAAAAAAAAAAAAAAAmAIAAGRycy9k&#10;b3ducmV2LnhtbFBLBQYAAAAABAAEAPUAAACJAwAAAAA=&#10;" path="m,195r4335,l4335,,,,,195xe" fillcolor="#d9d9d9" stroked="f">
                  <v:path arrowok="t" o:connecttype="custom" o:connectlocs="0,2156;4335,2156;4335,1961;0,1961;0,2156" o:connectangles="0,0,0,0,0"/>
                </v:shape>
                <v:shape id="Freeform 394" o:spid="_x0000_s1034" style="position:absolute;left:1512;top:2156;width:4335;height:194;visibility:visible;mso-wrap-style:square;v-text-anchor:top" coordsize="433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6iOcIA&#10;AADcAAAADwAAAGRycy9kb3ducmV2LnhtbERPz2vCMBS+C/4P4Qm72XSOqeuMMoZjOwl2u+z2aF7T&#10;1ualJFG7/345CB4/vt+b3Wh7cSEfWscKHrMcBHHldMtGwc/3x3wNIkRkjb1jUvBHAXbb6WSDhXZX&#10;PtKljEakEA4FKmhiHAopQ9WQxZC5gThxtfMWY4LeSO3xmsJtLxd5vpQWW04NDQ703lB1Ks9WARu3&#10;Mvv8s1sYW586t37u6sOvUg+z8e0VRKQx3sU395dW8PSS1qYz6Qj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7qI5wgAAANwAAAAPAAAAAAAAAAAAAAAAAJgCAABkcnMvZG93&#10;bnJldi54bWxQSwUGAAAAAAQABAD1AAAAhwMAAAAA&#10;" path="m,194r4335,l4335,,,,,194xe" fillcolor="#d9d9d9" stroked="f">
                  <v:path arrowok="t" o:connecttype="custom" o:connectlocs="0,2350;4335,2350;4335,2156;0,2156;0,2350" o:connectangles="0,0,0,0,0"/>
                </v:shape>
                <v:shape id="Freeform 393" o:spid="_x0000_s1035" style="position:absolute;left:1512;top:2350;width:4335;height:194;visibility:visible;mso-wrap-style:square;v-text-anchor:top" coordsize="433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IHosUA&#10;AADcAAAADwAAAGRycy9kb3ducmV2LnhtbESPQWvCQBSE74X+h+UVvOmmlqqJWaVIxZ4Kpr14e2Rf&#10;NonZtyG7avz33UKhx2FmvmHy7Wg7caXBN44VPM8SEMSl0w0bBd9f++kKhA/IGjvHpOBOHrabx4cc&#10;M+1ufKRrEYyIEPYZKqhD6DMpfVmTRT9zPXH0KjdYDFEORuoBbxFuOzlPkoW02HBcqLGnXU3lubhY&#10;BWzc0rwnh3ZubHVu3eq1rT5PSk2exrc1iEBj+A//tT+0gpc0hd8z8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geixQAAANwAAAAPAAAAAAAAAAAAAAAAAJgCAABkcnMv&#10;ZG93bnJldi54bWxQSwUGAAAAAAQABAD1AAAAigMAAAAA&#10;" path="m,194r4335,l4335,,,,,194xe" fillcolor="#d9d9d9" stroked="f">
                  <v:path arrowok="t" o:connecttype="custom" o:connectlocs="0,2544;4335,2544;4335,2350;0,2350;0,2544" o:connectangles="0,0,0,0,0"/>
                </v:shape>
                <v:shape id="Freeform 392" o:spid="_x0000_s1036" style="position:absolute;left:1512;top:2544;width:4335;height:194;visibility:visible;mso-wrap-style:square;v-text-anchor:top" coordsize="433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23cAA&#10;AADcAAAADwAAAGRycy9kb3ducmV2LnhtbERPz2vCMBS+D/Y/hCd4m4mim1SjDHHMk7C6i7dH85q2&#10;Ni+lybT7781B8Pjx/V5vB9eKK/Wh9qxhOlEgiAtvarYafk9fb0sQISIbbD2Thn8KsN28vqwxM/7G&#10;P3TNoxUphEOGGqoYu0zKUFTkMEx8R5y40vcOY4K9labHWwp3rZwp9S4d1pwaKuxoV1Fxyf+cBrb+&#10;w+7VdzOzrrw0frloyuNZ6/Fo+FyBiDTEp/jhPhgNc5XmpzPpCMjN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jj23cAAAADcAAAADwAAAAAAAAAAAAAAAACYAgAAZHJzL2Rvd25y&#10;ZXYueG1sUEsFBgAAAAAEAAQA9QAAAIUDAAAAAA==&#10;" path="m,195r4335,l4335,,,,,195xe" fillcolor="#d9d9d9" stroked="f">
                  <v:path arrowok="t" o:connecttype="custom" o:connectlocs="0,2739;4335,2739;4335,2544;0,2544;0,2739" o:connectangles="0,0,0,0,0"/>
                </v:shape>
                <v:shape id="Freeform 391" o:spid="_x0000_s1037" style="position:absolute;left:1512;top:2739;width:4335;height:194;visibility:visible;mso-wrap-style:square;v-text-anchor:top" coordsize="433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TRsMA&#10;AADcAAAADwAAAGRycy9kb3ducmV2LnhtbESPQWsCMRSE7wX/Q3iCt5oo1srWKCIVexLUXnp7bN5m&#10;d928LJtUt/++EQSPw8x8wyzXvWvElbpQedYwGSsQxLk3FVsN3+fd6wJEiMgGG8+k4Y8CrFeDlyVm&#10;xt/4SNdTtCJBOGSooYyxzaQMeUkOw9i3xMkrfOcwJtlZaTq8Jbhr5FSpuXRYcVoosaVtSfnl9Os0&#10;sPXv9lPt66l1xaX2i7e6OPxoPRr2mw8Qkfr4DD/aX0bDTE3gfi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RTRsMAAADcAAAADwAAAAAAAAAAAAAAAACYAgAAZHJzL2Rv&#10;d25yZXYueG1sUEsFBgAAAAAEAAQA9QAAAIgDAAAAAA==&#10;" path="m,194r4335,l4335,,,,,194xe" fillcolor="#d9d9d9" stroked="f">
                  <v:path arrowok="t" o:connecttype="custom" o:connectlocs="0,2933;4335,2933;4335,2739;0,2739;0,2933" o:connectangles="0,0,0,0,0"/>
                </v:shape>
                <v:shape id="Freeform 390" o:spid="_x0000_s1038" style="position:absolute;left:1512;top:2933;width:4335;height:194;visibility:visible;mso-wrap-style:square;v-text-anchor:top" coordsize="433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NMcQA&#10;AADcAAAADwAAAGRycy9kb3ducmV2LnhtbESPQWsCMRSE7wX/Q3hCbzVxsVVWo4go7alQ9eLtsXmb&#10;3XXzsmyibv99Uyj0OMzMN8xqM7hW3KkPtWcN04kCQVx4U7PVcD4dXhYgQkQ22HomDd8UYLMePa0w&#10;N/7BX3Q/RisShEOOGqoYu1zKUFTkMEx8R5y80vcOY5K9labHR4K7VmZKvUmHNaeFCjvaVVRcjzen&#10;ga2f2716bzLrymvjF69N+XnR+nk8bJcgIg3xP/zX/jAaZiqD3zPp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mzTHEAAAA3AAAAA8AAAAAAAAAAAAAAAAAmAIAAGRycy9k&#10;b3ducmV2LnhtbFBLBQYAAAAABAAEAPUAAACJAwAAAAA=&#10;" path="m,195r4335,l4335,,,,,195xe" fillcolor="#d9d9d9" stroked="f">
                  <v:path arrowok="t" o:connecttype="custom" o:connectlocs="0,3128;4335,3128;4335,2933;0,2933;0,3128" o:connectangles="0,0,0,0,0"/>
                </v:shape>
                <v:shape id="Freeform 389" o:spid="_x0000_s1039" style="position:absolute;left:1512;top:3128;width:4335;height:194;visibility:visible;mso-wrap-style:square;v-text-anchor:top" coordsize="433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poqsQA&#10;AADcAAAADwAAAGRycy9kb3ducmV2LnhtbESPQWsCMRSE7wX/Q3iF3mpSa62sRhFp0VNB7cXbY/M2&#10;u+vmZdlEXf+9EQo9DjPzDTNf9q4RF+pC5VnD21CBIM69qdhq+D18v05BhIhssPFMGm4UYLkYPM0x&#10;M/7KO7rsoxUJwiFDDWWMbSZlyEtyGIa+JU5e4TuHMcnOStPhNcFdI0dKTaTDitNCiS2tS8pP+7PT&#10;wNZ/2i+1qUfWFafaTz/q4ueo9ctzv5qBiNTH//Bfe2s0jNU7PM6k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qaKrEAAAA3AAAAA8AAAAAAAAAAAAAAAAAmAIAAGRycy9k&#10;b3ducmV2LnhtbFBLBQYAAAAABAAEAPUAAACJAwAAAAA=&#10;" path="m,194r4335,l4335,,,,,194xe" fillcolor="#d9d9d9" stroked="f">
                  <v:path arrowok="t" o:connecttype="custom" o:connectlocs="0,3322;4335,3322;4335,3128;0,3128;0,3322" o:connectangles="0,0,0,0,0"/>
                </v:shape>
                <v:shape id="Freeform 388" o:spid="_x0000_s1040" style="position:absolute;left:1512;top:3322;width:4335;height:194;visibility:visible;mso-wrap-style:square;v-text-anchor:top" coordsize="433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Pw3sMA&#10;AADcAAAADwAAAGRycy9kb3ducmV2LnhtbESPQWsCMRSE7wX/Q3iCt5ootspqFCkVeypUvXh7bN5m&#10;d928LJuo23/fFASPw8x8w6w2vWvEjbpQedYwGSsQxLk3FVsNp+PudQEiRGSDjWfS8EsBNuvBywoz&#10;4+/8Q7dDtCJBOGSooYyxzaQMeUkOw9i3xMkrfOcwJtlZaTq8J7hr5FSpd+mw4rRQYksfJeWXw9Vp&#10;YOvn9lPt66l1xaX2i7e6+D5rPRr22yWISH18hh/tL6NhpmbwfyYd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Pw3sMAAADcAAAADwAAAAAAAAAAAAAAAACYAgAAZHJzL2Rv&#10;d25yZXYueG1sUEsFBgAAAAAEAAQA9QAAAIgDAAAAAA==&#10;" path="m,194r4335,l4335,,,,,194xe" fillcolor="#d9d9d9" stroked="f">
                  <v:path arrowok="t" o:connecttype="custom" o:connectlocs="0,3516;4335,3516;4335,3322;0,3322;0,3516" o:connectangles="0,0,0,0,0"/>
                </v:shape>
                <v:shape id="Freeform 387" o:spid="_x0000_s1041" style="position:absolute;left:1512;top:3516;width:4335;height:194;visibility:visible;mso-wrap-style:square;v-text-anchor:top" coordsize="433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9VRcQA&#10;AADcAAAADwAAAGRycy9kb3ducmV2LnhtbESPzWsCMRTE70L/h/CE3jRR6gdboxSxtCfBj0tvj83b&#10;7K6bl2WT6va/bwTB4zAzv2FWm9414kpdqDxrmIwVCOLcm4qthvPpc7QEESKywcYzafijAJv1y2CF&#10;mfE3PtD1GK1IEA4ZaihjbDMpQ16SwzD2LXHyCt85jEl2VpoObwnuGjlVai4dVpwWSmxpW1J+Of46&#10;DWz9wu7UVz21rrjUfjmri/2P1q/D/uMdRKQ+PsOP9rfR8KZmcD+Tj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PVUXEAAAA3AAAAA8AAAAAAAAAAAAAAAAAmAIAAGRycy9k&#10;b3ducmV2LnhtbFBLBQYAAAAABAAEAPUAAACJAwAAAAA=&#10;" path="m,195r4335,l4335,,,,,195xe" fillcolor="#d9d9d9" stroked="f">
                  <v:path arrowok="t" o:connecttype="custom" o:connectlocs="0,3711;4335,3711;4335,3516;0,3516;0,3711" o:connectangles="0,0,0,0,0"/>
                </v:shape>
                <v:shape id="Freeform 386" o:spid="_x0000_s1042" style="position:absolute;left:1512;top:3711;width:4335;height:194;visibility:visible;mso-wrap-style:square;v-text-anchor:top" coordsize="433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3LMsQA&#10;AADcAAAADwAAAGRycy9kb3ducmV2LnhtbESPT2sCMRTE74V+h/AEbzVRrMrWKKVU9FTwz6W3x+Zt&#10;dtfNy7KJun57Uyh4HGbmN8xy3btGXKkLlWcN45ECQZx7U7HVcDpu3hYgQkQ22HgmDXcKsF69viwx&#10;M/7Ge7oeohUJwiFDDWWMbSZlyEtyGEa+JU5e4TuHMcnOStPhLcFdIydKzaTDitNCiS19lZSfDxen&#10;ga2f22+1rSfWFefaL97r4udX6+Gg//wAEamPz/B/e2c0TNUM/s6k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dyzLEAAAA3AAAAA8AAAAAAAAAAAAAAAAAmAIAAGRycy9k&#10;b3ducmV2LnhtbFBLBQYAAAAABAAEAPUAAACJAwAAAAA=&#10;" path="m,194r4335,l4335,,,,,194xe" fillcolor="#d9d9d9" stroked="f">
                  <v:path arrowok="t" o:connecttype="custom" o:connectlocs="0,3905;4335,3905;4335,3711;0,3711;0,3905" o:connectangles="0,0,0,0,0"/>
                </v:shape>
                <v:shape id="Freeform 385" o:spid="_x0000_s1043" style="position:absolute;left:1512;top:3905;width:4335;height:194;visibility:visible;mso-wrap-style:square;v-text-anchor:top" coordsize="433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FuqcMA&#10;AADcAAAADwAAAGRycy9kb3ducmV2LnhtbESPQWsCMRSE7wX/Q3iCt5ootcpqlFIseipUvXh7bN5m&#10;d928LJuo23/fFASPw8x8w6w2vWvEjbpQedYwGSsQxLk3FVsNp+PX6wJEiMgGG8+k4ZcCbNaDlxVm&#10;xt/5h26HaEWCcMhQQxljm0kZ8pIchrFviZNX+M5hTLKz0nR4T3DXyKlS79JhxWmhxJY+S8ovh6vT&#10;wNbP7Vbt6ql1xaX2i1ldfJ+1Hg37jyWISH18hh/tvdHwpubwfyYd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FuqcMAAADcAAAADwAAAAAAAAAAAAAAAACYAgAAZHJzL2Rv&#10;d25yZXYueG1sUEsFBgAAAAAEAAQA9QAAAIgDAAAAAA==&#10;" path="m,195r4335,l4335,,,,,195xe" fillcolor="#d9d9d9" stroked="f">
                  <v:path arrowok="t" o:connecttype="custom" o:connectlocs="0,4100;4335,4100;4335,3905;0,3905;0,4100" o:connectangles="0,0,0,0,0"/>
                </v:shape>
                <v:shape id="Freeform 384" o:spid="_x0000_s1044" style="position:absolute;left:1512;top:4100;width:4335;height:194;visibility:visible;mso-wrap-style:square;v-text-anchor:top" coordsize="433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7628AA&#10;AADcAAAADwAAAGRycy9kb3ducmV2LnhtbERPz2vCMBS+D/Y/hCd4m4mim1SjDHHMk7C6i7dH85q2&#10;Ni+lybT7781B8Pjx/V5vB9eKK/Wh9qxhOlEgiAtvarYafk9fb0sQISIbbD2Thn8KsN28vqwxM/7G&#10;P3TNoxUphEOGGqoYu0zKUFTkMEx8R5y40vcOY4K9labHWwp3rZwp9S4d1pwaKuxoV1Fxyf+cBrb+&#10;w+7VdzOzrrw0frloyuNZ6/Fo+FyBiDTEp/jhPhgNc5XWpjPpCMjN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E7628AAAADcAAAADwAAAAAAAAAAAAAAAACYAgAAZHJzL2Rvd25y&#10;ZXYueG1sUEsFBgAAAAAEAAQA9QAAAIUDAAAAAA==&#10;" path="m,194r4335,l4335,,,,,194xe" fillcolor="#d9d9d9" stroked="f">
                  <v:path arrowok="t" o:connecttype="custom" o:connectlocs="0,4294;4335,4294;4335,4100;0,4100;0,4294" o:connectangles="0,0,0,0,0"/>
                </v:shape>
                <v:shape id="Freeform 383" o:spid="_x0000_s1045" style="position:absolute;left:1512;top:4294;width:4335;height:194;visibility:visible;mso-wrap-style:square;v-text-anchor:top" coordsize="433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JfQMQA&#10;AADcAAAADwAAAGRycy9kb3ducmV2LnhtbESPT2sCMRTE7wW/Q3iCt5ootupqFClKeyr45+LtsXmb&#10;3XXzsmxS3X77plDocZiZ3zDrbe8acacuVJ41TMYKBHHuTcVWw+V8eF6ACBHZYOOZNHxTgO1m8LTG&#10;zPgHH+l+ilYkCIcMNZQxtpmUIS/JYRj7ljh5he8cxiQ7K02HjwR3jZwq9SodVpwWSmzpraT8dvpy&#10;Gtj6ud2r93pqXXGr/eKlLj6vWo+G/W4FIlIf/8N/7Q+jYaaW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CX0DEAAAA3AAAAA8AAAAAAAAAAAAAAAAAmAIAAGRycy9k&#10;b3ducmV2LnhtbFBLBQYAAAAABAAEAPUAAACJAwAAAAA=&#10;" path="m,194r4335,l4335,,,,,194xe" fillcolor="#d9d9d9" stroked="f">
                  <v:path arrowok="t" o:connecttype="custom" o:connectlocs="0,4488;4335,4488;4335,4294;0,4294;0,4488" o:connectangles="0,0,0,0,0"/>
                </v:shape>
                <v:shape id="Freeform 382" o:spid="_x0000_s1046" style="position:absolute;left:1512;top:4488;width:4335;height:194;visibility:visible;mso-wrap-style:square;v-text-anchor:top" coordsize="433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gAMAA&#10;AADcAAAADwAAAGRycy9kb3ducmV2LnhtbERPTYvCMBC9C/sfwix401RRV7pGWcRFT4JdL96GZpq2&#10;NpPSZLX+e3MQPD7e92rT20bcqPOVYwWTcQKCOHe6YqPg/Pc7WoLwAVlj45gUPMjDZv0xWGGq3Z1P&#10;dMuCETGEfYoKyhDaVEqfl2TRj11LHLnCdRZDhJ2RusN7DLeNnCbJQlqsODaU2NK2pPya/VsFbNyX&#10;2SX7empsca3dcl4Xx4tSw8/+5xtEoD68xS/3QSuYTeL8eCYeAb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FgAMAAAADcAAAADwAAAAAAAAAAAAAAAACYAgAAZHJzL2Rvd25y&#10;ZXYueG1sUEsFBgAAAAAEAAQA9QAAAIUDAAAAAA==&#10;" path="m,195r4335,l4335,,,,,195xe" fillcolor="#d9d9d9" stroked="f">
                  <v:path arrowok="t" o:connecttype="custom" o:connectlocs="0,4683;4335,4683;4335,4488;0,4488;0,4683" o:connectangles="0,0,0,0,0"/>
                </v:shape>
                <v:shape id="Freeform 381" o:spid="_x0000_s1047" style="position:absolute;left:1512;top:4683;width:4335;height:194;visibility:visible;mso-wrap-style:square;v-text-anchor:top" coordsize="433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3Fm8MA&#10;AADcAAAADwAAAGRycy9kb3ducmV2LnhtbESPQWvCQBSE74X+h+UVvNVNRKukriKi6EmoeuntkX3Z&#10;JGbfhuyq6b/vCoLHYWa+YebL3jbiRp2vHCtIhwkI4tzpio2C82n7OQPhA7LGxjEp+CMPy8X72xwz&#10;7e78Q7djMCJC2GeooAyhzaT0eUkW/dC1xNErXGcxRNkZqTu8R7ht5ChJvqTFiuNCiS2tS8ovx6tV&#10;wMZNzSbZ1SNji0vtZpO6OPwqNfjoV98gAvXhFX6291rBOE3hcSYe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3Fm8MAAADcAAAADwAAAAAAAAAAAAAAAACYAgAAZHJzL2Rv&#10;d25yZXYueG1sUEsFBgAAAAAEAAQA9QAAAIgDAAAAAA==&#10;" path="m,194r4335,l4335,,,,,194xe" fillcolor="#d9d9d9" stroked="f">
                  <v:path arrowok="t" o:connecttype="custom" o:connectlocs="0,4877;4335,4877;4335,4683;0,4683;0,4877" o:connectangles="0,0,0,0,0"/>
                </v:shape>
                <v:shape id="Freeform 380" o:spid="_x0000_s1048" style="position:absolute;left:1512;top:4877;width:4335;height:216;visibility:visible;mso-wrap-style:square;v-text-anchor:top" coordsize="4335,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2H+8UA&#10;AADcAAAADwAAAGRycy9kb3ducmV2LnhtbESP0WrCQBRE3wX/YbmCb7oxSGmjq4hFkNY+GP2Aa/aa&#10;jWbvptltTP++Wyj0cZiZM8xy3dtadNT6yrGC2TQBQVw4XXGp4HzaTZ5B+ICssXZMCr7Jw3o1HCwx&#10;0+7BR+ryUIoIYZ+hAhNCk0npC0MW/dQ1xNG7utZiiLItpW7xEeG2lmmSPEmLFccFgw1tDRX3/Msq&#10;kB+H+rDPzSV9CbfTPD2+da/vn0qNR/1mASJQH/7Df+29VjCfpf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Yf7xQAAANwAAAAPAAAAAAAAAAAAAAAAAJgCAABkcnMv&#10;ZG93bnJldi54bWxQSwUGAAAAAAQABAD1AAAAigMAAAAA&#10;" path="m,216r4335,l4335,,,,,216xe" fillcolor="#d9d9d9" stroked="f">
                  <v:path arrowok="t" o:connecttype="custom" o:connectlocs="0,5093;4335,5093;4335,4877;0,4877;0,5093" o:connectangles="0,0,0,0,0"/>
                </v:shape>
                <v:shape id="Freeform 379" o:spid="_x0000_s1049" style="position:absolute;left:1512;top:5093;width:4335;height:194;visibility:visible;mso-wrap-style:square;v-text-anchor:top" coordsize="433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P+d8QA&#10;AADcAAAADwAAAGRycy9kb3ducmV2LnhtbESPT2vCQBTE70K/w/IKvelG6z9SVynSUk+CaS/eHtmX&#10;TWL2bciumn57VxA8DjPzG2a16W0jLtT5yrGC8SgBQZw7XbFR8Pf7PVyC8AFZY+OYFPyTh836ZbDC&#10;VLsrH+iSBSMihH2KCsoQ2lRKn5dk0Y9cSxy9wnUWQ5SdkbrDa4TbRk6SZC4tVhwXSmxpW1J+ys5W&#10;ARu3MF/JTz0xtjjVbjmri/1RqbfX/vMDRKA+PMOP9k4rmI7f4X4mHg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z/nfEAAAA3AAAAA8AAAAAAAAAAAAAAAAAmAIAAGRycy9k&#10;b3ducmV2LnhtbFBLBQYAAAAABAAEAPUAAACJAwAAAAA=&#10;" path="m,195r4335,l4335,,,,,195xe" fillcolor="#d9d9d9" stroked="f">
                  <v:path arrowok="t" o:connecttype="custom" o:connectlocs="0,5288;4335,5288;4335,5093;0,5093;0,5288" o:connectangles="0,0,0,0,0"/>
                </v:shape>
                <v:shape id="Freeform 378" o:spid="_x0000_s1050" style="position:absolute;left:1512;top:5288;width:4335;height:194;visibility:visible;mso-wrap-style:square;v-text-anchor:top" coordsize="433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pmA8QA&#10;AADcAAAADwAAAGRycy9kb3ducmV2LnhtbESPQWvCQBSE7wX/w/IEb83GkLYSXUVKiz0Vmnrx9si+&#10;bBKzb0N2q+m/7xYEj8PMfMNsdpPtxYVG3zpWsExSEMSV0y0bBcfv98cVCB+QNfaOScEvedhtZw8b&#10;LLS78hddymBEhLAvUEETwlBI6auGLPrEDcTRq91oMUQ5GqlHvEa47WWWps/SYstxocGBXhuqzuWP&#10;VcDGvZi39NBlxtbnzq2euvrzpNRiPu3XIAJN4R6+tT+0gnyZw/+Ze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aZgPEAAAA3AAAAA8AAAAAAAAAAAAAAAAAmAIAAGRycy9k&#10;b3ducmV2LnhtbFBLBQYAAAAABAAEAPUAAACJAwAAAAA=&#10;" path="m,194r4335,l4335,,,,,194xe" fillcolor="#d9d9d9" stroked="f">
                  <v:path arrowok="t" o:connecttype="custom" o:connectlocs="0,5482;4335,5482;4335,5288;0,5288;0,5482" o:connectangles="0,0,0,0,0"/>
                </v:shape>
                <w10:wrap anchorx="page" anchory="page"/>
              </v:group>
            </w:pict>
          </mc:Fallback>
        </mc:AlternateContent>
      </w:r>
    </w:p>
    <w:p w:rsidR="007E05E7" w:rsidRDefault="00720704">
      <w:pPr>
        <w:spacing w:before="28" w:line="200" w:lineRule="exact"/>
        <w:ind w:left="532" w:right="-47"/>
        <w:rPr>
          <w:rFonts w:ascii="Verdana" w:eastAsia="Verdana" w:hAnsi="Verdana" w:cs="Verdana"/>
          <w:sz w:val="18"/>
          <w:szCs w:val="18"/>
        </w:rPr>
      </w:pPr>
      <w:r>
        <w:rPr>
          <w:rFonts w:ascii="Verdana" w:eastAsia="Verdana" w:hAnsi="Verdana" w:cs="Verdana"/>
          <w:b/>
          <w:i/>
          <w:position w:val="-1"/>
          <w:sz w:val="18"/>
          <w:szCs w:val="18"/>
        </w:rPr>
        <w:t>NH</w:t>
      </w:r>
      <w:r w:rsidR="00FA0F0B">
        <w:rPr>
          <w:rFonts w:ascii="Verdana" w:eastAsia="Verdana" w:hAnsi="Verdana" w:cs="Verdana"/>
          <w:b/>
          <w:i/>
          <w:position w:val="-1"/>
          <w:sz w:val="18"/>
          <w:szCs w:val="18"/>
        </w:rPr>
        <w:t>C’s role…..</w:t>
      </w:r>
    </w:p>
    <w:p w:rsidR="00C444BB" w:rsidRDefault="00FA0F0B">
      <w:pPr>
        <w:spacing w:before="28" w:line="200" w:lineRule="exact"/>
      </w:pPr>
      <w:r>
        <w:br w:type="column"/>
      </w:r>
    </w:p>
    <w:p w:rsidR="007E05E7" w:rsidRDefault="00FA0F0B">
      <w:pPr>
        <w:spacing w:before="28" w:line="200" w:lineRule="exact"/>
        <w:rPr>
          <w:rFonts w:ascii="Verdana" w:eastAsia="Verdana" w:hAnsi="Verdana" w:cs="Verdana"/>
          <w:sz w:val="18"/>
          <w:szCs w:val="18"/>
        </w:rPr>
        <w:sectPr w:rsidR="007E05E7">
          <w:type w:val="continuous"/>
          <w:pgSz w:w="11920" w:h="16840"/>
          <w:pgMar w:top="1560" w:right="1020" w:bottom="280" w:left="980" w:header="720" w:footer="720" w:gutter="0"/>
          <w:cols w:num="2" w:space="720" w:equalWidth="0">
            <w:col w:w="1898" w:space="3610"/>
            <w:col w:w="4412"/>
          </w:cols>
        </w:sectPr>
      </w:pPr>
      <w:r>
        <w:rPr>
          <w:rFonts w:ascii="Verdana" w:eastAsia="Verdana" w:hAnsi="Verdana" w:cs="Verdana"/>
          <w:b/>
          <w:i/>
          <w:position w:val="-1"/>
          <w:sz w:val="18"/>
          <w:szCs w:val="18"/>
        </w:rPr>
        <w:t>Employer’s role…..</w:t>
      </w:r>
    </w:p>
    <w:p w:rsidR="007E05E7" w:rsidRDefault="007E05E7">
      <w:pPr>
        <w:spacing w:before="3" w:line="180" w:lineRule="exact"/>
        <w:rPr>
          <w:sz w:val="19"/>
          <w:szCs w:val="19"/>
        </w:rPr>
        <w:sectPr w:rsidR="007E05E7">
          <w:type w:val="continuous"/>
          <w:pgSz w:w="11920" w:h="16840"/>
          <w:pgMar w:top="1560" w:right="1020" w:bottom="280" w:left="980" w:header="720" w:footer="720" w:gutter="0"/>
          <w:cols w:space="720"/>
        </w:sectPr>
      </w:pPr>
    </w:p>
    <w:p w:rsidR="007E05E7" w:rsidRDefault="00FA0F0B">
      <w:pPr>
        <w:tabs>
          <w:tab w:val="left" w:pos="880"/>
        </w:tabs>
        <w:spacing w:before="32"/>
        <w:ind w:left="892" w:right="-29"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 xml:space="preserve">provide induction training for learners on their training </w:t>
      </w:r>
      <w:proofErr w:type="spellStart"/>
      <w:r>
        <w:rPr>
          <w:rFonts w:ascii="Verdana" w:eastAsia="Verdana" w:hAnsi="Verdana" w:cs="Verdana"/>
          <w:sz w:val="16"/>
          <w:szCs w:val="16"/>
        </w:rPr>
        <w:t>programme</w:t>
      </w:r>
      <w:proofErr w:type="spellEnd"/>
    </w:p>
    <w:p w:rsidR="007E05E7" w:rsidRDefault="00FA0F0B">
      <w:pPr>
        <w:tabs>
          <w:tab w:val="left" w:pos="360"/>
        </w:tabs>
        <w:spacing w:before="32"/>
        <w:ind w:left="360" w:right="909" w:hanging="360"/>
        <w:rPr>
          <w:rFonts w:ascii="Verdana" w:eastAsia="Verdana" w:hAnsi="Verdana" w:cs="Verdana"/>
          <w:sz w:val="16"/>
          <w:szCs w:val="16"/>
        </w:rPr>
        <w:sectPr w:rsidR="007E05E7">
          <w:type w:val="continuous"/>
          <w:pgSz w:w="11920" w:h="16840"/>
          <w:pgMar w:top="1560" w:right="1020" w:bottom="280" w:left="980" w:header="720" w:footer="720" w:gutter="0"/>
          <w:cols w:num="2" w:space="720" w:equalWidth="0">
            <w:col w:w="4625" w:space="884"/>
            <w:col w:w="4411"/>
          </w:cols>
        </w:sectPr>
      </w:pPr>
      <w:r>
        <w:br w:type="column"/>
      </w: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show learners where everything in the workplace is</w:t>
      </w:r>
    </w:p>
    <w:p w:rsidR="007E05E7" w:rsidRDefault="007E05E7">
      <w:pPr>
        <w:spacing w:before="3" w:line="160" w:lineRule="exact"/>
        <w:rPr>
          <w:sz w:val="16"/>
          <w:szCs w:val="16"/>
        </w:rPr>
        <w:sectPr w:rsidR="007E05E7">
          <w:type w:val="continuous"/>
          <w:pgSz w:w="11920" w:h="16840"/>
          <w:pgMar w:top="1560" w:right="1020" w:bottom="280" w:left="980" w:header="720" w:footer="720" w:gutter="0"/>
          <w:cols w:space="720"/>
        </w:sectPr>
      </w:pPr>
    </w:p>
    <w:p w:rsidR="007E05E7" w:rsidRDefault="00FA0F0B">
      <w:pPr>
        <w:tabs>
          <w:tab w:val="left" w:pos="880"/>
        </w:tabs>
        <w:spacing w:before="32"/>
        <w:ind w:left="892" w:right="-29"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explain about work-based lear</w:t>
      </w:r>
      <w:r w:rsidR="00834EFE">
        <w:rPr>
          <w:rFonts w:ascii="Verdana" w:eastAsia="Verdana" w:hAnsi="Verdana" w:cs="Verdana"/>
          <w:sz w:val="16"/>
          <w:szCs w:val="16"/>
        </w:rPr>
        <w:t xml:space="preserve">ning and the role of everyone during the </w:t>
      </w:r>
      <w:proofErr w:type="spellStart"/>
      <w:r w:rsidR="00834EFE">
        <w:rPr>
          <w:rFonts w:ascii="Verdana" w:eastAsia="Verdana" w:hAnsi="Verdana" w:cs="Verdana"/>
          <w:sz w:val="16"/>
          <w:szCs w:val="16"/>
        </w:rPr>
        <w:t>programme</w:t>
      </w:r>
      <w:proofErr w:type="spellEnd"/>
    </w:p>
    <w:p w:rsidR="007E05E7" w:rsidRDefault="00FA0F0B">
      <w:pPr>
        <w:tabs>
          <w:tab w:val="left" w:pos="360"/>
        </w:tabs>
        <w:spacing w:before="32"/>
        <w:ind w:left="360" w:right="487" w:hanging="360"/>
        <w:rPr>
          <w:rFonts w:ascii="Verdana" w:eastAsia="Verdana" w:hAnsi="Verdana" w:cs="Verdana"/>
          <w:sz w:val="16"/>
          <w:szCs w:val="16"/>
        </w:rPr>
        <w:sectPr w:rsidR="007E05E7">
          <w:type w:val="continuous"/>
          <w:pgSz w:w="11920" w:h="16840"/>
          <w:pgMar w:top="1560" w:right="1020" w:bottom="280" w:left="980" w:header="720" w:footer="720" w:gutter="0"/>
          <w:cols w:num="2" w:space="720" w:equalWidth="0">
            <w:col w:w="4714" w:space="794"/>
            <w:col w:w="4412"/>
          </w:cols>
        </w:sectPr>
      </w:pPr>
      <w:r>
        <w:br w:type="column"/>
      </w: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introduce them to the people they will work with and their supervisor</w:t>
      </w:r>
    </w:p>
    <w:p w:rsidR="007E05E7" w:rsidRDefault="007E05E7">
      <w:pPr>
        <w:spacing w:before="2" w:line="160" w:lineRule="exact"/>
        <w:rPr>
          <w:sz w:val="16"/>
          <w:szCs w:val="16"/>
        </w:rPr>
        <w:sectPr w:rsidR="007E05E7">
          <w:type w:val="continuous"/>
          <w:pgSz w:w="11920" w:h="16840"/>
          <w:pgMar w:top="1560" w:right="1020" w:bottom="280" w:left="980" w:header="720" w:footer="720" w:gutter="0"/>
          <w:cols w:space="720"/>
        </w:sectPr>
      </w:pPr>
    </w:p>
    <w:p w:rsidR="007E05E7" w:rsidRDefault="00FA0F0B">
      <w:pPr>
        <w:tabs>
          <w:tab w:val="left" w:pos="880"/>
        </w:tabs>
        <w:spacing w:before="32"/>
        <w:ind w:left="892" w:right="-29"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advise you on workplace induction and initial training</w:t>
      </w:r>
    </w:p>
    <w:p w:rsidR="007E05E7" w:rsidRDefault="00FA0F0B">
      <w:pPr>
        <w:tabs>
          <w:tab w:val="left" w:pos="360"/>
        </w:tabs>
        <w:spacing w:before="32"/>
        <w:ind w:left="360" w:right="327" w:hanging="360"/>
        <w:rPr>
          <w:rFonts w:ascii="Verdana" w:eastAsia="Verdana" w:hAnsi="Verdana" w:cs="Verdana"/>
          <w:sz w:val="16"/>
          <w:szCs w:val="16"/>
        </w:rPr>
        <w:sectPr w:rsidR="007E05E7">
          <w:type w:val="continuous"/>
          <w:pgSz w:w="11920" w:h="16840"/>
          <w:pgMar w:top="1560" w:right="1020" w:bottom="280" w:left="980" w:header="720" w:footer="720" w:gutter="0"/>
          <w:cols w:num="2" w:space="720" w:equalWidth="0">
            <w:col w:w="4511" w:space="997"/>
            <w:col w:w="4412"/>
          </w:cols>
        </w:sectPr>
      </w:pPr>
      <w:r>
        <w:br w:type="column"/>
      </w: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train learners in the health and safety of your workplace</w:t>
      </w:r>
    </w:p>
    <w:p w:rsidR="007E05E7" w:rsidRDefault="007E05E7">
      <w:pPr>
        <w:spacing w:before="2" w:line="160" w:lineRule="exact"/>
        <w:rPr>
          <w:sz w:val="16"/>
          <w:szCs w:val="16"/>
        </w:rPr>
        <w:sectPr w:rsidR="007E05E7">
          <w:type w:val="continuous"/>
          <w:pgSz w:w="11920" w:h="16840"/>
          <w:pgMar w:top="1560" w:right="1020" w:bottom="280" w:left="980" w:header="720" w:footer="720" w:gutter="0"/>
          <w:cols w:space="720"/>
        </w:sectPr>
      </w:pPr>
    </w:p>
    <w:p w:rsidR="00C444BB" w:rsidRDefault="00FA0F0B">
      <w:pPr>
        <w:spacing w:before="32" w:line="180" w:lineRule="exact"/>
        <w:ind w:left="532" w:right="-44"/>
        <w:rPr>
          <w:rFonts w:ascii="Verdana" w:eastAsia="Verdana" w:hAnsi="Verdana" w:cs="Verdana"/>
          <w:position w:val="-1"/>
          <w:sz w:val="16"/>
          <w:szCs w:val="16"/>
        </w:rPr>
      </w:pPr>
      <w:r>
        <w:rPr>
          <w:rFonts w:ascii="Arial Unicode MS" w:eastAsia="Arial Unicode MS" w:hAnsi="Arial Unicode MS" w:cs="Arial Unicode MS"/>
          <w:position w:val="-1"/>
          <w:sz w:val="16"/>
          <w:szCs w:val="16"/>
        </w:rPr>
        <w:t xml:space="preserve">    </w:t>
      </w:r>
      <w:r>
        <w:rPr>
          <w:rFonts w:ascii="Verdana" w:eastAsia="Verdana" w:hAnsi="Verdana" w:cs="Verdana"/>
          <w:position w:val="-1"/>
          <w:sz w:val="16"/>
          <w:szCs w:val="16"/>
        </w:rPr>
        <w:t xml:space="preserve">explain how </w:t>
      </w:r>
      <w:r w:rsidR="003A6B0C" w:rsidRPr="003A6B0C">
        <w:rPr>
          <w:rFonts w:ascii="Verdana" w:eastAsia="Verdana" w:hAnsi="Verdana" w:cs="Verdana"/>
          <w:sz w:val="16"/>
          <w:szCs w:val="16"/>
        </w:rPr>
        <w:t>Apprenticeships</w:t>
      </w:r>
      <w:r w:rsidR="003A6B0C">
        <w:rPr>
          <w:rFonts w:ascii="Verdana" w:eastAsia="Verdana" w:hAnsi="Verdana" w:cs="Verdana"/>
          <w:sz w:val="18"/>
          <w:szCs w:val="18"/>
        </w:rPr>
        <w:t xml:space="preserve"> </w:t>
      </w:r>
      <w:r>
        <w:rPr>
          <w:rFonts w:ascii="Verdana" w:eastAsia="Verdana" w:hAnsi="Verdana" w:cs="Verdana"/>
          <w:position w:val="-1"/>
          <w:sz w:val="16"/>
          <w:szCs w:val="16"/>
        </w:rPr>
        <w:t>are</w:t>
      </w:r>
      <w:r w:rsidR="00C444BB">
        <w:rPr>
          <w:rFonts w:ascii="Verdana" w:eastAsia="Verdana" w:hAnsi="Verdana" w:cs="Verdana"/>
          <w:position w:val="-1"/>
          <w:sz w:val="16"/>
          <w:szCs w:val="16"/>
        </w:rPr>
        <w:t xml:space="preserve"> </w:t>
      </w:r>
    </w:p>
    <w:p w:rsidR="007E05E7" w:rsidRDefault="00C444BB">
      <w:pPr>
        <w:spacing w:before="32" w:line="180" w:lineRule="exact"/>
        <w:ind w:left="532" w:right="-44"/>
        <w:rPr>
          <w:rFonts w:ascii="Verdana" w:eastAsia="Verdana" w:hAnsi="Verdana" w:cs="Verdana"/>
          <w:sz w:val="16"/>
          <w:szCs w:val="16"/>
        </w:rPr>
      </w:pPr>
      <w:r>
        <w:rPr>
          <w:rFonts w:ascii="Verdana" w:eastAsia="Verdana" w:hAnsi="Verdana" w:cs="Verdana"/>
          <w:position w:val="-1"/>
          <w:sz w:val="16"/>
          <w:szCs w:val="16"/>
        </w:rPr>
        <w:t xml:space="preserve">      </w:t>
      </w:r>
      <w:r w:rsidR="00FA0F0B">
        <w:rPr>
          <w:rFonts w:ascii="Verdana" w:eastAsia="Verdana" w:hAnsi="Verdana" w:cs="Verdana"/>
          <w:position w:val="-1"/>
          <w:sz w:val="16"/>
          <w:szCs w:val="16"/>
        </w:rPr>
        <w:t>achieved</w:t>
      </w:r>
    </w:p>
    <w:p w:rsidR="007E05E7" w:rsidRDefault="00FA0F0B">
      <w:pPr>
        <w:spacing w:before="32" w:line="180" w:lineRule="exact"/>
        <w:rPr>
          <w:rFonts w:ascii="Verdana" w:eastAsia="Verdana" w:hAnsi="Verdana" w:cs="Verdana"/>
          <w:sz w:val="16"/>
          <w:szCs w:val="16"/>
        </w:rPr>
        <w:sectPr w:rsidR="007E05E7">
          <w:type w:val="continuous"/>
          <w:pgSz w:w="11920" w:h="16840"/>
          <w:pgMar w:top="1560" w:right="1020" w:bottom="280" w:left="980" w:header="720" w:footer="720" w:gutter="0"/>
          <w:cols w:num="2" w:space="720" w:equalWidth="0">
            <w:col w:w="3735" w:space="1773"/>
            <w:col w:w="4412"/>
          </w:cols>
        </w:sectPr>
      </w:pPr>
      <w:r>
        <w:br w:type="column"/>
      </w:r>
      <w:r>
        <w:rPr>
          <w:rFonts w:ascii="Arial Unicode MS" w:eastAsia="Arial Unicode MS" w:hAnsi="Arial Unicode MS" w:cs="Arial Unicode MS"/>
          <w:position w:val="-1"/>
          <w:sz w:val="16"/>
          <w:szCs w:val="16"/>
        </w:rPr>
        <w:t xml:space="preserve">    </w:t>
      </w:r>
      <w:r>
        <w:rPr>
          <w:rFonts w:ascii="Verdana" w:eastAsia="Verdana" w:hAnsi="Verdana" w:cs="Verdana"/>
          <w:position w:val="-1"/>
          <w:sz w:val="16"/>
          <w:szCs w:val="16"/>
        </w:rPr>
        <w:t>explain your yard policies and procedures</w:t>
      </w:r>
    </w:p>
    <w:p w:rsidR="007E05E7" w:rsidRDefault="007E05E7">
      <w:pPr>
        <w:spacing w:before="7" w:line="160" w:lineRule="exact"/>
        <w:rPr>
          <w:sz w:val="16"/>
          <w:szCs w:val="16"/>
        </w:rPr>
        <w:sectPr w:rsidR="007E05E7">
          <w:type w:val="continuous"/>
          <w:pgSz w:w="11920" w:h="16840"/>
          <w:pgMar w:top="1560" w:right="1020" w:bottom="280" w:left="980" w:header="720" w:footer="720" w:gutter="0"/>
          <w:cols w:space="720"/>
        </w:sectPr>
      </w:pPr>
    </w:p>
    <w:p w:rsidR="007E05E7" w:rsidRDefault="00FA0F0B">
      <w:pPr>
        <w:tabs>
          <w:tab w:val="left" w:pos="880"/>
        </w:tabs>
        <w:spacing w:before="32"/>
        <w:ind w:left="892" w:right="947"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explain to learners their rights and responsibilities</w:t>
      </w:r>
    </w:p>
    <w:p w:rsidR="007E05E7" w:rsidRDefault="007E05E7">
      <w:pPr>
        <w:spacing w:before="4" w:line="180" w:lineRule="exact"/>
        <w:rPr>
          <w:sz w:val="19"/>
          <w:szCs w:val="19"/>
        </w:rPr>
      </w:pPr>
    </w:p>
    <w:p w:rsidR="007E05E7" w:rsidRDefault="00FA0F0B">
      <w:pPr>
        <w:tabs>
          <w:tab w:val="left" w:pos="880"/>
        </w:tabs>
        <w:ind w:left="892" w:right="259" w:hanging="360"/>
        <w:jc w:val="both"/>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check that learners have understood the information which they have been given at induction</w:t>
      </w:r>
    </w:p>
    <w:p w:rsidR="007E05E7" w:rsidRDefault="007E05E7">
      <w:pPr>
        <w:spacing w:before="4" w:line="200" w:lineRule="exact"/>
      </w:pPr>
    </w:p>
    <w:p w:rsidR="007E05E7" w:rsidRDefault="00FA0F0B">
      <w:pPr>
        <w:tabs>
          <w:tab w:val="left" w:pos="880"/>
        </w:tabs>
        <w:ind w:left="892" w:right="-29" w:hanging="360"/>
        <w:rPr>
          <w:rFonts w:ascii="Verdana" w:eastAsia="Verdana" w:hAnsi="Verdana" w:cs="Verdana"/>
          <w:sz w:val="16"/>
          <w:szCs w:val="16"/>
        </w:rPr>
      </w:pPr>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ab/>
      </w:r>
      <w:r>
        <w:rPr>
          <w:rFonts w:ascii="Verdana" w:eastAsia="Verdana" w:hAnsi="Verdana" w:cs="Verdana"/>
          <w:sz w:val="16"/>
          <w:szCs w:val="16"/>
        </w:rPr>
        <w:t>provide learners with written information to support what they have been given during induction, which they can refer to in the future</w:t>
      </w:r>
    </w:p>
    <w:p w:rsidR="007E05E7" w:rsidRDefault="00FA0F0B">
      <w:pPr>
        <w:tabs>
          <w:tab w:val="left" w:pos="360"/>
        </w:tabs>
        <w:spacing w:before="42" w:line="242" w:lineRule="auto"/>
        <w:ind w:left="360" w:right="1062" w:hanging="360"/>
        <w:rPr>
          <w:rFonts w:ascii="Verdana" w:eastAsia="Verdana" w:hAnsi="Verdana" w:cs="Verdana"/>
          <w:sz w:val="16"/>
          <w:szCs w:val="16"/>
        </w:rPr>
      </w:pPr>
      <w:r>
        <w:br w:type="column"/>
      </w:r>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ab/>
      </w:r>
      <w:r>
        <w:rPr>
          <w:rFonts w:ascii="Verdana" w:eastAsia="Verdana" w:hAnsi="Verdana" w:cs="Verdana"/>
          <w:sz w:val="16"/>
          <w:szCs w:val="16"/>
        </w:rPr>
        <w:t>inform learners of their conditions of employment</w:t>
      </w:r>
    </w:p>
    <w:p w:rsidR="007E05E7" w:rsidRDefault="007E05E7">
      <w:pPr>
        <w:spacing w:before="6" w:line="220" w:lineRule="exact"/>
        <w:rPr>
          <w:sz w:val="22"/>
          <w:szCs w:val="22"/>
        </w:rPr>
      </w:pPr>
    </w:p>
    <w:p w:rsidR="007E05E7" w:rsidRDefault="00FA0F0B">
      <w:pPr>
        <w:tabs>
          <w:tab w:val="left" w:pos="360"/>
        </w:tabs>
        <w:ind w:left="360" w:right="350" w:hanging="360"/>
        <w:rPr>
          <w:rFonts w:ascii="Verdana" w:eastAsia="Verdana" w:hAnsi="Verdana" w:cs="Verdana"/>
          <w:sz w:val="16"/>
          <w:szCs w:val="16"/>
        </w:rPr>
      </w:pPr>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ab/>
      </w:r>
      <w:r>
        <w:rPr>
          <w:rFonts w:ascii="Verdana" w:eastAsia="Verdana" w:hAnsi="Verdana" w:cs="Verdana"/>
          <w:sz w:val="16"/>
          <w:szCs w:val="16"/>
        </w:rPr>
        <w:t>provide learners with basic information about the job which they will be doing</w:t>
      </w:r>
    </w:p>
    <w:p w:rsidR="007E05E7" w:rsidRDefault="007E05E7">
      <w:pPr>
        <w:spacing w:before="18" w:line="200" w:lineRule="exact"/>
      </w:pPr>
    </w:p>
    <w:p w:rsidR="007E05E7" w:rsidRDefault="00FA0F0B">
      <w:pPr>
        <w:rPr>
          <w:rFonts w:ascii="Verdana" w:eastAsia="Verdana" w:hAnsi="Verdana" w:cs="Verdana"/>
          <w:sz w:val="16"/>
          <w:szCs w:val="16"/>
        </w:rPr>
      </w:pPr>
      <w:r>
        <w:rPr>
          <w:rFonts w:ascii="Arial Unicode MS" w:eastAsia="Arial Unicode MS" w:hAnsi="Arial Unicode MS" w:cs="Arial Unicode MS"/>
          <w:sz w:val="16"/>
          <w:szCs w:val="16"/>
        </w:rPr>
        <w:t xml:space="preserve">    </w:t>
      </w:r>
      <w:r>
        <w:rPr>
          <w:rFonts w:ascii="Verdana" w:eastAsia="Verdana" w:hAnsi="Verdana" w:cs="Verdana"/>
          <w:sz w:val="16"/>
          <w:szCs w:val="16"/>
        </w:rPr>
        <w:t>provide the learner with a mentor</w:t>
      </w:r>
    </w:p>
    <w:p w:rsidR="007E05E7" w:rsidRDefault="007E05E7">
      <w:pPr>
        <w:spacing w:before="4" w:line="180" w:lineRule="exact"/>
        <w:rPr>
          <w:sz w:val="19"/>
          <w:szCs w:val="19"/>
        </w:rPr>
      </w:pPr>
    </w:p>
    <w:p w:rsidR="007E05E7" w:rsidRDefault="00FA0F0B">
      <w:pPr>
        <w:rPr>
          <w:rFonts w:ascii="Verdana" w:eastAsia="Verdana" w:hAnsi="Verdana" w:cs="Verdana"/>
          <w:sz w:val="16"/>
          <w:szCs w:val="16"/>
        </w:rPr>
        <w:sectPr w:rsidR="007E05E7">
          <w:type w:val="continuous"/>
          <w:pgSz w:w="11920" w:h="16840"/>
          <w:pgMar w:top="1560" w:right="1020" w:bottom="280" w:left="980" w:header="720" w:footer="720" w:gutter="0"/>
          <w:cols w:num="2" w:space="720" w:equalWidth="0">
            <w:col w:w="4666" w:space="842"/>
            <w:col w:w="4412"/>
          </w:cols>
        </w:sectPr>
      </w:pPr>
      <w:r>
        <w:rPr>
          <w:rFonts w:ascii="Arial Unicode MS" w:eastAsia="Arial Unicode MS" w:hAnsi="Arial Unicode MS" w:cs="Arial Unicode MS"/>
          <w:sz w:val="16"/>
          <w:szCs w:val="16"/>
        </w:rPr>
        <w:t xml:space="preserve">    </w:t>
      </w:r>
      <w:r>
        <w:rPr>
          <w:rFonts w:ascii="Verdana" w:eastAsia="Verdana" w:hAnsi="Verdana" w:cs="Verdana"/>
          <w:sz w:val="16"/>
          <w:szCs w:val="16"/>
        </w:rPr>
        <w:t>issue Personal Protective Equipment (PPE)</w:t>
      </w:r>
    </w:p>
    <w:p w:rsidR="007E05E7" w:rsidRDefault="007E05E7">
      <w:pPr>
        <w:spacing w:line="200" w:lineRule="exact"/>
      </w:pPr>
    </w:p>
    <w:p w:rsidR="007E05E7" w:rsidRDefault="007E05E7">
      <w:pPr>
        <w:spacing w:line="200" w:lineRule="exact"/>
      </w:pPr>
    </w:p>
    <w:p w:rsidR="007E05E7" w:rsidRDefault="007E05E7">
      <w:pPr>
        <w:spacing w:line="200" w:lineRule="exact"/>
      </w:pPr>
    </w:p>
    <w:p w:rsidR="007E05E7" w:rsidRDefault="007E05E7">
      <w:pPr>
        <w:spacing w:line="200" w:lineRule="exact"/>
      </w:pPr>
    </w:p>
    <w:p w:rsidR="007E05E7" w:rsidRDefault="007E05E7">
      <w:pPr>
        <w:spacing w:before="12" w:line="220" w:lineRule="exact"/>
        <w:rPr>
          <w:sz w:val="22"/>
          <w:szCs w:val="22"/>
        </w:rPr>
      </w:pPr>
    </w:p>
    <w:p w:rsidR="007E05E7" w:rsidRDefault="00FA0F0B">
      <w:pPr>
        <w:spacing w:before="17"/>
        <w:ind w:left="513" w:right="1815"/>
        <w:jc w:val="both"/>
        <w:rPr>
          <w:rFonts w:ascii="Verdana" w:eastAsia="Verdana" w:hAnsi="Verdana" w:cs="Verdana"/>
          <w:sz w:val="24"/>
          <w:szCs w:val="24"/>
        </w:rPr>
      </w:pPr>
      <w:r>
        <w:rPr>
          <w:rFonts w:ascii="Verdana" w:eastAsia="Verdana" w:hAnsi="Verdana" w:cs="Verdana"/>
          <w:b/>
          <w:sz w:val="24"/>
          <w:szCs w:val="24"/>
        </w:rPr>
        <w:t xml:space="preserve">Planning and designing individual learning </w:t>
      </w:r>
      <w:proofErr w:type="spellStart"/>
      <w:r>
        <w:rPr>
          <w:rFonts w:ascii="Verdana" w:eastAsia="Verdana" w:hAnsi="Verdana" w:cs="Verdana"/>
          <w:b/>
          <w:sz w:val="24"/>
          <w:szCs w:val="24"/>
        </w:rPr>
        <w:t>programmes</w:t>
      </w:r>
      <w:proofErr w:type="spellEnd"/>
    </w:p>
    <w:p w:rsidR="007E05E7" w:rsidRDefault="007E05E7">
      <w:pPr>
        <w:spacing w:before="8" w:line="180" w:lineRule="exact"/>
        <w:rPr>
          <w:sz w:val="19"/>
          <w:szCs w:val="19"/>
        </w:rPr>
      </w:pPr>
    </w:p>
    <w:p w:rsidR="007E05E7" w:rsidRDefault="00FA0F0B">
      <w:pPr>
        <w:ind w:left="513" w:right="78"/>
        <w:jc w:val="both"/>
        <w:rPr>
          <w:rFonts w:ascii="Verdana" w:eastAsia="Verdana" w:hAnsi="Verdana" w:cs="Verdana"/>
          <w:sz w:val="18"/>
          <w:szCs w:val="18"/>
        </w:rPr>
      </w:pPr>
      <w:r>
        <w:rPr>
          <w:rFonts w:ascii="Verdana" w:eastAsia="Verdana" w:hAnsi="Verdana" w:cs="Verdana"/>
          <w:sz w:val="18"/>
          <w:szCs w:val="18"/>
        </w:rPr>
        <w:t xml:space="preserve">To  help  you to  get  the  best  from  your  learner  and  to  develop  their  skills  and  knowledge,  we  will jointly plan a learning </w:t>
      </w:r>
      <w:proofErr w:type="spellStart"/>
      <w:r>
        <w:rPr>
          <w:rFonts w:ascii="Verdana" w:eastAsia="Verdana" w:hAnsi="Verdana" w:cs="Verdana"/>
          <w:sz w:val="18"/>
          <w:szCs w:val="18"/>
        </w:rPr>
        <w:t>programme</w:t>
      </w:r>
      <w:proofErr w:type="spellEnd"/>
      <w:r>
        <w:rPr>
          <w:rFonts w:ascii="Verdana" w:eastAsia="Verdana" w:hAnsi="Verdana" w:cs="Verdana"/>
          <w:sz w:val="18"/>
          <w:szCs w:val="18"/>
        </w:rPr>
        <w:t xml:space="preserve"> that meets both their needs and your needs as an employer.   A learning plan will be developed for each learner, which shows what training t</w:t>
      </w:r>
      <w:r w:rsidR="003A6B0C">
        <w:rPr>
          <w:rFonts w:ascii="Verdana" w:eastAsia="Verdana" w:hAnsi="Verdana" w:cs="Verdana"/>
          <w:sz w:val="18"/>
          <w:szCs w:val="18"/>
        </w:rPr>
        <w:t xml:space="preserve">hey will receive, both on- and </w:t>
      </w:r>
      <w:r>
        <w:rPr>
          <w:rFonts w:ascii="Verdana" w:eastAsia="Verdana" w:hAnsi="Verdana" w:cs="Verdana"/>
          <w:sz w:val="18"/>
          <w:szCs w:val="18"/>
        </w:rPr>
        <w:t xml:space="preserve">off-the-job,  to  ensure  that  they  achieve  their  qualification.    The  plan  will  also  identify  any additional  support </w:t>
      </w:r>
      <w:r w:rsidR="003A6B0C">
        <w:rPr>
          <w:rFonts w:ascii="Verdana" w:eastAsia="Verdana" w:hAnsi="Verdana" w:cs="Verdana"/>
          <w:sz w:val="18"/>
          <w:szCs w:val="18"/>
        </w:rPr>
        <w:t xml:space="preserve"> that  they  may  require.  We </w:t>
      </w:r>
      <w:r>
        <w:rPr>
          <w:rFonts w:ascii="Verdana" w:eastAsia="Verdana" w:hAnsi="Verdana" w:cs="Verdana"/>
          <w:sz w:val="18"/>
          <w:szCs w:val="18"/>
        </w:rPr>
        <w:t xml:space="preserve">will  obviously  take  into  account  their  current knowledge, skills and experience when doing this. We will ensure that your staff are provided with whatever information they require to understand the learner's </w:t>
      </w:r>
      <w:proofErr w:type="spellStart"/>
      <w:r>
        <w:rPr>
          <w:rFonts w:ascii="Verdana" w:eastAsia="Verdana" w:hAnsi="Verdana" w:cs="Verdana"/>
          <w:sz w:val="18"/>
          <w:szCs w:val="18"/>
        </w:rPr>
        <w:t>programme</w:t>
      </w:r>
      <w:proofErr w:type="spellEnd"/>
      <w:r>
        <w:rPr>
          <w:rFonts w:ascii="Verdana" w:eastAsia="Verdana" w:hAnsi="Verdana" w:cs="Verdana"/>
          <w:sz w:val="18"/>
          <w:szCs w:val="18"/>
        </w:rPr>
        <w:t>.</w:t>
      </w:r>
    </w:p>
    <w:p w:rsidR="007E05E7" w:rsidRDefault="00C444BB">
      <w:pPr>
        <w:spacing w:line="180" w:lineRule="exact"/>
        <w:rPr>
          <w:sz w:val="19"/>
          <w:szCs w:val="19"/>
        </w:rPr>
      </w:pPr>
      <w:r>
        <w:rPr>
          <w:noProof/>
          <w:lang w:val="en-GB" w:eastAsia="en-GB"/>
        </w:rPr>
        <mc:AlternateContent>
          <mc:Choice Requires="wpg">
            <w:drawing>
              <wp:anchor distT="0" distB="0" distL="114300" distR="114300" simplePos="0" relativeHeight="503315208" behindDoc="1" locked="0" layoutInCell="1" allowOverlap="1">
                <wp:simplePos x="0" y="0"/>
                <wp:positionH relativeFrom="page">
                  <wp:posOffset>4314825</wp:posOffset>
                </wp:positionH>
                <wp:positionV relativeFrom="paragraph">
                  <wp:posOffset>34289</wp:posOffset>
                </wp:positionV>
                <wp:extent cx="2533650" cy="3372111"/>
                <wp:effectExtent l="0" t="0" r="0" b="0"/>
                <wp:wrapNone/>
                <wp:docPr id="325"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0" cy="3372111"/>
                          <a:chOff x="6795" y="-2406"/>
                          <a:chExt cx="3990" cy="4026"/>
                        </a:xfrm>
                      </wpg:grpSpPr>
                      <wps:wsp>
                        <wps:cNvPr id="326" name="Freeform 330"/>
                        <wps:cNvSpPr>
                          <a:spLocks/>
                        </wps:cNvSpPr>
                        <wps:spPr bwMode="auto">
                          <a:xfrm>
                            <a:off x="6805" y="-2396"/>
                            <a:ext cx="3970" cy="4006"/>
                          </a:xfrm>
                          <a:custGeom>
                            <a:avLst/>
                            <a:gdLst>
                              <a:gd name="T0" fmla="+- 0 6805 6805"/>
                              <a:gd name="T1" fmla="*/ T0 w 3970"/>
                              <a:gd name="T2" fmla="+- 0 1610 -2396"/>
                              <a:gd name="T3" fmla="*/ 1610 h 4006"/>
                              <a:gd name="T4" fmla="+- 0 10775 6805"/>
                              <a:gd name="T5" fmla="*/ T4 w 3970"/>
                              <a:gd name="T6" fmla="+- 0 1610 -2396"/>
                              <a:gd name="T7" fmla="*/ 1610 h 4006"/>
                              <a:gd name="T8" fmla="+- 0 10775 6805"/>
                              <a:gd name="T9" fmla="*/ T8 w 3970"/>
                              <a:gd name="T10" fmla="+- 0 -2396 -2396"/>
                              <a:gd name="T11" fmla="*/ -2396 h 4006"/>
                              <a:gd name="T12" fmla="+- 0 6805 6805"/>
                              <a:gd name="T13" fmla="*/ T12 w 3970"/>
                              <a:gd name="T14" fmla="+- 0 -2396 -2396"/>
                              <a:gd name="T15" fmla="*/ -2396 h 4006"/>
                              <a:gd name="T16" fmla="+- 0 6805 6805"/>
                              <a:gd name="T17" fmla="*/ T16 w 3970"/>
                              <a:gd name="T18" fmla="+- 0 1610 -2396"/>
                              <a:gd name="T19" fmla="*/ 1610 h 4006"/>
                            </a:gdLst>
                            <a:ahLst/>
                            <a:cxnLst>
                              <a:cxn ang="0">
                                <a:pos x="T1" y="T3"/>
                              </a:cxn>
                              <a:cxn ang="0">
                                <a:pos x="T5" y="T7"/>
                              </a:cxn>
                              <a:cxn ang="0">
                                <a:pos x="T9" y="T11"/>
                              </a:cxn>
                              <a:cxn ang="0">
                                <a:pos x="T13" y="T15"/>
                              </a:cxn>
                              <a:cxn ang="0">
                                <a:pos x="T17" y="T19"/>
                              </a:cxn>
                            </a:cxnLst>
                            <a:rect l="0" t="0" r="r" b="b"/>
                            <a:pathLst>
                              <a:path w="3970" h="4006">
                                <a:moveTo>
                                  <a:pt x="0" y="4006"/>
                                </a:moveTo>
                                <a:lnTo>
                                  <a:pt x="3970" y="4006"/>
                                </a:lnTo>
                                <a:lnTo>
                                  <a:pt x="3970" y="0"/>
                                </a:lnTo>
                                <a:lnTo>
                                  <a:pt x="0" y="0"/>
                                </a:lnTo>
                                <a:lnTo>
                                  <a:pt x="0" y="400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29"/>
                        <wps:cNvSpPr>
                          <a:spLocks/>
                        </wps:cNvSpPr>
                        <wps:spPr bwMode="auto">
                          <a:xfrm>
                            <a:off x="6913" y="-2396"/>
                            <a:ext cx="3754" cy="218"/>
                          </a:xfrm>
                          <a:custGeom>
                            <a:avLst/>
                            <a:gdLst>
                              <a:gd name="T0" fmla="+- 0 10667 6913"/>
                              <a:gd name="T1" fmla="*/ T0 w 3754"/>
                              <a:gd name="T2" fmla="+- 0 -2177 -2396"/>
                              <a:gd name="T3" fmla="*/ -2177 h 218"/>
                              <a:gd name="T4" fmla="+- 0 10667 6913"/>
                              <a:gd name="T5" fmla="*/ T4 w 3754"/>
                              <a:gd name="T6" fmla="+- 0 -2396 -2396"/>
                              <a:gd name="T7" fmla="*/ -2396 h 218"/>
                              <a:gd name="T8" fmla="+- 0 6913 6913"/>
                              <a:gd name="T9" fmla="*/ T8 w 3754"/>
                              <a:gd name="T10" fmla="+- 0 -2396 -2396"/>
                              <a:gd name="T11" fmla="*/ -2396 h 218"/>
                              <a:gd name="T12" fmla="+- 0 6913 6913"/>
                              <a:gd name="T13" fmla="*/ T12 w 3754"/>
                              <a:gd name="T14" fmla="+- 0 -2177 -2396"/>
                              <a:gd name="T15" fmla="*/ -2177 h 218"/>
                              <a:gd name="T16" fmla="+- 0 10667 6913"/>
                              <a:gd name="T17" fmla="*/ T16 w 3754"/>
                              <a:gd name="T18" fmla="+- 0 -2177 -2396"/>
                              <a:gd name="T19" fmla="*/ -2177 h 218"/>
                            </a:gdLst>
                            <a:ahLst/>
                            <a:cxnLst>
                              <a:cxn ang="0">
                                <a:pos x="T1" y="T3"/>
                              </a:cxn>
                              <a:cxn ang="0">
                                <a:pos x="T5" y="T7"/>
                              </a:cxn>
                              <a:cxn ang="0">
                                <a:pos x="T9" y="T11"/>
                              </a:cxn>
                              <a:cxn ang="0">
                                <a:pos x="T13" y="T15"/>
                              </a:cxn>
                              <a:cxn ang="0">
                                <a:pos x="T17" y="T19"/>
                              </a:cxn>
                            </a:cxnLst>
                            <a:rect l="0" t="0" r="r" b="b"/>
                            <a:pathLst>
                              <a:path w="3754" h="218">
                                <a:moveTo>
                                  <a:pt x="3754" y="219"/>
                                </a:moveTo>
                                <a:lnTo>
                                  <a:pt x="3754" y="0"/>
                                </a:lnTo>
                                <a:lnTo>
                                  <a:pt x="0" y="0"/>
                                </a:lnTo>
                                <a:lnTo>
                                  <a:pt x="0" y="219"/>
                                </a:lnTo>
                                <a:lnTo>
                                  <a:pt x="3754" y="21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328"/>
                        <wps:cNvSpPr>
                          <a:spLocks/>
                        </wps:cNvSpPr>
                        <wps:spPr bwMode="auto">
                          <a:xfrm>
                            <a:off x="6913" y="-2177"/>
                            <a:ext cx="3754" cy="218"/>
                          </a:xfrm>
                          <a:custGeom>
                            <a:avLst/>
                            <a:gdLst>
                              <a:gd name="T0" fmla="+- 0 6913 6913"/>
                              <a:gd name="T1" fmla="*/ T0 w 3754"/>
                              <a:gd name="T2" fmla="+- 0 -1959 -2177"/>
                              <a:gd name="T3" fmla="*/ -1959 h 218"/>
                              <a:gd name="T4" fmla="+- 0 10667 6913"/>
                              <a:gd name="T5" fmla="*/ T4 w 3754"/>
                              <a:gd name="T6" fmla="+- 0 -1959 -2177"/>
                              <a:gd name="T7" fmla="*/ -1959 h 218"/>
                              <a:gd name="T8" fmla="+- 0 10667 6913"/>
                              <a:gd name="T9" fmla="*/ T8 w 3754"/>
                              <a:gd name="T10" fmla="+- 0 -2177 -2177"/>
                              <a:gd name="T11" fmla="*/ -2177 h 218"/>
                              <a:gd name="T12" fmla="+- 0 6913 6913"/>
                              <a:gd name="T13" fmla="*/ T12 w 3754"/>
                              <a:gd name="T14" fmla="+- 0 -2177 -2177"/>
                              <a:gd name="T15" fmla="*/ -2177 h 218"/>
                              <a:gd name="T16" fmla="+- 0 6913 6913"/>
                              <a:gd name="T17" fmla="*/ T16 w 3754"/>
                              <a:gd name="T18" fmla="+- 0 -1959 -2177"/>
                              <a:gd name="T19" fmla="*/ -1959 h 218"/>
                            </a:gdLst>
                            <a:ahLst/>
                            <a:cxnLst>
                              <a:cxn ang="0">
                                <a:pos x="T1" y="T3"/>
                              </a:cxn>
                              <a:cxn ang="0">
                                <a:pos x="T5" y="T7"/>
                              </a:cxn>
                              <a:cxn ang="0">
                                <a:pos x="T9" y="T11"/>
                              </a:cxn>
                              <a:cxn ang="0">
                                <a:pos x="T13" y="T15"/>
                              </a:cxn>
                              <a:cxn ang="0">
                                <a:pos x="T17" y="T19"/>
                              </a:cxn>
                            </a:cxnLst>
                            <a:rect l="0" t="0" r="r" b="b"/>
                            <a:pathLst>
                              <a:path w="3754" h="218">
                                <a:moveTo>
                                  <a:pt x="0" y="218"/>
                                </a:moveTo>
                                <a:lnTo>
                                  <a:pt x="3754" y="218"/>
                                </a:lnTo>
                                <a:lnTo>
                                  <a:pt x="3754" y="0"/>
                                </a:lnTo>
                                <a:lnTo>
                                  <a:pt x="0" y="0"/>
                                </a:lnTo>
                                <a:lnTo>
                                  <a:pt x="0" y="21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327"/>
                        <wps:cNvSpPr>
                          <a:spLocks/>
                        </wps:cNvSpPr>
                        <wps:spPr bwMode="auto">
                          <a:xfrm>
                            <a:off x="6913" y="-1959"/>
                            <a:ext cx="3754" cy="194"/>
                          </a:xfrm>
                          <a:custGeom>
                            <a:avLst/>
                            <a:gdLst>
                              <a:gd name="T0" fmla="+- 0 6913 6913"/>
                              <a:gd name="T1" fmla="*/ T0 w 3754"/>
                              <a:gd name="T2" fmla="+- 0 -1765 -1959"/>
                              <a:gd name="T3" fmla="*/ -1765 h 194"/>
                              <a:gd name="T4" fmla="+- 0 10667 6913"/>
                              <a:gd name="T5" fmla="*/ T4 w 3754"/>
                              <a:gd name="T6" fmla="+- 0 -1765 -1959"/>
                              <a:gd name="T7" fmla="*/ -1765 h 194"/>
                              <a:gd name="T8" fmla="+- 0 10667 6913"/>
                              <a:gd name="T9" fmla="*/ T8 w 3754"/>
                              <a:gd name="T10" fmla="+- 0 -1959 -1959"/>
                              <a:gd name="T11" fmla="*/ -1959 h 194"/>
                              <a:gd name="T12" fmla="+- 0 6913 6913"/>
                              <a:gd name="T13" fmla="*/ T12 w 3754"/>
                              <a:gd name="T14" fmla="+- 0 -1959 -1959"/>
                              <a:gd name="T15" fmla="*/ -1959 h 194"/>
                              <a:gd name="T16" fmla="+- 0 6913 6913"/>
                              <a:gd name="T17" fmla="*/ T16 w 3754"/>
                              <a:gd name="T18" fmla="+- 0 -1765 -1959"/>
                              <a:gd name="T19" fmla="*/ -1765 h 194"/>
                            </a:gdLst>
                            <a:ahLst/>
                            <a:cxnLst>
                              <a:cxn ang="0">
                                <a:pos x="T1" y="T3"/>
                              </a:cxn>
                              <a:cxn ang="0">
                                <a:pos x="T5" y="T7"/>
                              </a:cxn>
                              <a:cxn ang="0">
                                <a:pos x="T9" y="T11"/>
                              </a:cxn>
                              <a:cxn ang="0">
                                <a:pos x="T13" y="T15"/>
                              </a:cxn>
                              <a:cxn ang="0">
                                <a:pos x="T17" y="T19"/>
                              </a:cxn>
                            </a:cxnLst>
                            <a:rect l="0" t="0" r="r" b="b"/>
                            <a:pathLst>
                              <a:path w="3754" h="194">
                                <a:moveTo>
                                  <a:pt x="0" y="194"/>
                                </a:moveTo>
                                <a:lnTo>
                                  <a:pt x="3754" y="194"/>
                                </a:lnTo>
                                <a:lnTo>
                                  <a:pt x="3754"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326"/>
                        <wps:cNvSpPr>
                          <a:spLocks/>
                        </wps:cNvSpPr>
                        <wps:spPr bwMode="auto">
                          <a:xfrm>
                            <a:off x="6913" y="-1765"/>
                            <a:ext cx="3754" cy="197"/>
                          </a:xfrm>
                          <a:custGeom>
                            <a:avLst/>
                            <a:gdLst>
                              <a:gd name="T0" fmla="+- 0 6913 6913"/>
                              <a:gd name="T1" fmla="*/ T0 w 3754"/>
                              <a:gd name="T2" fmla="+- 0 -1567 -1765"/>
                              <a:gd name="T3" fmla="*/ -1567 h 197"/>
                              <a:gd name="T4" fmla="+- 0 10667 6913"/>
                              <a:gd name="T5" fmla="*/ T4 w 3754"/>
                              <a:gd name="T6" fmla="+- 0 -1567 -1765"/>
                              <a:gd name="T7" fmla="*/ -1567 h 197"/>
                              <a:gd name="T8" fmla="+- 0 10667 6913"/>
                              <a:gd name="T9" fmla="*/ T8 w 3754"/>
                              <a:gd name="T10" fmla="+- 0 -1765 -1765"/>
                              <a:gd name="T11" fmla="*/ -1765 h 197"/>
                              <a:gd name="T12" fmla="+- 0 6913 6913"/>
                              <a:gd name="T13" fmla="*/ T12 w 3754"/>
                              <a:gd name="T14" fmla="+- 0 -1765 -1765"/>
                              <a:gd name="T15" fmla="*/ -1765 h 197"/>
                              <a:gd name="T16" fmla="+- 0 6913 6913"/>
                              <a:gd name="T17" fmla="*/ T16 w 3754"/>
                              <a:gd name="T18" fmla="+- 0 -1567 -1765"/>
                              <a:gd name="T19" fmla="*/ -1567 h 197"/>
                            </a:gdLst>
                            <a:ahLst/>
                            <a:cxnLst>
                              <a:cxn ang="0">
                                <a:pos x="T1" y="T3"/>
                              </a:cxn>
                              <a:cxn ang="0">
                                <a:pos x="T5" y="T7"/>
                              </a:cxn>
                              <a:cxn ang="0">
                                <a:pos x="T9" y="T11"/>
                              </a:cxn>
                              <a:cxn ang="0">
                                <a:pos x="T13" y="T15"/>
                              </a:cxn>
                              <a:cxn ang="0">
                                <a:pos x="T17" y="T19"/>
                              </a:cxn>
                            </a:cxnLst>
                            <a:rect l="0" t="0" r="r" b="b"/>
                            <a:pathLst>
                              <a:path w="3754" h="197">
                                <a:moveTo>
                                  <a:pt x="0" y="198"/>
                                </a:moveTo>
                                <a:lnTo>
                                  <a:pt x="3754" y="198"/>
                                </a:lnTo>
                                <a:lnTo>
                                  <a:pt x="3754" y="0"/>
                                </a:lnTo>
                                <a:lnTo>
                                  <a:pt x="0" y="0"/>
                                </a:lnTo>
                                <a:lnTo>
                                  <a:pt x="0" y="19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325"/>
                        <wps:cNvSpPr>
                          <a:spLocks/>
                        </wps:cNvSpPr>
                        <wps:spPr bwMode="auto">
                          <a:xfrm>
                            <a:off x="6913" y="-1567"/>
                            <a:ext cx="3754" cy="194"/>
                          </a:xfrm>
                          <a:custGeom>
                            <a:avLst/>
                            <a:gdLst>
                              <a:gd name="T0" fmla="+- 0 6913 6913"/>
                              <a:gd name="T1" fmla="*/ T0 w 3754"/>
                              <a:gd name="T2" fmla="+- 0 -1373 -1567"/>
                              <a:gd name="T3" fmla="*/ -1373 h 194"/>
                              <a:gd name="T4" fmla="+- 0 10667 6913"/>
                              <a:gd name="T5" fmla="*/ T4 w 3754"/>
                              <a:gd name="T6" fmla="+- 0 -1373 -1567"/>
                              <a:gd name="T7" fmla="*/ -1373 h 194"/>
                              <a:gd name="T8" fmla="+- 0 10667 6913"/>
                              <a:gd name="T9" fmla="*/ T8 w 3754"/>
                              <a:gd name="T10" fmla="+- 0 -1567 -1567"/>
                              <a:gd name="T11" fmla="*/ -1567 h 194"/>
                              <a:gd name="T12" fmla="+- 0 6913 6913"/>
                              <a:gd name="T13" fmla="*/ T12 w 3754"/>
                              <a:gd name="T14" fmla="+- 0 -1567 -1567"/>
                              <a:gd name="T15" fmla="*/ -1567 h 194"/>
                              <a:gd name="T16" fmla="+- 0 6913 6913"/>
                              <a:gd name="T17" fmla="*/ T16 w 3754"/>
                              <a:gd name="T18" fmla="+- 0 -1373 -1567"/>
                              <a:gd name="T19" fmla="*/ -1373 h 194"/>
                            </a:gdLst>
                            <a:ahLst/>
                            <a:cxnLst>
                              <a:cxn ang="0">
                                <a:pos x="T1" y="T3"/>
                              </a:cxn>
                              <a:cxn ang="0">
                                <a:pos x="T5" y="T7"/>
                              </a:cxn>
                              <a:cxn ang="0">
                                <a:pos x="T9" y="T11"/>
                              </a:cxn>
                              <a:cxn ang="0">
                                <a:pos x="T13" y="T15"/>
                              </a:cxn>
                              <a:cxn ang="0">
                                <a:pos x="T17" y="T19"/>
                              </a:cxn>
                            </a:cxnLst>
                            <a:rect l="0" t="0" r="r" b="b"/>
                            <a:pathLst>
                              <a:path w="3754" h="194">
                                <a:moveTo>
                                  <a:pt x="0" y="194"/>
                                </a:moveTo>
                                <a:lnTo>
                                  <a:pt x="3754" y="194"/>
                                </a:lnTo>
                                <a:lnTo>
                                  <a:pt x="3754"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324"/>
                        <wps:cNvSpPr>
                          <a:spLocks/>
                        </wps:cNvSpPr>
                        <wps:spPr bwMode="auto">
                          <a:xfrm>
                            <a:off x="6913" y="-1373"/>
                            <a:ext cx="3754" cy="194"/>
                          </a:xfrm>
                          <a:custGeom>
                            <a:avLst/>
                            <a:gdLst>
                              <a:gd name="T0" fmla="+- 0 6913 6913"/>
                              <a:gd name="T1" fmla="*/ T0 w 3754"/>
                              <a:gd name="T2" fmla="+- 0 -1179 -1373"/>
                              <a:gd name="T3" fmla="*/ -1179 h 194"/>
                              <a:gd name="T4" fmla="+- 0 10667 6913"/>
                              <a:gd name="T5" fmla="*/ T4 w 3754"/>
                              <a:gd name="T6" fmla="+- 0 -1179 -1373"/>
                              <a:gd name="T7" fmla="*/ -1179 h 194"/>
                              <a:gd name="T8" fmla="+- 0 10667 6913"/>
                              <a:gd name="T9" fmla="*/ T8 w 3754"/>
                              <a:gd name="T10" fmla="+- 0 -1373 -1373"/>
                              <a:gd name="T11" fmla="*/ -1373 h 194"/>
                              <a:gd name="T12" fmla="+- 0 6913 6913"/>
                              <a:gd name="T13" fmla="*/ T12 w 3754"/>
                              <a:gd name="T14" fmla="+- 0 -1373 -1373"/>
                              <a:gd name="T15" fmla="*/ -1373 h 194"/>
                              <a:gd name="T16" fmla="+- 0 6913 6913"/>
                              <a:gd name="T17" fmla="*/ T16 w 3754"/>
                              <a:gd name="T18" fmla="+- 0 -1179 -1373"/>
                              <a:gd name="T19" fmla="*/ -1179 h 194"/>
                            </a:gdLst>
                            <a:ahLst/>
                            <a:cxnLst>
                              <a:cxn ang="0">
                                <a:pos x="T1" y="T3"/>
                              </a:cxn>
                              <a:cxn ang="0">
                                <a:pos x="T5" y="T7"/>
                              </a:cxn>
                              <a:cxn ang="0">
                                <a:pos x="T9" y="T11"/>
                              </a:cxn>
                              <a:cxn ang="0">
                                <a:pos x="T13" y="T15"/>
                              </a:cxn>
                              <a:cxn ang="0">
                                <a:pos x="T17" y="T19"/>
                              </a:cxn>
                            </a:cxnLst>
                            <a:rect l="0" t="0" r="r" b="b"/>
                            <a:pathLst>
                              <a:path w="3754" h="194">
                                <a:moveTo>
                                  <a:pt x="0" y="194"/>
                                </a:moveTo>
                                <a:lnTo>
                                  <a:pt x="3754" y="194"/>
                                </a:lnTo>
                                <a:lnTo>
                                  <a:pt x="3754"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323"/>
                        <wps:cNvSpPr>
                          <a:spLocks/>
                        </wps:cNvSpPr>
                        <wps:spPr bwMode="auto">
                          <a:xfrm>
                            <a:off x="6913" y="-1179"/>
                            <a:ext cx="3754" cy="194"/>
                          </a:xfrm>
                          <a:custGeom>
                            <a:avLst/>
                            <a:gdLst>
                              <a:gd name="T0" fmla="+- 0 6913 6913"/>
                              <a:gd name="T1" fmla="*/ T0 w 3754"/>
                              <a:gd name="T2" fmla="+- 0 -984 -1179"/>
                              <a:gd name="T3" fmla="*/ -984 h 194"/>
                              <a:gd name="T4" fmla="+- 0 10667 6913"/>
                              <a:gd name="T5" fmla="*/ T4 w 3754"/>
                              <a:gd name="T6" fmla="+- 0 -984 -1179"/>
                              <a:gd name="T7" fmla="*/ -984 h 194"/>
                              <a:gd name="T8" fmla="+- 0 10667 6913"/>
                              <a:gd name="T9" fmla="*/ T8 w 3754"/>
                              <a:gd name="T10" fmla="+- 0 -1179 -1179"/>
                              <a:gd name="T11" fmla="*/ -1179 h 194"/>
                              <a:gd name="T12" fmla="+- 0 6913 6913"/>
                              <a:gd name="T13" fmla="*/ T12 w 3754"/>
                              <a:gd name="T14" fmla="+- 0 -1179 -1179"/>
                              <a:gd name="T15" fmla="*/ -1179 h 194"/>
                              <a:gd name="T16" fmla="+- 0 6913 6913"/>
                              <a:gd name="T17" fmla="*/ T16 w 3754"/>
                              <a:gd name="T18" fmla="+- 0 -984 -1179"/>
                              <a:gd name="T19" fmla="*/ -984 h 194"/>
                            </a:gdLst>
                            <a:ahLst/>
                            <a:cxnLst>
                              <a:cxn ang="0">
                                <a:pos x="T1" y="T3"/>
                              </a:cxn>
                              <a:cxn ang="0">
                                <a:pos x="T5" y="T7"/>
                              </a:cxn>
                              <a:cxn ang="0">
                                <a:pos x="T9" y="T11"/>
                              </a:cxn>
                              <a:cxn ang="0">
                                <a:pos x="T13" y="T15"/>
                              </a:cxn>
                              <a:cxn ang="0">
                                <a:pos x="T17" y="T19"/>
                              </a:cxn>
                            </a:cxnLst>
                            <a:rect l="0" t="0" r="r" b="b"/>
                            <a:pathLst>
                              <a:path w="3754" h="194">
                                <a:moveTo>
                                  <a:pt x="0" y="195"/>
                                </a:moveTo>
                                <a:lnTo>
                                  <a:pt x="3754" y="195"/>
                                </a:lnTo>
                                <a:lnTo>
                                  <a:pt x="3754"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322"/>
                        <wps:cNvSpPr>
                          <a:spLocks/>
                        </wps:cNvSpPr>
                        <wps:spPr bwMode="auto">
                          <a:xfrm>
                            <a:off x="6913" y="-984"/>
                            <a:ext cx="3754" cy="194"/>
                          </a:xfrm>
                          <a:custGeom>
                            <a:avLst/>
                            <a:gdLst>
                              <a:gd name="T0" fmla="+- 0 6913 6913"/>
                              <a:gd name="T1" fmla="*/ T0 w 3754"/>
                              <a:gd name="T2" fmla="+- 0 -790 -984"/>
                              <a:gd name="T3" fmla="*/ -790 h 194"/>
                              <a:gd name="T4" fmla="+- 0 10667 6913"/>
                              <a:gd name="T5" fmla="*/ T4 w 3754"/>
                              <a:gd name="T6" fmla="+- 0 -790 -984"/>
                              <a:gd name="T7" fmla="*/ -790 h 194"/>
                              <a:gd name="T8" fmla="+- 0 10667 6913"/>
                              <a:gd name="T9" fmla="*/ T8 w 3754"/>
                              <a:gd name="T10" fmla="+- 0 -984 -984"/>
                              <a:gd name="T11" fmla="*/ -984 h 194"/>
                              <a:gd name="T12" fmla="+- 0 6913 6913"/>
                              <a:gd name="T13" fmla="*/ T12 w 3754"/>
                              <a:gd name="T14" fmla="+- 0 -984 -984"/>
                              <a:gd name="T15" fmla="*/ -984 h 194"/>
                              <a:gd name="T16" fmla="+- 0 6913 6913"/>
                              <a:gd name="T17" fmla="*/ T16 w 3754"/>
                              <a:gd name="T18" fmla="+- 0 -790 -984"/>
                              <a:gd name="T19" fmla="*/ -790 h 194"/>
                            </a:gdLst>
                            <a:ahLst/>
                            <a:cxnLst>
                              <a:cxn ang="0">
                                <a:pos x="T1" y="T3"/>
                              </a:cxn>
                              <a:cxn ang="0">
                                <a:pos x="T5" y="T7"/>
                              </a:cxn>
                              <a:cxn ang="0">
                                <a:pos x="T9" y="T11"/>
                              </a:cxn>
                              <a:cxn ang="0">
                                <a:pos x="T13" y="T15"/>
                              </a:cxn>
                              <a:cxn ang="0">
                                <a:pos x="T17" y="T19"/>
                              </a:cxn>
                            </a:cxnLst>
                            <a:rect l="0" t="0" r="r" b="b"/>
                            <a:pathLst>
                              <a:path w="3754" h="194">
                                <a:moveTo>
                                  <a:pt x="0" y="194"/>
                                </a:moveTo>
                                <a:lnTo>
                                  <a:pt x="3754" y="194"/>
                                </a:lnTo>
                                <a:lnTo>
                                  <a:pt x="3754"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321"/>
                        <wps:cNvSpPr>
                          <a:spLocks/>
                        </wps:cNvSpPr>
                        <wps:spPr bwMode="auto">
                          <a:xfrm>
                            <a:off x="6913" y="-790"/>
                            <a:ext cx="3754" cy="194"/>
                          </a:xfrm>
                          <a:custGeom>
                            <a:avLst/>
                            <a:gdLst>
                              <a:gd name="T0" fmla="+- 0 6913 6913"/>
                              <a:gd name="T1" fmla="*/ T0 w 3754"/>
                              <a:gd name="T2" fmla="+- 0 -595 -790"/>
                              <a:gd name="T3" fmla="*/ -595 h 194"/>
                              <a:gd name="T4" fmla="+- 0 10667 6913"/>
                              <a:gd name="T5" fmla="*/ T4 w 3754"/>
                              <a:gd name="T6" fmla="+- 0 -595 -790"/>
                              <a:gd name="T7" fmla="*/ -595 h 194"/>
                              <a:gd name="T8" fmla="+- 0 10667 6913"/>
                              <a:gd name="T9" fmla="*/ T8 w 3754"/>
                              <a:gd name="T10" fmla="+- 0 -790 -790"/>
                              <a:gd name="T11" fmla="*/ -790 h 194"/>
                              <a:gd name="T12" fmla="+- 0 6913 6913"/>
                              <a:gd name="T13" fmla="*/ T12 w 3754"/>
                              <a:gd name="T14" fmla="+- 0 -790 -790"/>
                              <a:gd name="T15" fmla="*/ -790 h 194"/>
                              <a:gd name="T16" fmla="+- 0 6913 6913"/>
                              <a:gd name="T17" fmla="*/ T16 w 3754"/>
                              <a:gd name="T18" fmla="+- 0 -595 -790"/>
                              <a:gd name="T19" fmla="*/ -595 h 194"/>
                            </a:gdLst>
                            <a:ahLst/>
                            <a:cxnLst>
                              <a:cxn ang="0">
                                <a:pos x="T1" y="T3"/>
                              </a:cxn>
                              <a:cxn ang="0">
                                <a:pos x="T5" y="T7"/>
                              </a:cxn>
                              <a:cxn ang="0">
                                <a:pos x="T9" y="T11"/>
                              </a:cxn>
                              <a:cxn ang="0">
                                <a:pos x="T13" y="T15"/>
                              </a:cxn>
                              <a:cxn ang="0">
                                <a:pos x="T17" y="T19"/>
                              </a:cxn>
                            </a:cxnLst>
                            <a:rect l="0" t="0" r="r" b="b"/>
                            <a:pathLst>
                              <a:path w="3754" h="194">
                                <a:moveTo>
                                  <a:pt x="0" y="195"/>
                                </a:moveTo>
                                <a:lnTo>
                                  <a:pt x="3754" y="195"/>
                                </a:lnTo>
                                <a:lnTo>
                                  <a:pt x="3754"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320"/>
                        <wps:cNvSpPr>
                          <a:spLocks/>
                        </wps:cNvSpPr>
                        <wps:spPr bwMode="auto">
                          <a:xfrm>
                            <a:off x="6913" y="-595"/>
                            <a:ext cx="3754" cy="194"/>
                          </a:xfrm>
                          <a:custGeom>
                            <a:avLst/>
                            <a:gdLst>
                              <a:gd name="T0" fmla="+- 0 6913 6913"/>
                              <a:gd name="T1" fmla="*/ T0 w 3754"/>
                              <a:gd name="T2" fmla="+- 0 -401 -595"/>
                              <a:gd name="T3" fmla="*/ -401 h 194"/>
                              <a:gd name="T4" fmla="+- 0 10667 6913"/>
                              <a:gd name="T5" fmla="*/ T4 w 3754"/>
                              <a:gd name="T6" fmla="+- 0 -401 -595"/>
                              <a:gd name="T7" fmla="*/ -401 h 194"/>
                              <a:gd name="T8" fmla="+- 0 10667 6913"/>
                              <a:gd name="T9" fmla="*/ T8 w 3754"/>
                              <a:gd name="T10" fmla="+- 0 -595 -595"/>
                              <a:gd name="T11" fmla="*/ -595 h 194"/>
                              <a:gd name="T12" fmla="+- 0 6913 6913"/>
                              <a:gd name="T13" fmla="*/ T12 w 3754"/>
                              <a:gd name="T14" fmla="+- 0 -595 -595"/>
                              <a:gd name="T15" fmla="*/ -595 h 194"/>
                              <a:gd name="T16" fmla="+- 0 6913 6913"/>
                              <a:gd name="T17" fmla="*/ T16 w 3754"/>
                              <a:gd name="T18" fmla="+- 0 -401 -595"/>
                              <a:gd name="T19" fmla="*/ -401 h 194"/>
                            </a:gdLst>
                            <a:ahLst/>
                            <a:cxnLst>
                              <a:cxn ang="0">
                                <a:pos x="T1" y="T3"/>
                              </a:cxn>
                              <a:cxn ang="0">
                                <a:pos x="T5" y="T7"/>
                              </a:cxn>
                              <a:cxn ang="0">
                                <a:pos x="T9" y="T11"/>
                              </a:cxn>
                              <a:cxn ang="0">
                                <a:pos x="T13" y="T15"/>
                              </a:cxn>
                              <a:cxn ang="0">
                                <a:pos x="T17" y="T19"/>
                              </a:cxn>
                            </a:cxnLst>
                            <a:rect l="0" t="0" r="r" b="b"/>
                            <a:pathLst>
                              <a:path w="3754" h="194">
                                <a:moveTo>
                                  <a:pt x="0" y="194"/>
                                </a:moveTo>
                                <a:lnTo>
                                  <a:pt x="3754" y="194"/>
                                </a:lnTo>
                                <a:lnTo>
                                  <a:pt x="3754"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319"/>
                        <wps:cNvSpPr>
                          <a:spLocks/>
                        </wps:cNvSpPr>
                        <wps:spPr bwMode="auto">
                          <a:xfrm>
                            <a:off x="6913" y="-401"/>
                            <a:ext cx="3754" cy="194"/>
                          </a:xfrm>
                          <a:custGeom>
                            <a:avLst/>
                            <a:gdLst>
                              <a:gd name="T0" fmla="+- 0 6913 6913"/>
                              <a:gd name="T1" fmla="*/ T0 w 3754"/>
                              <a:gd name="T2" fmla="+- 0 -207 -401"/>
                              <a:gd name="T3" fmla="*/ -207 h 194"/>
                              <a:gd name="T4" fmla="+- 0 10667 6913"/>
                              <a:gd name="T5" fmla="*/ T4 w 3754"/>
                              <a:gd name="T6" fmla="+- 0 -207 -401"/>
                              <a:gd name="T7" fmla="*/ -207 h 194"/>
                              <a:gd name="T8" fmla="+- 0 10667 6913"/>
                              <a:gd name="T9" fmla="*/ T8 w 3754"/>
                              <a:gd name="T10" fmla="+- 0 -401 -401"/>
                              <a:gd name="T11" fmla="*/ -401 h 194"/>
                              <a:gd name="T12" fmla="+- 0 6913 6913"/>
                              <a:gd name="T13" fmla="*/ T12 w 3754"/>
                              <a:gd name="T14" fmla="+- 0 -401 -401"/>
                              <a:gd name="T15" fmla="*/ -401 h 194"/>
                              <a:gd name="T16" fmla="+- 0 6913 6913"/>
                              <a:gd name="T17" fmla="*/ T16 w 3754"/>
                              <a:gd name="T18" fmla="+- 0 -207 -401"/>
                              <a:gd name="T19" fmla="*/ -207 h 194"/>
                            </a:gdLst>
                            <a:ahLst/>
                            <a:cxnLst>
                              <a:cxn ang="0">
                                <a:pos x="T1" y="T3"/>
                              </a:cxn>
                              <a:cxn ang="0">
                                <a:pos x="T5" y="T7"/>
                              </a:cxn>
                              <a:cxn ang="0">
                                <a:pos x="T9" y="T11"/>
                              </a:cxn>
                              <a:cxn ang="0">
                                <a:pos x="T13" y="T15"/>
                              </a:cxn>
                              <a:cxn ang="0">
                                <a:pos x="T17" y="T19"/>
                              </a:cxn>
                            </a:cxnLst>
                            <a:rect l="0" t="0" r="r" b="b"/>
                            <a:pathLst>
                              <a:path w="3754" h="194">
                                <a:moveTo>
                                  <a:pt x="0" y="194"/>
                                </a:moveTo>
                                <a:lnTo>
                                  <a:pt x="3754" y="194"/>
                                </a:lnTo>
                                <a:lnTo>
                                  <a:pt x="3754"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318"/>
                        <wps:cNvSpPr>
                          <a:spLocks/>
                        </wps:cNvSpPr>
                        <wps:spPr bwMode="auto">
                          <a:xfrm>
                            <a:off x="6913" y="-207"/>
                            <a:ext cx="3754" cy="194"/>
                          </a:xfrm>
                          <a:custGeom>
                            <a:avLst/>
                            <a:gdLst>
                              <a:gd name="T0" fmla="+- 0 6913 6913"/>
                              <a:gd name="T1" fmla="*/ T0 w 3754"/>
                              <a:gd name="T2" fmla="+- 0 -12 -207"/>
                              <a:gd name="T3" fmla="*/ -12 h 194"/>
                              <a:gd name="T4" fmla="+- 0 10667 6913"/>
                              <a:gd name="T5" fmla="*/ T4 w 3754"/>
                              <a:gd name="T6" fmla="+- 0 -12 -207"/>
                              <a:gd name="T7" fmla="*/ -12 h 194"/>
                              <a:gd name="T8" fmla="+- 0 10667 6913"/>
                              <a:gd name="T9" fmla="*/ T8 w 3754"/>
                              <a:gd name="T10" fmla="+- 0 -207 -207"/>
                              <a:gd name="T11" fmla="*/ -207 h 194"/>
                              <a:gd name="T12" fmla="+- 0 6913 6913"/>
                              <a:gd name="T13" fmla="*/ T12 w 3754"/>
                              <a:gd name="T14" fmla="+- 0 -207 -207"/>
                              <a:gd name="T15" fmla="*/ -207 h 194"/>
                              <a:gd name="T16" fmla="+- 0 6913 6913"/>
                              <a:gd name="T17" fmla="*/ T16 w 3754"/>
                              <a:gd name="T18" fmla="+- 0 -12 -207"/>
                              <a:gd name="T19" fmla="*/ -12 h 194"/>
                            </a:gdLst>
                            <a:ahLst/>
                            <a:cxnLst>
                              <a:cxn ang="0">
                                <a:pos x="T1" y="T3"/>
                              </a:cxn>
                              <a:cxn ang="0">
                                <a:pos x="T5" y="T7"/>
                              </a:cxn>
                              <a:cxn ang="0">
                                <a:pos x="T9" y="T11"/>
                              </a:cxn>
                              <a:cxn ang="0">
                                <a:pos x="T13" y="T15"/>
                              </a:cxn>
                              <a:cxn ang="0">
                                <a:pos x="T17" y="T19"/>
                              </a:cxn>
                            </a:cxnLst>
                            <a:rect l="0" t="0" r="r" b="b"/>
                            <a:pathLst>
                              <a:path w="3754" h="194">
                                <a:moveTo>
                                  <a:pt x="0" y="195"/>
                                </a:moveTo>
                                <a:lnTo>
                                  <a:pt x="3754" y="195"/>
                                </a:lnTo>
                                <a:lnTo>
                                  <a:pt x="3754"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317"/>
                        <wps:cNvSpPr>
                          <a:spLocks/>
                        </wps:cNvSpPr>
                        <wps:spPr bwMode="auto">
                          <a:xfrm>
                            <a:off x="6913" y="-12"/>
                            <a:ext cx="3754" cy="214"/>
                          </a:xfrm>
                          <a:custGeom>
                            <a:avLst/>
                            <a:gdLst>
                              <a:gd name="T0" fmla="+- 0 6913 6913"/>
                              <a:gd name="T1" fmla="*/ T0 w 3754"/>
                              <a:gd name="T2" fmla="+- 0 201 -12"/>
                              <a:gd name="T3" fmla="*/ 201 h 214"/>
                              <a:gd name="T4" fmla="+- 0 10667 6913"/>
                              <a:gd name="T5" fmla="*/ T4 w 3754"/>
                              <a:gd name="T6" fmla="+- 0 201 -12"/>
                              <a:gd name="T7" fmla="*/ 201 h 214"/>
                              <a:gd name="T8" fmla="+- 0 10667 6913"/>
                              <a:gd name="T9" fmla="*/ T8 w 3754"/>
                              <a:gd name="T10" fmla="+- 0 -12 -12"/>
                              <a:gd name="T11" fmla="*/ -12 h 214"/>
                              <a:gd name="T12" fmla="+- 0 6913 6913"/>
                              <a:gd name="T13" fmla="*/ T12 w 3754"/>
                              <a:gd name="T14" fmla="+- 0 -12 -12"/>
                              <a:gd name="T15" fmla="*/ -12 h 214"/>
                              <a:gd name="T16" fmla="+- 0 6913 6913"/>
                              <a:gd name="T17" fmla="*/ T16 w 3754"/>
                              <a:gd name="T18" fmla="+- 0 201 -12"/>
                              <a:gd name="T19" fmla="*/ 201 h 214"/>
                            </a:gdLst>
                            <a:ahLst/>
                            <a:cxnLst>
                              <a:cxn ang="0">
                                <a:pos x="T1" y="T3"/>
                              </a:cxn>
                              <a:cxn ang="0">
                                <a:pos x="T5" y="T7"/>
                              </a:cxn>
                              <a:cxn ang="0">
                                <a:pos x="T9" y="T11"/>
                              </a:cxn>
                              <a:cxn ang="0">
                                <a:pos x="T13" y="T15"/>
                              </a:cxn>
                              <a:cxn ang="0">
                                <a:pos x="T17" y="T19"/>
                              </a:cxn>
                            </a:cxnLst>
                            <a:rect l="0" t="0" r="r" b="b"/>
                            <a:pathLst>
                              <a:path w="3754" h="214">
                                <a:moveTo>
                                  <a:pt x="0" y="213"/>
                                </a:moveTo>
                                <a:lnTo>
                                  <a:pt x="3754" y="213"/>
                                </a:lnTo>
                                <a:lnTo>
                                  <a:pt x="3754" y="0"/>
                                </a:lnTo>
                                <a:lnTo>
                                  <a:pt x="0" y="0"/>
                                </a:lnTo>
                                <a:lnTo>
                                  <a:pt x="0" y="21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316"/>
                        <wps:cNvSpPr>
                          <a:spLocks/>
                        </wps:cNvSpPr>
                        <wps:spPr bwMode="auto">
                          <a:xfrm>
                            <a:off x="6913" y="201"/>
                            <a:ext cx="3754" cy="194"/>
                          </a:xfrm>
                          <a:custGeom>
                            <a:avLst/>
                            <a:gdLst>
                              <a:gd name="T0" fmla="+- 0 6913 6913"/>
                              <a:gd name="T1" fmla="*/ T0 w 3754"/>
                              <a:gd name="T2" fmla="+- 0 396 201"/>
                              <a:gd name="T3" fmla="*/ 396 h 194"/>
                              <a:gd name="T4" fmla="+- 0 10667 6913"/>
                              <a:gd name="T5" fmla="*/ T4 w 3754"/>
                              <a:gd name="T6" fmla="+- 0 396 201"/>
                              <a:gd name="T7" fmla="*/ 396 h 194"/>
                              <a:gd name="T8" fmla="+- 0 10667 6913"/>
                              <a:gd name="T9" fmla="*/ T8 w 3754"/>
                              <a:gd name="T10" fmla="+- 0 201 201"/>
                              <a:gd name="T11" fmla="*/ 201 h 194"/>
                              <a:gd name="T12" fmla="+- 0 6913 6913"/>
                              <a:gd name="T13" fmla="*/ T12 w 3754"/>
                              <a:gd name="T14" fmla="+- 0 201 201"/>
                              <a:gd name="T15" fmla="*/ 201 h 194"/>
                              <a:gd name="T16" fmla="+- 0 6913 6913"/>
                              <a:gd name="T17" fmla="*/ T16 w 3754"/>
                              <a:gd name="T18" fmla="+- 0 396 201"/>
                              <a:gd name="T19" fmla="*/ 396 h 194"/>
                            </a:gdLst>
                            <a:ahLst/>
                            <a:cxnLst>
                              <a:cxn ang="0">
                                <a:pos x="T1" y="T3"/>
                              </a:cxn>
                              <a:cxn ang="0">
                                <a:pos x="T5" y="T7"/>
                              </a:cxn>
                              <a:cxn ang="0">
                                <a:pos x="T9" y="T11"/>
                              </a:cxn>
                              <a:cxn ang="0">
                                <a:pos x="T13" y="T15"/>
                              </a:cxn>
                              <a:cxn ang="0">
                                <a:pos x="T17" y="T19"/>
                              </a:cxn>
                            </a:cxnLst>
                            <a:rect l="0" t="0" r="r" b="b"/>
                            <a:pathLst>
                              <a:path w="3754" h="194">
                                <a:moveTo>
                                  <a:pt x="0" y="195"/>
                                </a:moveTo>
                                <a:lnTo>
                                  <a:pt x="3754" y="195"/>
                                </a:lnTo>
                                <a:lnTo>
                                  <a:pt x="3754"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315"/>
                        <wps:cNvSpPr>
                          <a:spLocks/>
                        </wps:cNvSpPr>
                        <wps:spPr bwMode="auto">
                          <a:xfrm>
                            <a:off x="6913" y="396"/>
                            <a:ext cx="3754" cy="194"/>
                          </a:xfrm>
                          <a:custGeom>
                            <a:avLst/>
                            <a:gdLst>
                              <a:gd name="T0" fmla="+- 0 6913 6913"/>
                              <a:gd name="T1" fmla="*/ T0 w 3754"/>
                              <a:gd name="T2" fmla="+- 0 590 396"/>
                              <a:gd name="T3" fmla="*/ 590 h 194"/>
                              <a:gd name="T4" fmla="+- 0 10667 6913"/>
                              <a:gd name="T5" fmla="*/ T4 w 3754"/>
                              <a:gd name="T6" fmla="+- 0 590 396"/>
                              <a:gd name="T7" fmla="*/ 590 h 194"/>
                              <a:gd name="T8" fmla="+- 0 10667 6913"/>
                              <a:gd name="T9" fmla="*/ T8 w 3754"/>
                              <a:gd name="T10" fmla="+- 0 396 396"/>
                              <a:gd name="T11" fmla="*/ 396 h 194"/>
                              <a:gd name="T12" fmla="+- 0 6913 6913"/>
                              <a:gd name="T13" fmla="*/ T12 w 3754"/>
                              <a:gd name="T14" fmla="+- 0 396 396"/>
                              <a:gd name="T15" fmla="*/ 396 h 194"/>
                              <a:gd name="T16" fmla="+- 0 6913 6913"/>
                              <a:gd name="T17" fmla="*/ T16 w 3754"/>
                              <a:gd name="T18" fmla="+- 0 590 396"/>
                              <a:gd name="T19" fmla="*/ 590 h 194"/>
                            </a:gdLst>
                            <a:ahLst/>
                            <a:cxnLst>
                              <a:cxn ang="0">
                                <a:pos x="T1" y="T3"/>
                              </a:cxn>
                              <a:cxn ang="0">
                                <a:pos x="T5" y="T7"/>
                              </a:cxn>
                              <a:cxn ang="0">
                                <a:pos x="T9" y="T11"/>
                              </a:cxn>
                              <a:cxn ang="0">
                                <a:pos x="T13" y="T15"/>
                              </a:cxn>
                              <a:cxn ang="0">
                                <a:pos x="T17" y="T19"/>
                              </a:cxn>
                            </a:cxnLst>
                            <a:rect l="0" t="0" r="r" b="b"/>
                            <a:pathLst>
                              <a:path w="3754" h="194">
                                <a:moveTo>
                                  <a:pt x="0" y="194"/>
                                </a:moveTo>
                                <a:lnTo>
                                  <a:pt x="3754" y="194"/>
                                </a:lnTo>
                                <a:lnTo>
                                  <a:pt x="3754"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314"/>
                        <wps:cNvSpPr>
                          <a:spLocks/>
                        </wps:cNvSpPr>
                        <wps:spPr bwMode="auto">
                          <a:xfrm>
                            <a:off x="6913" y="590"/>
                            <a:ext cx="3754" cy="218"/>
                          </a:xfrm>
                          <a:custGeom>
                            <a:avLst/>
                            <a:gdLst>
                              <a:gd name="T0" fmla="+- 0 6913 6913"/>
                              <a:gd name="T1" fmla="*/ T0 w 3754"/>
                              <a:gd name="T2" fmla="+- 0 809 590"/>
                              <a:gd name="T3" fmla="*/ 809 h 218"/>
                              <a:gd name="T4" fmla="+- 0 10667 6913"/>
                              <a:gd name="T5" fmla="*/ T4 w 3754"/>
                              <a:gd name="T6" fmla="+- 0 809 590"/>
                              <a:gd name="T7" fmla="*/ 809 h 218"/>
                              <a:gd name="T8" fmla="+- 0 10667 6913"/>
                              <a:gd name="T9" fmla="*/ T8 w 3754"/>
                              <a:gd name="T10" fmla="+- 0 590 590"/>
                              <a:gd name="T11" fmla="*/ 590 h 218"/>
                              <a:gd name="T12" fmla="+- 0 6913 6913"/>
                              <a:gd name="T13" fmla="*/ T12 w 3754"/>
                              <a:gd name="T14" fmla="+- 0 590 590"/>
                              <a:gd name="T15" fmla="*/ 590 h 218"/>
                              <a:gd name="T16" fmla="+- 0 6913 6913"/>
                              <a:gd name="T17" fmla="*/ T16 w 3754"/>
                              <a:gd name="T18" fmla="+- 0 809 590"/>
                              <a:gd name="T19" fmla="*/ 809 h 218"/>
                            </a:gdLst>
                            <a:ahLst/>
                            <a:cxnLst>
                              <a:cxn ang="0">
                                <a:pos x="T1" y="T3"/>
                              </a:cxn>
                              <a:cxn ang="0">
                                <a:pos x="T5" y="T7"/>
                              </a:cxn>
                              <a:cxn ang="0">
                                <a:pos x="T9" y="T11"/>
                              </a:cxn>
                              <a:cxn ang="0">
                                <a:pos x="T13" y="T15"/>
                              </a:cxn>
                              <a:cxn ang="0">
                                <a:pos x="T17" y="T19"/>
                              </a:cxn>
                            </a:cxnLst>
                            <a:rect l="0" t="0" r="r" b="b"/>
                            <a:pathLst>
                              <a:path w="3754" h="218">
                                <a:moveTo>
                                  <a:pt x="0" y="219"/>
                                </a:moveTo>
                                <a:lnTo>
                                  <a:pt x="3754" y="219"/>
                                </a:lnTo>
                                <a:lnTo>
                                  <a:pt x="3754" y="0"/>
                                </a:lnTo>
                                <a:lnTo>
                                  <a:pt x="0" y="0"/>
                                </a:lnTo>
                                <a:lnTo>
                                  <a:pt x="0" y="21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313"/>
                        <wps:cNvSpPr>
                          <a:spLocks/>
                        </wps:cNvSpPr>
                        <wps:spPr bwMode="auto">
                          <a:xfrm>
                            <a:off x="6913" y="809"/>
                            <a:ext cx="3754" cy="218"/>
                          </a:xfrm>
                          <a:custGeom>
                            <a:avLst/>
                            <a:gdLst>
                              <a:gd name="T0" fmla="+- 0 6913 6913"/>
                              <a:gd name="T1" fmla="*/ T0 w 3754"/>
                              <a:gd name="T2" fmla="+- 0 1027 809"/>
                              <a:gd name="T3" fmla="*/ 1027 h 218"/>
                              <a:gd name="T4" fmla="+- 0 10667 6913"/>
                              <a:gd name="T5" fmla="*/ T4 w 3754"/>
                              <a:gd name="T6" fmla="+- 0 1027 809"/>
                              <a:gd name="T7" fmla="*/ 1027 h 218"/>
                              <a:gd name="T8" fmla="+- 0 10667 6913"/>
                              <a:gd name="T9" fmla="*/ T8 w 3754"/>
                              <a:gd name="T10" fmla="+- 0 809 809"/>
                              <a:gd name="T11" fmla="*/ 809 h 218"/>
                              <a:gd name="T12" fmla="+- 0 6913 6913"/>
                              <a:gd name="T13" fmla="*/ T12 w 3754"/>
                              <a:gd name="T14" fmla="+- 0 809 809"/>
                              <a:gd name="T15" fmla="*/ 809 h 218"/>
                              <a:gd name="T16" fmla="+- 0 6913 6913"/>
                              <a:gd name="T17" fmla="*/ T16 w 3754"/>
                              <a:gd name="T18" fmla="+- 0 1027 809"/>
                              <a:gd name="T19" fmla="*/ 1027 h 218"/>
                            </a:gdLst>
                            <a:ahLst/>
                            <a:cxnLst>
                              <a:cxn ang="0">
                                <a:pos x="T1" y="T3"/>
                              </a:cxn>
                              <a:cxn ang="0">
                                <a:pos x="T5" y="T7"/>
                              </a:cxn>
                              <a:cxn ang="0">
                                <a:pos x="T9" y="T11"/>
                              </a:cxn>
                              <a:cxn ang="0">
                                <a:pos x="T13" y="T15"/>
                              </a:cxn>
                              <a:cxn ang="0">
                                <a:pos x="T17" y="T19"/>
                              </a:cxn>
                            </a:cxnLst>
                            <a:rect l="0" t="0" r="r" b="b"/>
                            <a:pathLst>
                              <a:path w="3754" h="218">
                                <a:moveTo>
                                  <a:pt x="0" y="218"/>
                                </a:moveTo>
                                <a:lnTo>
                                  <a:pt x="3754" y="218"/>
                                </a:lnTo>
                                <a:lnTo>
                                  <a:pt x="3754" y="0"/>
                                </a:lnTo>
                                <a:lnTo>
                                  <a:pt x="0" y="0"/>
                                </a:lnTo>
                                <a:lnTo>
                                  <a:pt x="0" y="21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780B4E" id="Group 312" o:spid="_x0000_s1026" style="position:absolute;margin-left:339.75pt;margin-top:2.7pt;width:199.5pt;height:265.5pt;z-index:-1272;mso-position-horizontal-relative:page" coordorigin="6795,-2406" coordsize="3990,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">
                <v:shape id="Freeform 330" o:spid="_x0000_s1027" style="position:absolute;left:6805;top:-2396;width:3970;height:4006;visibility:visible;mso-wrap-style:square;v-text-anchor:top" coordsize="3970,4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9jk8UA&#10;AADcAAAADwAAAGRycy9kb3ducmV2LnhtbESPS2sCMRSF9wX/Q7gFN0UztaJlahRRCl0UxMeiy0ty&#10;nRmc3AxJ6kzn1zeC4PJwHh9nsepsLa7kQ+VYwes4A0Gsnam4UHA6fo7eQYSIbLB2TAr+KMBqOXha&#10;YG5cy3u6HmIh0giHHBWUMTa5lEGXZDGMXUOcvLPzFmOSvpDGY5vGbS0nWTaTFitOhBIb2pSkL4df&#10;myDy8vPSH3f6bNpNmPbfvZ/rrVLD5279ASJSFx/he/vLKHibzOB2Jh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2OTxQAAANwAAAAPAAAAAAAAAAAAAAAAAJgCAABkcnMv&#10;ZG93bnJldi54bWxQSwUGAAAAAAQABAD1AAAAigMAAAAA&#10;" path="m,4006r3970,l3970,,,,,4006xe" fillcolor="#d9d9d9" stroked="f">
                  <v:path arrowok="t" o:connecttype="custom" o:connectlocs="0,1610;3970,1610;3970,-2396;0,-2396;0,1610" o:connectangles="0,0,0,0,0"/>
                </v:shape>
                <v:shape id="Freeform 329" o:spid="_x0000_s1028" style="position:absolute;left:6913;top:-2396;width:3754;height:218;visibility:visible;mso-wrap-style:square;v-text-anchor:top" coordsize="3754,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5isUA&#10;AADcAAAADwAAAGRycy9kb3ducmV2LnhtbESPQWvCQBSE74L/YXlCb7pJhFSia6gBaQ8ltLaX3h7Z&#10;ZxKafRuzq0n/fbdQ8DjMzDfMLp9MJ240uNaygngVgSCurG65VvD5cVxuQDiPrLGzTAp+yEG+n892&#10;mGk78jvdTr4WAcIuQwWN930mpasaMuhWticO3tkOBn2QQy31gGOAm04mUZRKgy2HhQZ7Khqqvk9X&#10;o+D5gG/Fqx7T2lzWtipNH5ebL6UeFtPTFoSnyd/D/+0XrWCdPMLfmXAE5P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4vmKxQAAANwAAAAPAAAAAAAAAAAAAAAAAJgCAABkcnMv&#10;ZG93bnJldi54bWxQSwUGAAAAAAQABAD1AAAAigMAAAAA&#10;" path="m3754,219l3754,,,,,219r3754,xe" fillcolor="#d9d9d9" stroked="f">
                  <v:path arrowok="t" o:connecttype="custom" o:connectlocs="3754,-2177;3754,-2396;0,-2396;0,-2177;3754,-2177" o:connectangles="0,0,0,0,0"/>
                </v:shape>
                <v:shape id="Freeform 328" o:spid="_x0000_s1029" style="position:absolute;left:6913;top:-2177;width:3754;height:218;visibility:visible;mso-wrap-style:square;v-text-anchor:top" coordsize="3754,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1t+L4A&#10;AADcAAAADwAAAGRycy9kb3ducmV2LnhtbERPuwrCMBTdBf8hXMFNUxVEqlFUEB1EfC1ul+baFpub&#10;2kRb/94MguPhvGeLxhTiTZXLLSsY9CMQxInVOacKrpdNbwLCeWSNhWVS8CEHi3m7NcNY25pP9D77&#10;VIQQdjEqyLwvYyldkpFB17clceDutjLoA6xSqSusQ7gp5DCKxtJgzqEhw5LWGSWP88so2K7wuN7r&#10;epya58gmB1MODpObUt1Os5yC8NT4v/jn3mkFo2FYG86EIyDn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N9bfi+AAAA3AAAAA8AAAAAAAAAAAAAAAAAmAIAAGRycy9kb3ducmV2&#10;LnhtbFBLBQYAAAAABAAEAPUAAACDAwAAAAA=&#10;" path="m,218r3754,l3754,,,,,218xe" fillcolor="#d9d9d9" stroked="f">
                  <v:path arrowok="t" o:connecttype="custom" o:connectlocs="0,-1959;3754,-1959;3754,-2177;0,-2177;0,-1959" o:connectangles="0,0,0,0,0"/>
                </v:shape>
                <v:shape id="Freeform 327" o:spid="_x0000_s1030" style="position:absolute;left:6913;top:-1959;width:3754;height:194;visibility:visible;mso-wrap-style:square;v-text-anchor:top" coordsize="375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NYTcQA&#10;AADcAAAADwAAAGRycy9kb3ducmV2LnhtbESP0YrCMBRE3xf8h3AFX0RTK2itRpFFYYV9UOsHXJpr&#10;W2xuapPV7t8bYWEfh5k5w6w2nanFg1pXWVYwGUcgiHOrKy4UXLL9KAHhPLLG2jIp+CUHm3XvY4Wp&#10;tk8+0ePsCxEg7FJUUHrfpFK6vCSDbmwb4uBdbWvQB9kWUrf4DHBTyziKZtJgxWGhxIY+S8pv5x+j&#10;YD7sFvF3pu8m2R3zfZagPUzuSg363XYJwlPn/8N/7S+tYBov4H0mHAG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DWE3EAAAA3AAAAA8AAAAAAAAAAAAAAAAAmAIAAGRycy9k&#10;b3ducmV2LnhtbFBLBQYAAAAABAAEAPUAAACJAwAAAAA=&#10;" path="m,194r3754,l3754,,,,,194xe" fillcolor="#d9d9d9" stroked="f">
                  <v:path arrowok="t" o:connecttype="custom" o:connectlocs="0,-1765;3754,-1765;3754,-1959;0,-1959;0,-1765" o:connectangles="0,0,0,0,0"/>
                </v:shape>
                <v:shape id="Freeform 326" o:spid="_x0000_s1031" style="position:absolute;left:6913;top:-1765;width:3754;height:197;visibility:visible;mso-wrap-style:square;v-text-anchor:top" coordsize="3754,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9VH8MA&#10;AADcAAAADwAAAGRycy9kb3ducmV2LnhtbERPz2vCMBS+D/Y/hDfwpqkWRDqjtIJzHja1Gzs/mmdT&#10;1ryUJqv1v18Ogx0/vt/r7WhbMVDvG8cK5rMEBHHldMO1gs+P/XQFwgdkja1jUnAnD9vN48MaM+1u&#10;fKGhDLWIIewzVGBC6DIpfWXIop+5jjhyV9dbDBH2tdQ93mK4beUiSZbSYsOxwWBHO0PVd/ljFZwC&#10;Fl/7wzF/f5m/Hc/lziwu10KpydOYP4MINIZ/8Z/7VStI0zg/no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9VH8MAAADcAAAADwAAAAAAAAAAAAAAAACYAgAAZHJzL2Rv&#10;d25yZXYueG1sUEsFBgAAAAAEAAQA9QAAAIgDAAAAAA==&#10;" path="m,198r3754,l3754,,,,,198xe" fillcolor="#d9d9d9" stroked="f">
                  <v:path arrowok="t" o:connecttype="custom" o:connectlocs="0,-1567;3754,-1567;3754,-1765;0,-1765;0,-1567" o:connectangles="0,0,0,0,0"/>
                </v:shape>
                <v:shape id="Freeform 325" o:spid="_x0000_s1032" style="position:absolute;left:6913;top:-1567;width:3754;height:194;visibility:visible;mso-wrap-style:square;v-text-anchor:top" coordsize="375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zClsQA&#10;AADcAAAADwAAAGRycy9kb3ducmV2LnhtbESP0YrCMBRE3xf8h3AFXxZNq7DWahQRBRf2Qa0fcGmu&#10;bbG5qU3U+vdmYWEfh5k5wyxWnanFg1pXWVYQjyIQxLnVFRcKztlumIBwHlljbZkUvMjBatn7WGCq&#10;7ZOP9Dj5QgQIuxQVlN43qZQuL8mgG9mGOHgX2xr0QbaF1C0+A9zUchxFX9JgxWGhxIY2JeXX090o&#10;mH52s/FPpm8m2R7yXZag/Y5vSg363XoOwlPn/8N/7b1WMJnE8HsmHAG5f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swpbEAAAA3AAAAA8AAAAAAAAAAAAAAAAAmAIAAGRycy9k&#10;b3ducmV2LnhtbFBLBQYAAAAABAAEAPUAAACJAwAAAAA=&#10;" path="m,194r3754,l3754,,,,,194xe" fillcolor="#d9d9d9" stroked="f">
                  <v:path arrowok="t" o:connecttype="custom" o:connectlocs="0,-1373;3754,-1373;3754,-1567;0,-1567;0,-1373" o:connectangles="0,0,0,0,0"/>
                </v:shape>
                <v:shape id="Freeform 324" o:spid="_x0000_s1033" style="position:absolute;left:6913;top:-1373;width:3754;height:194;visibility:visible;mso-wrap-style:square;v-text-anchor:top" coordsize="375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5c4cYA&#10;AADcAAAADwAAAGRycy9kb3ducmV2LnhtbESP0WrCQBRE34X+w3ILvpS6SYQ2pq5SSgMWfLCmH3DJ&#10;XpPQ7N2Y3Sbx792C4OMwM2eY9XYyrRiod41lBfEiAkFcWt1wpeCnyJ9TEM4ja2wtk4ILOdhuHmZr&#10;zLQd+ZuGo69EgLDLUEHtfZdJ6cqaDLqF7YiDd7K9QR9kX0nd4xjgppVJFL1Igw2HhRo7+qip/D3+&#10;GQWvT9Mq2Rf6bNLPQ5kXKdqv+KzU/HF6fwPhafL38K290wqWywT+z4QjID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5c4cYAAADcAAAADwAAAAAAAAAAAAAAAACYAgAAZHJz&#10;L2Rvd25yZXYueG1sUEsFBgAAAAAEAAQA9QAAAIsDAAAAAA==&#10;" path="m,194r3754,l3754,,,,,194xe" fillcolor="#d9d9d9" stroked="f">
                  <v:path arrowok="t" o:connecttype="custom" o:connectlocs="0,-1179;3754,-1179;3754,-1373;0,-1373;0,-1179" o:connectangles="0,0,0,0,0"/>
                </v:shape>
                <v:shape id="Freeform 323" o:spid="_x0000_s1034" style="position:absolute;left:6913;top:-1179;width:3754;height:194;visibility:visible;mso-wrap-style:square;v-text-anchor:top" coordsize="375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5esYA&#10;AADcAAAADwAAAGRycy9kb3ducmV2LnhtbESP3WrCQBSE74W+w3IKvZG6+QEbU1cppUIFL6zpAxyy&#10;xyQ0ezZmt0n69l1B8HKYmW+Y9XYyrRiod41lBfEiAkFcWt1wpeC72D1nIJxH1thaJgV/5GC7eZit&#10;Mdd25C8aTr4SAcIuRwW1910upStrMugWtiMO3tn2Bn2QfSV1j2OAm1YmUbSUBhsOCzV29F5T+XP6&#10;NQpe5tMqORT6YrKPY7krMrT7+KLU0+P09grC0+Tv4Vv7UytI0xSuZ8IRk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L5esYAAADcAAAADwAAAAAAAAAAAAAAAACYAgAAZHJz&#10;L2Rvd25yZXYueG1sUEsFBgAAAAAEAAQA9QAAAIsDAAAAAA==&#10;" path="m,195r3754,l3754,,,,,195xe" fillcolor="#d9d9d9" stroked="f">
                  <v:path arrowok="t" o:connecttype="custom" o:connectlocs="0,-984;3754,-984;3754,-1179;0,-1179;0,-984" o:connectangles="0,0,0,0,0"/>
                </v:shape>
                <v:shape id="Freeform 322" o:spid="_x0000_s1035" style="position:absolute;left:6913;top:-984;width:3754;height:194;visibility:visible;mso-wrap-style:square;v-text-anchor:top" coordsize="375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thDsYA&#10;AADcAAAADwAAAGRycy9kb3ducmV2LnhtbESP0WrCQBRE3wX/YbmFvpS60YhN02xESoUKPqjpB1yy&#10;t0lo9m7MbmP8e7dQ8HGYmTNMth5NKwbqXWNZwXwWgSAurW64UvBVbJ8TEM4ja2wtk4IrOVjn00mG&#10;qbYXPtJw8pUIEHYpKqi971IpXVmTQTezHXHwvm1v0AfZV1L3eAlw08pFFK2kwYbDQo0dvddU/px+&#10;jYKXp/F1sS/02SQfh3JbJGh387NSjw/j5g2Ep9Hfw//tT60gjpfwdyYcAZ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thDsYAAADcAAAADwAAAAAAAAAAAAAAAACYAgAAZHJz&#10;L2Rvd25yZXYueG1sUEsFBgAAAAAEAAQA9QAAAIsDAAAAAA==&#10;" path="m,194r3754,l3754,,,,,194xe" fillcolor="#d9d9d9" stroked="f">
                  <v:path arrowok="t" o:connecttype="custom" o:connectlocs="0,-790;3754,-790;3754,-984;0,-984;0,-790" o:connectangles="0,0,0,0,0"/>
                </v:shape>
                <v:shape id="Freeform 321" o:spid="_x0000_s1036" style="position:absolute;left:6913;top:-790;width:3754;height:194;visibility:visible;mso-wrap-style:square;v-text-anchor:top" coordsize="375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fElcYA&#10;AADcAAAADwAAAGRycy9kb3ducmV2LnhtbESP0WrCQBRE3wX/YbmFvpS60aBN02xESoUKPqjpB1yy&#10;t0lo9m7MbmP8e7dQ8HGYmTNMth5NKwbqXWNZwXwWgSAurW64UvBVbJ8TEM4ja2wtk4IrOVjn00mG&#10;qbYXPtJw8pUIEHYpKqi971IpXVmTQTezHXHwvm1v0AfZV1L3eAlw08pFFK2kwYbDQo0dvddU/px+&#10;jYKXp/F1sS/02SQfh3JbJGh387NSjw/j5g2Ep9Hfw//tT60gjpfwdyYcAZ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fElcYAAADcAAAADwAAAAAAAAAAAAAAAACYAgAAZHJz&#10;L2Rvd25yZXYueG1sUEsFBgAAAAAEAAQA9QAAAIsDAAAAAA==&#10;" path="m,195r3754,l3754,,,,,195xe" fillcolor="#d9d9d9" stroked="f">
                  <v:path arrowok="t" o:connecttype="custom" o:connectlocs="0,-595;3754,-595;3754,-790;0,-790;0,-595" o:connectangles="0,0,0,0,0"/>
                </v:shape>
                <v:shape id="Freeform 320" o:spid="_x0000_s1037" style="position:absolute;left:6913;top:-595;width:3754;height:194;visibility:visible;mso-wrap-style:square;v-text-anchor:top" coordsize="375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Va4sQA&#10;AADcAAAADwAAAGRycy9kb3ducmV2LnhtbESP0YrCMBRE3wX/IVxhXxZNVdBajSKyggv7oNYPuDTX&#10;ttjc1CZq/fuNIPg4zMwZZrFqTSXu1LjSsoLhIAJBnFldcq7glG77MQjnkTVWlknBkxyslt3OAhNt&#10;H3yg+9HnIkDYJaig8L5OpHRZQQbdwNbEwTvbxqAPssmlbvAR4KaSoyiaSIMlh4UCa9oUlF2ON6Ng&#10;+t3ORn+pvpr4Z59t0xjt7/Cq1FevXc9BeGr9J/xu77SC8XgCrzPh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FWuLEAAAA3AAAAA8AAAAAAAAAAAAAAAAAmAIAAGRycy9k&#10;b3ducmV2LnhtbFBLBQYAAAAABAAEAPUAAACJAwAAAAA=&#10;" path="m,194r3754,l3754,,,,,194xe" fillcolor="#d9d9d9" stroked="f">
                  <v:path arrowok="t" o:connecttype="custom" o:connectlocs="0,-401;3754,-401;3754,-595;0,-595;0,-401" o:connectangles="0,0,0,0,0"/>
                </v:shape>
                <v:shape id="Freeform 319" o:spid="_x0000_s1038" style="position:absolute;left:6913;top:-401;width:3754;height:194;visibility:visible;mso-wrap-style:square;v-text-anchor:top" coordsize="375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n/ecYA&#10;AADcAAAADwAAAGRycy9kb3ducmV2LnhtbESP3WrCQBSE7wu+w3KE3hTd/EATo6uU0kALXrTGBzhk&#10;j0kwezZmt5q+fbcg9HKYmW+YzW4yvbjS6DrLCuJlBIK4trrjRsGxKhc5COeRNfaWScEPOdhtZw8b&#10;LLS98RddD74RAcKuQAWt90MhpatbMuiWdiAO3smOBn2QYyP1iLcAN71MouhZGuw4LLQ40GtL9fnw&#10;bRRkT9Mq2Vf6YvK3z7qscrQf8UWpx/n0sgbhafL/4Xv7XStI0wz+zo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n/ecYAAADcAAAADwAAAAAAAAAAAAAAAACYAgAAZHJz&#10;L2Rvd25yZXYueG1sUEsFBgAAAAAEAAQA9QAAAIsDAAAAAA==&#10;" path="m,194r3754,l3754,,,,,194xe" fillcolor="#d9d9d9" stroked="f">
                  <v:path arrowok="t" o:connecttype="custom" o:connectlocs="0,-207;3754,-207;3754,-401;0,-401;0,-207" o:connectangles="0,0,0,0,0"/>
                </v:shape>
                <v:shape id="Freeform 318" o:spid="_x0000_s1039" style="position:absolute;left:6913;top:-207;width:3754;height:194;visibility:visible;mso-wrap-style:square;v-text-anchor:top" coordsize="375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ZrC8AA&#10;AADcAAAADwAAAGRycy9kb3ducmV2LnhtbERPzYrCMBC+L/gOYQQvi6YqrLUaRURBYQ9qfYChGdti&#10;M6lN1Pr25iB4/Pj+58vWVOJBjSstKxgOIhDEmdUl5wrO6bYfg3AeWWNlmRS8yMFy0fmZY6Ltk4/0&#10;OPlchBB2CSoovK8TKV1WkEE3sDVx4C62MegDbHKpG3yGcFPJURT9SYMlh4YCa1oXlF1Pd6Ng8ttO&#10;R/+pvpl4c8i2aYx2P7wp1eu2qxkIT63/ij/unVYwHoe14Uw4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ZrC8AAAADcAAAADwAAAAAAAAAAAAAAAACYAgAAZHJzL2Rvd25y&#10;ZXYueG1sUEsFBgAAAAAEAAQA9QAAAIUDAAAAAA==&#10;" path="m,195r3754,l3754,,,,,195xe" fillcolor="#d9d9d9" stroked="f">
                  <v:path arrowok="t" o:connecttype="custom" o:connectlocs="0,-12;3754,-12;3754,-207;0,-207;0,-12" o:connectangles="0,0,0,0,0"/>
                </v:shape>
                <v:shape id="Freeform 317" o:spid="_x0000_s1040" style="position:absolute;left:6913;top:-12;width:3754;height:214;visibility:visible;mso-wrap-style:square;v-text-anchor:top" coordsize="375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ChMYA&#10;AADcAAAADwAAAGRycy9kb3ducmV2LnhtbESPQWvCQBSE74X+h+UVeim6sYLY6BpataL0UKq99PbI&#10;PpOQ7Nu4u9X4711B8DjMzDfMNOtMI47kfGVZwaCfgCDOra64UPC7++yNQfiArLGxTArO5CGbPT5M&#10;MdX2xD903IZCRAj7FBWUIbSplD4vyaDv25Y4envrDIYoXSG1w1OEm0a+JslIGqw4LpTY0rykvN7+&#10;GwUfNW4G7Tf/LZfzl/HXgswqHFZKPT917xMQgbpwD9/aa61gOHyD65l4BOTs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ZChMYAAADcAAAADwAAAAAAAAAAAAAAAACYAgAAZHJz&#10;L2Rvd25yZXYueG1sUEsFBgAAAAAEAAQA9QAAAIsDAAAAAA==&#10;" path="m,213r3754,l3754,,,,,213xe" fillcolor="#d9d9d9" stroked="f">
                  <v:path arrowok="t" o:connecttype="custom" o:connectlocs="0,201;3754,201;3754,-12;0,-12;0,201" o:connectangles="0,0,0,0,0"/>
                </v:shape>
                <v:shape id="Freeform 316" o:spid="_x0000_s1041" style="position:absolute;left:6913;top:201;width:3754;height:194;visibility:visible;mso-wrap-style:square;v-text-anchor:top" coordsize="375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YUcMEA&#10;AADcAAAADwAAAGRycy9kb3ducmV2LnhtbERPzYrCMBC+L/gOYQQvi6bqorUaRUTBBQ9qfYChGdti&#10;M6lN1Pr25rCwx4/vf7FqTSWe1LjSsoLhIAJBnFldcq7gku76MQjnkTVWlknBmxyslp2vBSbavvhE&#10;z7PPRQhhl6CCwvs6kdJlBRl0A1sTB+5qG4M+wCaXusFXCDeVHEXRRBosOTQUWNOmoOx2fhgF0+92&#10;Njqk+m7i7THbpTHa3+FdqV63Xc9BeGr9v/jPvdcKxj9hfjgTjoBc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mFHDBAAAA3AAAAA8AAAAAAAAAAAAAAAAAmAIAAGRycy9kb3du&#10;cmV2LnhtbFBLBQYAAAAABAAEAPUAAACGAwAAAAA=&#10;" path="m,195r3754,l3754,,,,,195xe" fillcolor="#d9d9d9" stroked="f">
                  <v:path arrowok="t" o:connecttype="custom" o:connectlocs="0,396;3754,396;3754,201;0,201;0,396" o:connectangles="0,0,0,0,0"/>
                </v:shape>
                <v:shape id="Freeform 315" o:spid="_x0000_s1042" style="position:absolute;left:6913;top:396;width:3754;height:194;visibility:visible;mso-wrap-style:square;v-text-anchor:top" coordsize="375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qx68YA&#10;AADcAAAADwAAAGRycy9kb3ducmV2LnhtbESP0WrCQBRE34X+w3ILfSm6iZUaUzehlAoVfKiJH3DJ&#10;XpPQ7N2Y3Wr8e7dQ8HGYmTPMOh9NJ840uNaygngWgSCurG65VnAoN9MEhPPIGjvLpOBKDvLsYbLG&#10;VNsL7+lc+FoECLsUFTTe96mUrmrIoJvZnjh4RzsY9EEOtdQDXgLcdHIeRa/SYMthocGePhqqfopf&#10;o2D5PK7mu1KfTPL5XW3KBO02Pin19Di+v4HwNPp7+L/9pRW8LGL4OxOO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qx68YAAADcAAAADwAAAAAAAAAAAAAAAACYAgAAZHJz&#10;L2Rvd25yZXYueG1sUEsFBgAAAAAEAAQA9QAAAIsDAAAAAA==&#10;" path="m,194r3754,l3754,,,,,194xe" fillcolor="#d9d9d9" stroked="f">
                  <v:path arrowok="t" o:connecttype="custom" o:connectlocs="0,590;3754,590;3754,396;0,396;0,590" o:connectangles="0,0,0,0,0"/>
                </v:shape>
                <v:shape id="Freeform 314" o:spid="_x0000_s1043" style="position:absolute;left:6913;top:590;width:3754;height:218;visibility:visible;mso-wrap-style:square;v-text-anchor:top" coordsize="3754,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q/ssQA&#10;AADcAAAADwAAAGRycy9kb3ducmV2LnhtbESPT4vCMBTE74LfITzBm6bVRaQaiwqLHhZZ/1y8PZpn&#10;W2xeapO19dtvFhY8DjPzG2aZdqYST2pcaVlBPI5AEGdWl5wruJw/R3MQziNrrCyTghc5SFf93hIT&#10;bVs+0vPkcxEg7BJUUHhfJ1K6rCCDbmxr4uDdbGPQB9nkUjfYBrip5CSKZtJgyWGhwJq2BWX3049R&#10;sNvg9/ZLt7PcPKY2O5g6PsyvSg0H3XoBwlPn3+H/9l4rmH5M4O9MO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Kv7LEAAAA3AAAAA8AAAAAAAAAAAAAAAAAmAIAAGRycy9k&#10;b3ducmV2LnhtbFBLBQYAAAAABAAEAPUAAACJAwAAAAA=&#10;" path="m,219r3754,l3754,,,,,219xe" fillcolor="#d9d9d9" stroked="f">
                  <v:path arrowok="t" o:connecttype="custom" o:connectlocs="0,809;3754,809;3754,590;0,590;0,809" o:connectangles="0,0,0,0,0"/>
                </v:shape>
                <v:shape id="Freeform 313" o:spid="_x0000_s1044" style="position:absolute;left:6913;top:809;width:3754;height:218;visibility:visible;mso-wrap-style:square;v-text-anchor:top" coordsize="3754,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aKcMA&#10;AADcAAAADwAAAGRycy9kb3ducmV2LnhtbESPQYvCMBSE7wv+h/AEb2uqFZFqFBXEPYi46sXbo3m2&#10;xealNtF2/70RhD0OM/MNM1u0phRPql1hWcGgH4EgTq0uOFNwPm2+JyCcR9ZYWiYFf+RgMe98zTDR&#10;tuFfeh59JgKEXYIKcu+rREqX5mTQ9W1FHLyrrQ36IOtM6hqbADelHEbRWBosOCzkWNE6p/R2fBgF&#10;2xUe1jvdjDNzj226N9VgP7ko1eu2yykIT63/D3/aP1pBPIrhfSYc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YaKcMAAADcAAAADwAAAAAAAAAAAAAAAACYAgAAZHJzL2Rv&#10;d25yZXYueG1sUEsFBgAAAAAEAAQA9QAAAIgDAAAAAA==&#10;" path="m,218r3754,l3754,,,,,218xe" fillcolor="#d9d9d9" stroked="f">
                  <v:path arrowok="t" o:connecttype="custom" o:connectlocs="0,1027;3754,1027;3754,809;0,809;0,1027" o:connectangles="0,0,0,0,0"/>
                </v:shape>
                <w10:wrap anchorx="page"/>
              </v:group>
            </w:pict>
          </mc:Fallback>
        </mc:AlternateContent>
      </w:r>
      <w:r>
        <w:rPr>
          <w:noProof/>
          <w:lang w:val="en-GB" w:eastAsia="en-GB"/>
        </w:rPr>
        <mc:AlternateContent>
          <mc:Choice Requires="wpg">
            <w:drawing>
              <wp:anchor distT="0" distB="0" distL="114300" distR="114300" simplePos="0" relativeHeight="503315207" behindDoc="1" locked="0" layoutInCell="1" allowOverlap="1">
                <wp:simplePos x="0" y="0"/>
                <wp:positionH relativeFrom="page">
                  <wp:posOffset>981075</wp:posOffset>
                </wp:positionH>
                <wp:positionV relativeFrom="paragraph">
                  <wp:posOffset>24765</wp:posOffset>
                </wp:positionV>
                <wp:extent cx="3073400" cy="3390900"/>
                <wp:effectExtent l="0" t="0" r="0" b="19050"/>
                <wp:wrapNone/>
                <wp:docPr id="344"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3400" cy="3390900"/>
                          <a:chOff x="1550" y="-1586"/>
                          <a:chExt cx="4840" cy="4026"/>
                        </a:xfrm>
                      </wpg:grpSpPr>
                      <wps:wsp>
                        <wps:cNvPr id="345" name="Freeform 352"/>
                        <wps:cNvSpPr>
                          <a:spLocks/>
                        </wps:cNvSpPr>
                        <wps:spPr bwMode="auto">
                          <a:xfrm>
                            <a:off x="1560" y="-1576"/>
                            <a:ext cx="4820" cy="4006"/>
                          </a:xfrm>
                          <a:custGeom>
                            <a:avLst/>
                            <a:gdLst>
                              <a:gd name="T0" fmla="+- 0 1560 1560"/>
                              <a:gd name="T1" fmla="*/ T0 w 4820"/>
                              <a:gd name="T2" fmla="+- 0 2430 -1576"/>
                              <a:gd name="T3" fmla="*/ 2430 h 4006"/>
                              <a:gd name="T4" fmla="+- 0 6380 1560"/>
                              <a:gd name="T5" fmla="*/ T4 w 4820"/>
                              <a:gd name="T6" fmla="+- 0 2430 -1576"/>
                              <a:gd name="T7" fmla="*/ 2430 h 4006"/>
                              <a:gd name="T8" fmla="+- 0 6380 1560"/>
                              <a:gd name="T9" fmla="*/ T8 w 4820"/>
                              <a:gd name="T10" fmla="+- 0 -1576 -1576"/>
                              <a:gd name="T11" fmla="*/ -1576 h 4006"/>
                              <a:gd name="T12" fmla="+- 0 1560 1560"/>
                              <a:gd name="T13" fmla="*/ T12 w 4820"/>
                              <a:gd name="T14" fmla="+- 0 -1576 -1576"/>
                              <a:gd name="T15" fmla="*/ -1576 h 4006"/>
                              <a:gd name="T16" fmla="+- 0 1560 1560"/>
                              <a:gd name="T17" fmla="*/ T16 w 4820"/>
                              <a:gd name="T18" fmla="+- 0 2430 -1576"/>
                              <a:gd name="T19" fmla="*/ 2430 h 4006"/>
                            </a:gdLst>
                            <a:ahLst/>
                            <a:cxnLst>
                              <a:cxn ang="0">
                                <a:pos x="T1" y="T3"/>
                              </a:cxn>
                              <a:cxn ang="0">
                                <a:pos x="T5" y="T7"/>
                              </a:cxn>
                              <a:cxn ang="0">
                                <a:pos x="T9" y="T11"/>
                              </a:cxn>
                              <a:cxn ang="0">
                                <a:pos x="T13" y="T15"/>
                              </a:cxn>
                              <a:cxn ang="0">
                                <a:pos x="T17" y="T19"/>
                              </a:cxn>
                            </a:cxnLst>
                            <a:rect l="0" t="0" r="r" b="b"/>
                            <a:pathLst>
                              <a:path w="4820" h="4006">
                                <a:moveTo>
                                  <a:pt x="0" y="4006"/>
                                </a:moveTo>
                                <a:lnTo>
                                  <a:pt x="4820" y="4006"/>
                                </a:lnTo>
                                <a:lnTo>
                                  <a:pt x="4820" y="0"/>
                                </a:lnTo>
                                <a:lnTo>
                                  <a:pt x="0" y="0"/>
                                </a:lnTo>
                                <a:lnTo>
                                  <a:pt x="0" y="400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351"/>
                        <wps:cNvSpPr>
                          <a:spLocks/>
                        </wps:cNvSpPr>
                        <wps:spPr bwMode="auto">
                          <a:xfrm>
                            <a:off x="1668" y="-1576"/>
                            <a:ext cx="4604" cy="218"/>
                          </a:xfrm>
                          <a:custGeom>
                            <a:avLst/>
                            <a:gdLst>
                              <a:gd name="T0" fmla="+- 0 6272 1668"/>
                              <a:gd name="T1" fmla="*/ T0 w 4604"/>
                              <a:gd name="T2" fmla="+- 0 -1358 -1576"/>
                              <a:gd name="T3" fmla="*/ -1358 h 218"/>
                              <a:gd name="T4" fmla="+- 0 6272 1668"/>
                              <a:gd name="T5" fmla="*/ T4 w 4604"/>
                              <a:gd name="T6" fmla="+- 0 -1576 -1576"/>
                              <a:gd name="T7" fmla="*/ -1576 h 218"/>
                              <a:gd name="T8" fmla="+- 0 1668 1668"/>
                              <a:gd name="T9" fmla="*/ T8 w 4604"/>
                              <a:gd name="T10" fmla="+- 0 -1576 -1576"/>
                              <a:gd name="T11" fmla="*/ -1576 h 218"/>
                              <a:gd name="T12" fmla="+- 0 1668 1668"/>
                              <a:gd name="T13" fmla="*/ T12 w 4604"/>
                              <a:gd name="T14" fmla="+- 0 -1358 -1576"/>
                              <a:gd name="T15" fmla="*/ -1358 h 218"/>
                              <a:gd name="T16" fmla="+- 0 6272 1668"/>
                              <a:gd name="T17" fmla="*/ T16 w 4604"/>
                              <a:gd name="T18" fmla="+- 0 -1358 -1576"/>
                              <a:gd name="T19" fmla="*/ -1358 h 218"/>
                            </a:gdLst>
                            <a:ahLst/>
                            <a:cxnLst>
                              <a:cxn ang="0">
                                <a:pos x="T1" y="T3"/>
                              </a:cxn>
                              <a:cxn ang="0">
                                <a:pos x="T5" y="T7"/>
                              </a:cxn>
                              <a:cxn ang="0">
                                <a:pos x="T9" y="T11"/>
                              </a:cxn>
                              <a:cxn ang="0">
                                <a:pos x="T13" y="T15"/>
                              </a:cxn>
                              <a:cxn ang="0">
                                <a:pos x="T17" y="T19"/>
                              </a:cxn>
                            </a:cxnLst>
                            <a:rect l="0" t="0" r="r" b="b"/>
                            <a:pathLst>
                              <a:path w="4604" h="218">
                                <a:moveTo>
                                  <a:pt x="4604" y="218"/>
                                </a:moveTo>
                                <a:lnTo>
                                  <a:pt x="4604" y="0"/>
                                </a:lnTo>
                                <a:lnTo>
                                  <a:pt x="0" y="0"/>
                                </a:lnTo>
                                <a:lnTo>
                                  <a:pt x="0" y="218"/>
                                </a:lnTo>
                                <a:lnTo>
                                  <a:pt x="4604" y="21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350"/>
                        <wps:cNvSpPr>
                          <a:spLocks/>
                        </wps:cNvSpPr>
                        <wps:spPr bwMode="auto">
                          <a:xfrm>
                            <a:off x="1668" y="-1358"/>
                            <a:ext cx="4604" cy="218"/>
                          </a:xfrm>
                          <a:custGeom>
                            <a:avLst/>
                            <a:gdLst>
                              <a:gd name="T0" fmla="+- 0 1668 1668"/>
                              <a:gd name="T1" fmla="*/ T0 w 4604"/>
                              <a:gd name="T2" fmla="+- 0 -1140 -1358"/>
                              <a:gd name="T3" fmla="*/ -1140 h 218"/>
                              <a:gd name="T4" fmla="+- 0 6272 1668"/>
                              <a:gd name="T5" fmla="*/ T4 w 4604"/>
                              <a:gd name="T6" fmla="+- 0 -1140 -1358"/>
                              <a:gd name="T7" fmla="*/ -1140 h 218"/>
                              <a:gd name="T8" fmla="+- 0 6272 1668"/>
                              <a:gd name="T9" fmla="*/ T8 w 4604"/>
                              <a:gd name="T10" fmla="+- 0 -1358 -1358"/>
                              <a:gd name="T11" fmla="*/ -1358 h 218"/>
                              <a:gd name="T12" fmla="+- 0 1668 1668"/>
                              <a:gd name="T13" fmla="*/ T12 w 4604"/>
                              <a:gd name="T14" fmla="+- 0 -1358 -1358"/>
                              <a:gd name="T15" fmla="*/ -1358 h 218"/>
                              <a:gd name="T16" fmla="+- 0 1668 1668"/>
                              <a:gd name="T17" fmla="*/ T16 w 4604"/>
                              <a:gd name="T18" fmla="+- 0 -1140 -1358"/>
                              <a:gd name="T19" fmla="*/ -1140 h 218"/>
                            </a:gdLst>
                            <a:ahLst/>
                            <a:cxnLst>
                              <a:cxn ang="0">
                                <a:pos x="T1" y="T3"/>
                              </a:cxn>
                              <a:cxn ang="0">
                                <a:pos x="T5" y="T7"/>
                              </a:cxn>
                              <a:cxn ang="0">
                                <a:pos x="T9" y="T11"/>
                              </a:cxn>
                              <a:cxn ang="0">
                                <a:pos x="T13" y="T15"/>
                              </a:cxn>
                              <a:cxn ang="0">
                                <a:pos x="T17" y="T19"/>
                              </a:cxn>
                            </a:cxnLst>
                            <a:rect l="0" t="0" r="r" b="b"/>
                            <a:pathLst>
                              <a:path w="4604" h="218">
                                <a:moveTo>
                                  <a:pt x="0" y="218"/>
                                </a:moveTo>
                                <a:lnTo>
                                  <a:pt x="4604" y="218"/>
                                </a:lnTo>
                                <a:lnTo>
                                  <a:pt x="4604" y="0"/>
                                </a:lnTo>
                                <a:lnTo>
                                  <a:pt x="0" y="0"/>
                                </a:lnTo>
                                <a:lnTo>
                                  <a:pt x="0" y="21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349"/>
                        <wps:cNvSpPr>
                          <a:spLocks/>
                        </wps:cNvSpPr>
                        <wps:spPr bwMode="auto">
                          <a:xfrm>
                            <a:off x="1668" y="-1140"/>
                            <a:ext cx="4604" cy="194"/>
                          </a:xfrm>
                          <a:custGeom>
                            <a:avLst/>
                            <a:gdLst>
                              <a:gd name="T0" fmla="+- 0 1668 1668"/>
                              <a:gd name="T1" fmla="*/ T0 w 4604"/>
                              <a:gd name="T2" fmla="+- 0 -945 -1140"/>
                              <a:gd name="T3" fmla="*/ -945 h 194"/>
                              <a:gd name="T4" fmla="+- 0 6272 1668"/>
                              <a:gd name="T5" fmla="*/ T4 w 4604"/>
                              <a:gd name="T6" fmla="+- 0 -945 -1140"/>
                              <a:gd name="T7" fmla="*/ -945 h 194"/>
                              <a:gd name="T8" fmla="+- 0 6272 1668"/>
                              <a:gd name="T9" fmla="*/ T8 w 4604"/>
                              <a:gd name="T10" fmla="+- 0 -1140 -1140"/>
                              <a:gd name="T11" fmla="*/ -1140 h 194"/>
                              <a:gd name="T12" fmla="+- 0 1668 1668"/>
                              <a:gd name="T13" fmla="*/ T12 w 4604"/>
                              <a:gd name="T14" fmla="+- 0 -1140 -1140"/>
                              <a:gd name="T15" fmla="*/ -1140 h 194"/>
                              <a:gd name="T16" fmla="+- 0 1668 1668"/>
                              <a:gd name="T17" fmla="*/ T16 w 4604"/>
                              <a:gd name="T18" fmla="+- 0 -945 -1140"/>
                              <a:gd name="T19" fmla="*/ -945 h 194"/>
                            </a:gdLst>
                            <a:ahLst/>
                            <a:cxnLst>
                              <a:cxn ang="0">
                                <a:pos x="T1" y="T3"/>
                              </a:cxn>
                              <a:cxn ang="0">
                                <a:pos x="T5" y="T7"/>
                              </a:cxn>
                              <a:cxn ang="0">
                                <a:pos x="T9" y="T11"/>
                              </a:cxn>
                              <a:cxn ang="0">
                                <a:pos x="T13" y="T15"/>
                              </a:cxn>
                              <a:cxn ang="0">
                                <a:pos x="T17" y="T19"/>
                              </a:cxn>
                            </a:cxnLst>
                            <a:rect l="0" t="0" r="r" b="b"/>
                            <a:pathLst>
                              <a:path w="4604" h="194">
                                <a:moveTo>
                                  <a:pt x="0" y="195"/>
                                </a:moveTo>
                                <a:lnTo>
                                  <a:pt x="4604" y="195"/>
                                </a:lnTo>
                                <a:lnTo>
                                  <a:pt x="4604"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348"/>
                        <wps:cNvSpPr>
                          <a:spLocks/>
                        </wps:cNvSpPr>
                        <wps:spPr bwMode="auto">
                          <a:xfrm>
                            <a:off x="1668" y="-945"/>
                            <a:ext cx="4604" cy="197"/>
                          </a:xfrm>
                          <a:custGeom>
                            <a:avLst/>
                            <a:gdLst>
                              <a:gd name="T0" fmla="+- 0 1668 1668"/>
                              <a:gd name="T1" fmla="*/ T0 w 4604"/>
                              <a:gd name="T2" fmla="+- 0 -748 -945"/>
                              <a:gd name="T3" fmla="*/ -748 h 197"/>
                              <a:gd name="T4" fmla="+- 0 6272 1668"/>
                              <a:gd name="T5" fmla="*/ T4 w 4604"/>
                              <a:gd name="T6" fmla="+- 0 -748 -945"/>
                              <a:gd name="T7" fmla="*/ -748 h 197"/>
                              <a:gd name="T8" fmla="+- 0 6272 1668"/>
                              <a:gd name="T9" fmla="*/ T8 w 4604"/>
                              <a:gd name="T10" fmla="+- 0 -945 -945"/>
                              <a:gd name="T11" fmla="*/ -945 h 197"/>
                              <a:gd name="T12" fmla="+- 0 1668 1668"/>
                              <a:gd name="T13" fmla="*/ T12 w 4604"/>
                              <a:gd name="T14" fmla="+- 0 -945 -945"/>
                              <a:gd name="T15" fmla="*/ -945 h 197"/>
                              <a:gd name="T16" fmla="+- 0 1668 1668"/>
                              <a:gd name="T17" fmla="*/ T16 w 4604"/>
                              <a:gd name="T18" fmla="+- 0 -748 -945"/>
                              <a:gd name="T19" fmla="*/ -748 h 197"/>
                            </a:gdLst>
                            <a:ahLst/>
                            <a:cxnLst>
                              <a:cxn ang="0">
                                <a:pos x="T1" y="T3"/>
                              </a:cxn>
                              <a:cxn ang="0">
                                <a:pos x="T5" y="T7"/>
                              </a:cxn>
                              <a:cxn ang="0">
                                <a:pos x="T9" y="T11"/>
                              </a:cxn>
                              <a:cxn ang="0">
                                <a:pos x="T13" y="T15"/>
                              </a:cxn>
                              <a:cxn ang="0">
                                <a:pos x="T17" y="T19"/>
                              </a:cxn>
                            </a:cxnLst>
                            <a:rect l="0" t="0" r="r" b="b"/>
                            <a:pathLst>
                              <a:path w="4604" h="197">
                                <a:moveTo>
                                  <a:pt x="0" y="197"/>
                                </a:moveTo>
                                <a:lnTo>
                                  <a:pt x="4604" y="197"/>
                                </a:lnTo>
                                <a:lnTo>
                                  <a:pt x="4604" y="0"/>
                                </a:lnTo>
                                <a:lnTo>
                                  <a:pt x="0" y="0"/>
                                </a:lnTo>
                                <a:lnTo>
                                  <a:pt x="0" y="19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347"/>
                        <wps:cNvSpPr>
                          <a:spLocks/>
                        </wps:cNvSpPr>
                        <wps:spPr bwMode="auto">
                          <a:xfrm>
                            <a:off x="1668" y="-748"/>
                            <a:ext cx="4604" cy="194"/>
                          </a:xfrm>
                          <a:custGeom>
                            <a:avLst/>
                            <a:gdLst>
                              <a:gd name="T0" fmla="+- 0 1668 1668"/>
                              <a:gd name="T1" fmla="*/ T0 w 4604"/>
                              <a:gd name="T2" fmla="+- 0 -554 -748"/>
                              <a:gd name="T3" fmla="*/ -554 h 194"/>
                              <a:gd name="T4" fmla="+- 0 6272 1668"/>
                              <a:gd name="T5" fmla="*/ T4 w 4604"/>
                              <a:gd name="T6" fmla="+- 0 -554 -748"/>
                              <a:gd name="T7" fmla="*/ -554 h 194"/>
                              <a:gd name="T8" fmla="+- 0 6272 1668"/>
                              <a:gd name="T9" fmla="*/ T8 w 4604"/>
                              <a:gd name="T10" fmla="+- 0 -748 -748"/>
                              <a:gd name="T11" fmla="*/ -748 h 194"/>
                              <a:gd name="T12" fmla="+- 0 1668 1668"/>
                              <a:gd name="T13" fmla="*/ T12 w 4604"/>
                              <a:gd name="T14" fmla="+- 0 -748 -748"/>
                              <a:gd name="T15" fmla="*/ -748 h 194"/>
                              <a:gd name="T16" fmla="+- 0 1668 1668"/>
                              <a:gd name="T17" fmla="*/ T16 w 4604"/>
                              <a:gd name="T18" fmla="+- 0 -554 -748"/>
                              <a:gd name="T19" fmla="*/ -554 h 194"/>
                            </a:gdLst>
                            <a:ahLst/>
                            <a:cxnLst>
                              <a:cxn ang="0">
                                <a:pos x="T1" y="T3"/>
                              </a:cxn>
                              <a:cxn ang="0">
                                <a:pos x="T5" y="T7"/>
                              </a:cxn>
                              <a:cxn ang="0">
                                <a:pos x="T9" y="T11"/>
                              </a:cxn>
                              <a:cxn ang="0">
                                <a:pos x="T13" y="T15"/>
                              </a:cxn>
                              <a:cxn ang="0">
                                <a:pos x="T17" y="T19"/>
                              </a:cxn>
                            </a:cxnLst>
                            <a:rect l="0" t="0" r="r" b="b"/>
                            <a:pathLst>
                              <a:path w="4604" h="194">
                                <a:moveTo>
                                  <a:pt x="0" y="194"/>
                                </a:moveTo>
                                <a:lnTo>
                                  <a:pt x="4604" y="194"/>
                                </a:lnTo>
                                <a:lnTo>
                                  <a:pt x="4604"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346"/>
                        <wps:cNvSpPr>
                          <a:spLocks/>
                        </wps:cNvSpPr>
                        <wps:spPr bwMode="auto">
                          <a:xfrm>
                            <a:off x="1668" y="-554"/>
                            <a:ext cx="4604" cy="194"/>
                          </a:xfrm>
                          <a:custGeom>
                            <a:avLst/>
                            <a:gdLst>
                              <a:gd name="T0" fmla="+- 0 1668 1668"/>
                              <a:gd name="T1" fmla="*/ T0 w 4604"/>
                              <a:gd name="T2" fmla="+- 0 -359 -554"/>
                              <a:gd name="T3" fmla="*/ -359 h 194"/>
                              <a:gd name="T4" fmla="+- 0 6272 1668"/>
                              <a:gd name="T5" fmla="*/ T4 w 4604"/>
                              <a:gd name="T6" fmla="+- 0 -359 -554"/>
                              <a:gd name="T7" fmla="*/ -359 h 194"/>
                              <a:gd name="T8" fmla="+- 0 6272 1668"/>
                              <a:gd name="T9" fmla="*/ T8 w 4604"/>
                              <a:gd name="T10" fmla="+- 0 -554 -554"/>
                              <a:gd name="T11" fmla="*/ -554 h 194"/>
                              <a:gd name="T12" fmla="+- 0 1668 1668"/>
                              <a:gd name="T13" fmla="*/ T12 w 4604"/>
                              <a:gd name="T14" fmla="+- 0 -554 -554"/>
                              <a:gd name="T15" fmla="*/ -554 h 194"/>
                              <a:gd name="T16" fmla="+- 0 1668 1668"/>
                              <a:gd name="T17" fmla="*/ T16 w 4604"/>
                              <a:gd name="T18" fmla="+- 0 -359 -554"/>
                              <a:gd name="T19" fmla="*/ -359 h 194"/>
                            </a:gdLst>
                            <a:ahLst/>
                            <a:cxnLst>
                              <a:cxn ang="0">
                                <a:pos x="T1" y="T3"/>
                              </a:cxn>
                              <a:cxn ang="0">
                                <a:pos x="T5" y="T7"/>
                              </a:cxn>
                              <a:cxn ang="0">
                                <a:pos x="T9" y="T11"/>
                              </a:cxn>
                              <a:cxn ang="0">
                                <a:pos x="T13" y="T15"/>
                              </a:cxn>
                              <a:cxn ang="0">
                                <a:pos x="T17" y="T19"/>
                              </a:cxn>
                            </a:cxnLst>
                            <a:rect l="0" t="0" r="r" b="b"/>
                            <a:pathLst>
                              <a:path w="4604" h="194">
                                <a:moveTo>
                                  <a:pt x="0" y="195"/>
                                </a:moveTo>
                                <a:lnTo>
                                  <a:pt x="4604" y="195"/>
                                </a:lnTo>
                                <a:lnTo>
                                  <a:pt x="4604"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345"/>
                        <wps:cNvSpPr>
                          <a:spLocks/>
                        </wps:cNvSpPr>
                        <wps:spPr bwMode="auto">
                          <a:xfrm>
                            <a:off x="1668" y="-359"/>
                            <a:ext cx="4604" cy="194"/>
                          </a:xfrm>
                          <a:custGeom>
                            <a:avLst/>
                            <a:gdLst>
                              <a:gd name="T0" fmla="+- 0 1668 1668"/>
                              <a:gd name="T1" fmla="*/ T0 w 4604"/>
                              <a:gd name="T2" fmla="+- 0 -165 -359"/>
                              <a:gd name="T3" fmla="*/ -165 h 194"/>
                              <a:gd name="T4" fmla="+- 0 6272 1668"/>
                              <a:gd name="T5" fmla="*/ T4 w 4604"/>
                              <a:gd name="T6" fmla="+- 0 -165 -359"/>
                              <a:gd name="T7" fmla="*/ -165 h 194"/>
                              <a:gd name="T8" fmla="+- 0 6272 1668"/>
                              <a:gd name="T9" fmla="*/ T8 w 4604"/>
                              <a:gd name="T10" fmla="+- 0 -359 -359"/>
                              <a:gd name="T11" fmla="*/ -359 h 194"/>
                              <a:gd name="T12" fmla="+- 0 1668 1668"/>
                              <a:gd name="T13" fmla="*/ T12 w 4604"/>
                              <a:gd name="T14" fmla="+- 0 -359 -359"/>
                              <a:gd name="T15" fmla="*/ -359 h 194"/>
                              <a:gd name="T16" fmla="+- 0 1668 1668"/>
                              <a:gd name="T17" fmla="*/ T16 w 4604"/>
                              <a:gd name="T18" fmla="+- 0 -165 -359"/>
                              <a:gd name="T19" fmla="*/ -165 h 194"/>
                            </a:gdLst>
                            <a:ahLst/>
                            <a:cxnLst>
                              <a:cxn ang="0">
                                <a:pos x="T1" y="T3"/>
                              </a:cxn>
                              <a:cxn ang="0">
                                <a:pos x="T5" y="T7"/>
                              </a:cxn>
                              <a:cxn ang="0">
                                <a:pos x="T9" y="T11"/>
                              </a:cxn>
                              <a:cxn ang="0">
                                <a:pos x="T13" y="T15"/>
                              </a:cxn>
                              <a:cxn ang="0">
                                <a:pos x="T17" y="T19"/>
                              </a:cxn>
                            </a:cxnLst>
                            <a:rect l="0" t="0" r="r" b="b"/>
                            <a:pathLst>
                              <a:path w="4604" h="194">
                                <a:moveTo>
                                  <a:pt x="0" y="194"/>
                                </a:moveTo>
                                <a:lnTo>
                                  <a:pt x="4604" y="194"/>
                                </a:lnTo>
                                <a:lnTo>
                                  <a:pt x="4604"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344"/>
                        <wps:cNvSpPr>
                          <a:spLocks/>
                        </wps:cNvSpPr>
                        <wps:spPr bwMode="auto">
                          <a:xfrm>
                            <a:off x="1668" y="-165"/>
                            <a:ext cx="4604" cy="194"/>
                          </a:xfrm>
                          <a:custGeom>
                            <a:avLst/>
                            <a:gdLst>
                              <a:gd name="T0" fmla="+- 0 1668 1668"/>
                              <a:gd name="T1" fmla="*/ T0 w 4604"/>
                              <a:gd name="T2" fmla="+- 0 30 -165"/>
                              <a:gd name="T3" fmla="*/ 30 h 194"/>
                              <a:gd name="T4" fmla="+- 0 6272 1668"/>
                              <a:gd name="T5" fmla="*/ T4 w 4604"/>
                              <a:gd name="T6" fmla="+- 0 30 -165"/>
                              <a:gd name="T7" fmla="*/ 30 h 194"/>
                              <a:gd name="T8" fmla="+- 0 6272 1668"/>
                              <a:gd name="T9" fmla="*/ T8 w 4604"/>
                              <a:gd name="T10" fmla="+- 0 -165 -165"/>
                              <a:gd name="T11" fmla="*/ -165 h 194"/>
                              <a:gd name="T12" fmla="+- 0 1668 1668"/>
                              <a:gd name="T13" fmla="*/ T12 w 4604"/>
                              <a:gd name="T14" fmla="+- 0 -165 -165"/>
                              <a:gd name="T15" fmla="*/ -165 h 194"/>
                              <a:gd name="T16" fmla="+- 0 1668 1668"/>
                              <a:gd name="T17" fmla="*/ T16 w 4604"/>
                              <a:gd name="T18" fmla="+- 0 30 -165"/>
                              <a:gd name="T19" fmla="*/ 30 h 194"/>
                            </a:gdLst>
                            <a:ahLst/>
                            <a:cxnLst>
                              <a:cxn ang="0">
                                <a:pos x="T1" y="T3"/>
                              </a:cxn>
                              <a:cxn ang="0">
                                <a:pos x="T5" y="T7"/>
                              </a:cxn>
                              <a:cxn ang="0">
                                <a:pos x="T9" y="T11"/>
                              </a:cxn>
                              <a:cxn ang="0">
                                <a:pos x="T13" y="T15"/>
                              </a:cxn>
                              <a:cxn ang="0">
                                <a:pos x="T17" y="T19"/>
                              </a:cxn>
                            </a:cxnLst>
                            <a:rect l="0" t="0" r="r" b="b"/>
                            <a:pathLst>
                              <a:path w="4604" h="194">
                                <a:moveTo>
                                  <a:pt x="0" y="195"/>
                                </a:moveTo>
                                <a:lnTo>
                                  <a:pt x="4604" y="195"/>
                                </a:lnTo>
                                <a:lnTo>
                                  <a:pt x="4604"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343"/>
                        <wps:cNvSpPr>
                          <a:spLocks/>
                        </wps:cNvSpPr>
                        <wps:spPr bwMode="auto">
                          <a:xfrm>
                            <a:off x="1668" y="30"/>
                            <a:ext cx="4604" cy="194"/>
                          </a:xfrm>
                          <a:custGeom>
                            <a:avLst/>
                            <a:gdLst>
                              <a:gd name="T0" fmla="+- 0 1668 1668"/>
                              <a:gd name="T1" fmla="*/ T0 w 4604"/>
                              <a:gd name="T2" fmla="+- 0 224 30"/>
                              <a:gd name="T3" fmla="*/ 224 h 194"/>
                              <a:gd name="T4" fmla="+- 0 6272 1668"/>
                              <a:gd name="T5" fmla="*/ T4 w 4604"/>
                              <a:gd name="T6" fmla="+- 0 224 30"/>
                              <a:gd name="T7" fmla="*/ 224 h 194"/>
                              <a:gd name="T8" fmla="+- 0 6272 1668"/>
                              <a:gd name="T9" fmla="*/ T8 w 4604"/>
                              <a:gd name="T10" fmla="+- 0 30 30"/>
                              <a:gd name="T11" fmla="*/ 30 h 194"/>
                              <a:gd name="T12" fmla="+- 0 1668 1668"/>
                              <a:gd name="T13" fmla="*/ T12 w 4604"/>
                              <a:gd name="T14" fmla="+- 0 30 30"/>
                              <a:gd name="T15" fmla="*/ 30 h 194"/>
                              <a:gd name="T16" fmla="+- 0 1668 1668"/>
                              <a:gd name="T17" fmla="*/ T16 w 4604"/>
                              <a:gd name="T18" fmla="+- 0 224 30"/>
                              <a:gd name="T19" fmla="*/ 224 h 194"/>
                            </a:gdLst>
                            <a:ahLst/>
                            <a:cxnLst>
                              <a:cxn ang="0">
                                <a:pos x="T1" y="T3"/>
                              </a:cxn>
                              <a:cxn ang="0">
                                <a:pos x="T5" y="T7"/>
                              </a:cxn>
                              <a:cxn ang="0">
                                <a:pos x="T9" y="T11"/>
                              </a:cxn>
                              <a:cxn ang="0">
                                <a:pos x="T13" y="T15"/>
                              </a:cxn>
                              <a:cxn ang="0">
                                <a:pos x="T17" y="T19"/>
                              </a:cxn>
                            </a:cxnLst>
                            <a:rect l="0" t="0" r="r" b="b"/>
                            <a:pathLst>
                              <a:path w="4604" h="194">
                                <a:moveTo>
                                  <a:pt x="0" y="194"/>
                                </a:moveTo>
                                <a:lnTo>
                                  <a:pt x="4604" y="194"/>
                                </a:lnTo>
                                <a:lnTo>
                                  <a:pt x="4604"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342"/>
                        <wps:cNvSpPr>
                          <a:spLocks/>
                        </wps:cNvSpPr>
                        <wps:spPr bwMode="auto">
                          <a:xfrm>
                            <a:off x="1668" y="224"/>
                            <a:ext cx="4604" cy="194"/>
                          </a:xfrm>
                          <a:custGeom>
                            <a:avLst/>
                            <a:gdLst>
                              <a:gd name="T0" fmla="+- 0 1668 1668"/>
                              <a:gd name="T1" fmla="*/ T0 w 4604"/>
                              <a:gd name="T2" fmla="+- 0 418 224"/>
                              <a:gd name="T3" fmla="*/ 418 h 194"/>
                              <a:gd name="T4" fmla="+- 0 6272 1668"/>
                              <a:gd name="T5" fmla="*/ T4 w 4604"/>
                              <a:gd name="T6" fmla="+- 0 418 224"/>
                              <a:gd name="T7" fmla="*/ 418 h 194"/>
                              <a:gd name="T8" fmla="+- 0 6272 1668"/>
                              <a:gd name="T9" fmla="*/ T8 w 4604"/>
                              <a:gd name="T10" fmla="+- 0 224 224"/>
                              <a:gd name="T11" fmla="*/ 224 h 194"/>
                              <a:gd name="T12" fmla="+- 0 1668 1668"/>
                              <a:gd name="T13" fmla="*/ T12 w 4604"/>
                              <a:gd name="T14" fmla="+- 0 224 224"/>
                              <a:gd name="T15" fmla="*/ 224 h 194"/>
                              <a:gd name="T16" fmla="+- 0 1668 1668"/>
                              <a:gd name="T17" fmla="*/ T16 w 4604"/>
                              <a:gd name="T18" fmla="+- 0 418 224"/>
                              <a:gd name="T19" fmla="*/ 418 h 194"/>
                            </a:gdLst>
                            <a:ahLst/>
                            <a:cxnLst>
                              <a:cxn ang="0">
                                <a:pos x="T1" y="T3"/>
                              </a:cxn>
                              <a:cxn ang="0">
                                <a:pos x="T5" y="T7"/>
                              </a:cxn>
                              <a:cxn ang="0">
                                <a:pos x="T9" y="T11"/>
                              </a:cxn>
                              <a:cxn ang="0">
                                <a:pos x="T13" y="T15"/>
                              </a:cxn>
                              <a:cxn ang="0">
                                <a:pos x="T17" y="T19"/>
                              </a:cxn>
                            </a:cxnLst>
                            <a:rect l="0" t="0" r="r" b="b"/>
                            <a:pathLst>
                              <a:path w="4604" h="194">
                                <a:moveTo>
                                  <a:pt x="0" y="194"/>
                                </a:moveTo>
                                <a:lnTo>
                                  <a:pt x="4604" y="194"/>
                                </a:lnTo>
                                <a:lnTo>
                                  <a:pt x="4604"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341"/>
                        <wps:cNvSpPr>
                          <a:spLocks/>
                        </wps:cNvSpPr>
                        <wps:spPr bwMode="auto">
                          <a:xfrm>
                            <a:off x="1668" y="418"/>
                            <a:ext cx="4604" cy="194"/>
                          </a:xfrm>
                          <a:custGeom>
                            <a:avLst/>
                            <a:gdLst>
                              <a:gd name="T0" fmla="+- 0 1668 1668"/>
                              <a:gd name="T1" fmla="*/ T0 w 4604"/>
                              <a:gd name="T2" fmla="+- 0 613 418"/>
                              <a:gd name="T3" fmla="*/ 613 h 194"/>
                              <a:gd name="T4" fmla="+- 0 6272 1668"/>
                              <a:gd name="T5" fmla="*/ T4 w 4604"/>
                              <a:gd name="T6" fmla="+- 0 613 418"/>
                              <a:gd name="T7" fmla="*/ 613 h 194"/>
                              <a:gd name="T8" fmla="+- 0 6272 1668"/>
                              <a:gd name="T9" fmla="*/ T8 w 4604"/>
                              <a:gd name="T10" fmla="+- 0 418 418"/>
                              <a:gd name="T11" fmla="*/ 418 h 194"/>
                              <a:gd name="T12" fmla="+- 0 1668 1668"/>
                              <a:gd name="T13" fmla="*/ T12 w 4604"/>
                              <a:gd name="T14" fmla="+- 0 418 418"/>
                              <a:gd name="T15" fmla="*/ 418 h 194"/>
                              <a:gd name="T16" fmla="+- 0 1668 1668"/>
                              <a:gd name="T17" fmla="*/ T16 w 4604"/>
                              <a:gd name="T18" fmla="+- 0 613 418"/>
                              <a:gd name="T19" fmla="*/ 613 h 194"/>
                            </a:gdLst>
                            <a:ahLst/>
                            <a:cxnLst>
                              <a:cxn ang="0">
                                <a:pos x="T1" y="T3"/>
                              </a:cxn>
                              <a:cxn ang="0">
                                <a:pos x="T5" y="T7"/>
                              </a:cxn>
                              <a:cxn ang="0">
                                <a:pos x="T9" y="T11"/>
                              </a:cxn>
                              <a:cxn ang="0">
                                <a:pos x="T13" y="T15"/>
                              </a:cxn>
                              <a:cxn ang="0">
                                <a:pos x="T17" y="T19"/>
                              </a:cxn>
                            </a:cxnLst>
                            <a:rect l="0" t="0" r="r" b="b"/>
                            <a:pathLst>
                              <a:path w="4604" h="194">
                                <a:moveTo>
                                  <a:pt x="0" y="195"/>
                                </a:moveTo>
                                <a:lnTo>
                                  <a:pt x="4604" y="195"/>
                                </a:lnTo>
                                <a:lnTo>
                                  <a:pt x="4604"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340"/>
                        <wps:cNvSpPr>
                          <a:spLocks/>
                        </wps:cNvSpPr>
                        <wps:spPr bwMode="auto">
                          <a:xfrm>
                            <a:off x="1668" y="613"/>
                            <a:ext cx="4604" cy="194"/>
                          </a:xfrm>
                          <a:custGeom>
                            <a:avLst/>
                            <a:gdLst>
                              <a:gd name="T0" fmla="+- 0 1668 1668"/>
                              <a:gd name="T1" fmla="*/ T0 w 4604"/>
                              <a:gd name="T2" fmla="+- 0 807 613"/>
                              <a:gd name="T3" fmla="*/ 807 h 194"/>
                              <a:gd name="T4" fmla="+- 0 6272 1668"/>
                              <a:gd name="T5" fmla="*/ T4 w 4604"/>
                              <a:gd name="T6" fmla="+- 0 807 613"/>
                              <a:gd name="T7" fmla="*/ 807 h 194"/>
                              <a:gd name="T8" fmla="+- 0 6272 1668"/>
                              <a:gd name="T9" fmla="*/ T8 w 4604"/>
                              <a:gd name="T10" fmla="+- 0 613 613"/>
                              <a:gd name="T11" fmla="*/ 613 h 194"/>
                              <a:gd name="T12" fmla="+- 0 1668 1668"/>
                              <a:gd name="T13" fmla="*/ T12 w 4604"/>
                              <a:gd name="T14" fmla="+- 0 613 613"/>
                              <a:gd name="T15" fmla="*/ 613 h 194"/>
                              <a:gd name="T16" fmla="+- 0 1668 1668"/>
                              <a:gd name="T17" fmla="*/ T16 w 4604"/>
                              <a:gd name="T18" fmla="+- 0 807 613"/>
                              <a:gd name="T19" fmla="*/ 807 h 194"/>
                            </a:gdLst>
                            <a:ahLst/>
                            <a:cxnLst>
                              <a:cxn ang="0">
                                <a:pos x="T1" y="T3"/>
                              </a:cxn>
                              <a:cxn ang="0">
                                <a:pos x="T5" y="T7"/>
                              </a:cxn>
                              <a:cxn ang="0">
                                <a:pos x="T9" y="T11"/>
                              </a:cxn>
                              <a:cxn ang="0">
                                <a:pos x="T13" y="T15"/>
                              </a:cxn>
                              <a:cxn ang="0">
                                <a:pos x="T17" y="T19"/>
                              </a:cxn>
                            </a:cxnLst>
                            <a:rect l="0" t="0" r="r" b="b"/>
                            <a:pathLst>
                              <a:path w="4604" h="194">
                                <a:moveTo>
                                  <a:pt x="0" y="194"/>
                                </a:moveTo>
                                <a:lnTo>
                                  <a:pt x="4604" y="194"/>
                                </a:lnTo>
                                <a:lnTo>
                                  <a:pt x="4604"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339"/>
                        <wps:cNvSpPr>
                          <a:spLocks/>
                        </wps:cNvSpPr>
                        <wps:spPr bwMode="auto">
                          <a:xfrm>
                            <a:off x="1668" y="807"/>
                            <a:ext cx="4604" cy="194"/>
                          </a:xfrm>
                          <a:custGeom>
                            <a:avLst/>
                            <a:gdLst>
                              <a:gd name="T0" fmla="+- 0 1668 1668"/>
                              <a:gd name="T1" fmla="*/ T0 w 4604"/>
                              <a:gd name="T2" fmla="+- 0 1002 807"/>
                              <a:gd name="T3" fmla="*/ 1002 h 194"/>
                              <a:gd name="T4" fmla="+- 0 6272 1668"/>
                              <a:gd name="T5" fmla="*/ T4 w 4604"/>
                              <a:gd name="T6" fmla="+- 0 1002 807"/>
                              <a:gd name="T7" fmla="*/ 1002 h 194"/>
                              <a:gd name="T8" fmla="+- 0 6272 1668"/>
                              <a:gd name="T9" fmla="*/ T8 w 4604"/>
                              <a:gd name="T10" fmla="+- 0 807 807"/>
                              <a:gd name="T11" fmla="*/ 807 h 194"/>
                              <a:gd name="T12" fmla="+- 0 1668 1668"/>
                              <a:gd name="T13" fmla="*/ T12 w 4604"/>
                              <a:gd name="T14" fmla="+- 0 807 807"/>
                              <a:gd name="T15" fmla="*/ 807 h 194"/>
                              <a:gd name="T16" fmla="+- 0 1668 1668"/>
                              <a:gd name="T17" fmla="*/ T16 w 4604"/>
                              <a:gd name="T18" fmla="+- 0 1002 807"/>
                              <a:gd name="T19" fmla="*/ 1002 h 194"/>
                            </a:gdLst>
                            <a:ahLst/>
                            <a:cxnLst>
                              <a:cxn ang="0">
                                <a:pos x="T1" y="T3"/>
                              </a:cxn>
                              <a:cxn ang="0">
                                <a:pos x="T5" y="T7"/>
                              </a:cxn>
                              <a:cxn ang="0">
                                <a:pos x="T9" y="T11"/>
                              </a:cxn>
                              <a:cxn ang="0">
                                <a:pos x="T13" y="T15"/>
                              </a:cxn>
                              <a:cxn ang="0">
                                <a:pos x="T17" y="T19"/>
                              </a:cxn>
                            </a:cxnLst>
                            <a:rect l="0" t="0" r="r" b="b"/>
                            <a:pathLst>
                              <a:path w="4604" h="194">
                                <a:moveTo>
                                  <a:pt x="0" y="195"/>
                                </a:moveTo>
                                <a:lnTo>
                                  <a:pt x="4604" y="195"/>
                                </a:lnTo>
                                <a:lnTo>
                                  <a:pt x="4604"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338"/>
                        <wps:cNvSpPr>
                          <a:spLocks/>
                        </wps:cNvSpPr>
                        <wps:spPr bwMode="auto">
                          <a:xfrm>
                            <a:off x="1668" y="1002"/>
                            <a:ext cx="4604" cy="194"/>
                          </a:xfrm>
                          <a:custGeom>
                            <a:avLst/>
                            <a:gdLst>
                              <a:gd name="T0" fmla="+- 0 1668 1668"/>
                              <a:gd name="T1" fmla="*/ T0 w 4604"/>
                              <a:gd name="T2" fmla="+- 0 1196 1002"/>
                              <a:gd name="T3" fmla="*/ 1196 h 194"/>
                              <a:gd name="T4" fmla="+- 0 6272 1668"/>
                              <a:gd name="T5" fmla="*/ T4 w 4604"/>
                              <a:gd name="T6" fmla="+- 0 1196 1002"/>
                              <a:gd name="T7" fmla="*/ 1196 h 194"/>
                              <a:gd name="T8" fmla="+- 0 6272 1668"/>
                              <a:gd name="T9" fmla="*/ T8 w 4604"/>
                              <a:gd name="T10" fmla="+- 0 1002 1002"/>
                              <a:gd name="T11" fmla="*/ 1002 h 194"/>
                              <a:gd name="T12" fmla="+- 0 1668 1668"/>
                              <a:gd name="T13" fmla="*/ T12 w 4604"/>
                              <a:gd name="T14" fmla="+- 0 1002 1002"/>
                              <a:gd name="T15" fmla="*/ 1002 h 194"/>
                              <a:gd name="T16" fmla="+- 0 1668 1668"/>
                              <a:gd name="T17" fmla="*/ T16 w 4604"/>
                              <a:gd name="T18" fmla="+- 0 1196 1002"/>
                              <a:gd name="T19" fmla="*/ 1196 h 194"/>
                            </a:gdLst>
                            <a:ahLst/>
                            <a:cxnLst>
                              <a:cxn ang="0">
                                <a:pos x="T1" y="T3"/>
                              </a:cxn>
                              <a:cxn ang="0">
                                <a:pos x="T5" y="T7"/>
                              </a:cxn>
                              <a:cxn ang="0">
                                <a:pos x="T9" y="T11"/>
                              </a:cxn>
                              <a:cxn ang="0">
                                <a:pos x="T13" y="T15"/>
                              </a:cxn>
                              <a:cxn ang="0">
                                <a:pos x="T17" y="T19"/>
                              </a:cxn>
                            </a:cxnLst>
                            <a:rect l="0" t="0" r="r" b="b"/>
                            <a:pathLst>
                              <a:path w="4604" h="194">
                                <a:moveTo>
                                  <a:pt x="0" y="194"/>
                                </a:moveTo>
                                <a:lnTo>
                                  <a:pt x="4604" y="194"/>
                                </a:lnTo>
                                <a:lnTo>
                                  <a:pt x="4604"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337"/>
                        <wps:cNvSpPr>
                          <a:spLocks/>
                        </wps:cNvSpPr>
                        <wps:spPr bwMode="auto">
                          <a:xfrm>
                            <a:off x="1668" y="1196"/>
                            <a:ext cx="4604" cy="214"/>
                          </a:xfrm>
                          <a:custGeom>
                            <a:avLst/>
                            <a:gdLst>
                              <a:gd name="T0" fmla="+- 0 1668 1668"/>
                              <a:gd name="T1" fmla="*/ T0 w 4604"/>
                              <a:gd name="T2" fmla="+- 0 1410 1196"/>
                              <a:gd name="T3" fmla="*/ 1410 h 214"/>
                              <a:gd name="T4" fmla="+- 0 6272 1668"/>
                              <a:gd name="T5" fmla="*/ T4 w 4604"/>
                              <a:gd name="T6" fmla="+- 0 1410 1196"/>
                              <a:gd name="T7" fmla="*/ 1410 h 214"/>
                              <a:gd name="T8" fmla="+- 0 6272 1668"/>
                              <a:gd name="T9" fmla="*/ T8 w 4604"/>
                              <a:gd name="T10" fmla="+- 0 1196 1196"/>
                              <a:gd name="T11" fmla="*/ 1196 h 214"/>
                              <a:gd name="T12" fmla="+- 0 1668 1668"/>
                              <a:gd name="T13" fmla="*/ T12 w 4604"/>
                              <a:gd name="T14" fmla="+- 0 1196 1196"/>
                              <a:gd name="T15" fmla="*/ 1196 h 214"/>
                              <a:gd name="T16" fmla="+- 0 1668 1668"/>
                              <a:gd name="T17" fmla="*/ T16 w 4604"/>
                              <a:gd name="T18" fmla="+- 0 1410 1196"/>
                              <a:gd name="T19" fmla="*/ 1410 h 214"/>
                            </a:gdLst>
                            <a:ahLst/>
                            <a:cxnLst>
                              <a:cxn ang="0">
                                <a:pos x="T1" y="T3"/>
                              </a:cxn>
                              <a:cxn ang="0">
                                <a:pos x="T5" y="T7"/>
                              </a:cxn>
                              <a:cxn ang="0">
                                <a:pos x="T9" y="T11"/>
                              </a:cxn>
                              <a:cxn ang="0">
                                <a:pos x="T13" y="T15"/>
                              </a:cxn>
                              <a:cxn ang="0">
                                <a:pos x="T17" y="T19"/>
                              </a:cxn>
                            </a:cxnLst>
                            <a:rect l="0" t="0" r="r" b="b"/>
                            <a:pathLst>
                              <a:path w="4604" h="214">
                                <a:moveTo>
                                  <a:pt x="0" y="214"/>
                                </a:moveTo>
                                <a:lnTo>
                                  <a:pt x="4604" y="214"/>
                                </a:lnTo>
                                <a:lnTo>
                                  <a:pt x="4604" y="0"/>
                                </a:lnTo>
                                <a:lnTo>
                                  <a:pt x="0" y="0"/>
                                </a:lnTo>
                                <a:lnTo>
                                  <a:pt x="0" y="21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336"/>
                        <wps:cNvSpPr>
                          <a:spLocks/>
                        </wps:cNvSpPr>
                        <wps:spPr bwMode="auto">
                          <a:xfrm>
                            <a:off x="1668" y="1410"/>
                            <a:ext cx="4604" cy="194"/>
                          </a:xfrm>
                          <a:custGeom>
                            <a:avLst/>
                            <a:gdLst>
                              <a:gd name="T0" fmla="+- 0 1668 1668"/>
                              <a:gd name="T1" fmla="*/ T0 w 4604"/>
                              <a:gd name="T2" fmla="+- 0 1604 1410"/>
                              <a:gd name="T3" fmla="*/ 1604 h 194"/>
                              <a:gd name="T4" fmla="+- 0 6272 1668"/>
                              <a:gd name="T5" fmla="*/ T4 w 4604"/>
                              <a:gd name="T6" fmla="+- 0 1604 1410"/>
                              <a:gd name="T7" fmla="*/ 1604 h 194"/>
                              <a:gd name="T8" fmla="+- 0 6272 1668"/>
                              <a:gd name="T9" fmla="*/ T8 w 4604"/>
                              <a:gd name="T10" fmla="+- 0 1410 1410"/>
                              <a:gd name="T11" fmla="*/ 1410 h 194"/>
                              <a:gd name="T12" fmla="+- 0 1668 1668"/>
                              <a:gd name="T13" fmla="*/ T12 w 4604"/>
                              <a:gd name="T14" fmla="+- 0 1410 1410"/>
                              <a:gd name="T15" fmla="*/ 1410 h 194"/>
                              <a:gd name="T16" fmla="+- 0 1668 1668"/>
                              <a:gd name="T17" fmla="*/ T16 w 4604"/>
                              <a:gd name="T18" fmla="+- 0 1604 1410"/>
                              <a:gd name="T19" fmla="*/ 1604 h 194"/>
                            </a:gdLst>
                            <a:ahLst/>
                            <a:cxnLst>
                              <a:cxn ang="0">
                                <a:pos x="T1" y="T3"/>
                              </a:cxn>
                              <a:cxn ang="0">
                                <a:pos x="T5" y="T7"/>
                              </a:cxn>
                              <a:cxn ang="0">
                                <a:pos x="T9" y="T11"/>
                              </a:cxn>
                              <a:cxn ang="0">
                                <a:pos x="T13" y="T15"/>
                              </a:cxn>
                              <a:cxn ang="0">
                                <a:pos x="T17" y="T19"/>
                              </a:cxn>
                            </a:cxnLst>
                            <a:rect l="0" t="0" r="r" b="b"/>
                            <a:pathLst>
                              <a:path w="4604" h="194">
                                <a:moveTo>
                                  <a:pt x="0" y="194"/>
                                </a:moveTo>
                                <a:lnTo>
                                  <a:pt x="4604" y="194"/>
                                </a:lnTo>
                                <a:lnTo>
                                  <a:pt x="4604"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335"/>
                        <wps:cNvSpPr>
                          <a:spLocks/>
                        </wps:cNvSpPr>
                        <wps:spPr bwMode="auto">
                          <a:xfrm>
                            <a:off x="1668" y="1604"/>
                            <a:ext cx="4604" cy="194"/>
                          </a:xfrm>
                          <a:custGeom>
                            <a:avLst/>
                            <a:gdLst>
                              <a:gd name="T0" fmla="+- 0 1668 1668"/>
                              <a:gd name="T1" fmla="*/ T0 w 4604"/>
                              <a:gd name="T2" fmla="+- 0 1798 1604"/>
                              <a:gd name="T3" fmla="*/ 1798 h 194"/>
                              <a:gd name="T4" fmla="+- 0 6272 1668"/>
                              <a:gd name="T5" fmla="*/ T4 w 4604"/>
                              <a:gd name="T6" fmla="+- 0 1798 1604"/>
                              <a:gd name="T7" fmla="*/ 1798 h 194"/>
                              <a:gd name="T8" fmla="+- 0 6272 1668"/>
                              <a:gd name="T9" fmla="*/ T8 w 4604"/>
                              <a:gd name="T10" fmla="+- 0 1604 1604"/>
                              <a:gd name="T11" fmla="*/ 1604 h 194"/>
                              <a:gd name="T12" fmla="+- 0 1668 1668"/>
                              <a:gd name="T13" fmla="*/ T12 w 4604"/>
                              <a:gd name="T14" fmla="+- 0 1604 1604"/>
                              <a:gd name="T15" fmla="*/ 1604 h 194"/>
                              <a:gd name="T16" fmla="+- 0 1668 1668"/>
                              <a:gd name="T17" fmla="*/ T16 w 4604"/>
                              <a:gd name="T18" fmla="+- 0 1798 1604"/>
                              <a:gd name="T19" fmla="*/ 1798 h 194"/>
                            </a:gdLst>
                            <a:ahLst/>
                            <a:cxnLst>
                              <a:cxn ang="0">
                                <a:pos x="T1" y="T3"/>
                              </a:cxn>
                              <a:cxn ang="0">
                                <a:pos x="T5" y="T7"/>
                              </a:cxn>
                              <a:cxn ang="0">
                                <a:pos x="T9" y="T11"/>
                              </a:cxn>
                              <a:cxn ang="0">
                                <a:pos x="T13" y="T15"/>
                              </a:cxn>
                              <a:cxn ang="0">
                                <a:pos x="T17" y="T19"/>
                              </a:cxn>
                            </a:cxnLst>
                            <a:rect l="0" t="0" r="r" b="b"/>
                            <a:pathLst>
                              <a:path w="4604" h="194">
                                <a:moveTo>
                                  <a:pt x="0" y="194"/>
                                </a:moveTo>
                                <a:lnTo>
                                  <a:pt x="4604" y="194"/>
                                </a:lnTo>
                                <a:lnTo>
                                  <a:pt x="4604"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334"/>
                        <wps:cNvSpPr>
                          <a:spLocks/>
                        </wps:cNvSpPr>
                        <wps:spPr bwMode="auto">
                          <a:xfrm>
                            <a:off x="1668" y="1798"/>
                            <a:ext cx="4604" cy="218"/>
                          </a:xfrm>
                          <a:custGeom>
                            <a:avLst/>
                            <a:gdLst>
                              <a:gd name="T0" fmla="+- 0 1668 1668"/>
                              <a:gd name="T1" fmla="*/ T0 w 4604"/>
                              <a:gd name="T2" fmla="+- 0 2017 1798"/>
                              <a:gd name="T3" fmla="*/ 2017 h 218"/>
                              <a:gd name="T4" fmla="+- 0 6272 1668"/>
                              <a:gd name="T5" fmla="*/ T4 w 4604"/>
                              <a:gd name="T6" fmla="+- 0 2017 1798"/>
                              <a:gd name="T7" fmla="*/ 2017 h 218"/>
                              <a:gd name="T8" fmla="+- 0 6272 1668"/>
                              <a:gd name="T9" fmla="*/ T8 w 4604"/>
                              <a:gd name="T10" fmla="+- 0 1798 1798"/>
                              <a:gd name="T11" fmla="*/ 1798 h 218"/>
                              <a:gd name="T12" fmla="+- 0 1668 1668"/>
                              <a:gd name="T13" fmla="*/ T12 w 4604"/>
                              <a:gd name="T14" fmla="+- 0 1798 1798"/>
                              <a:gd name="T15" fmla="*/ 1798 h 218"/>
                              <a:gd name="T16" fmla="+- 0 1668 1668"/>
                              <a:gd name="T17" fmla="*/ T16 w 4604"/>
                              <a:gd name="T18" fmla="+- 0 2017 1798"/>
                              <a:gd name="T19" fmla="*/ 2017 h 218"/>
                            </a:gdLst>
                            <a:ahLst/>
                            <a:cxnLst>
                              <a:cxn ang="0">
                                <a:pos x="T1" y="T3"/>
                              </a:cxn>
                              <a:cxn ang="0">
                                <a:pos x="T5" y="T7"/>
                              </a:cxn>
                              <a:cxn ang="0">
                                <a:pos x="T9" y="T11"/>
                              </a:cxn>
                              <a:cxn ang="0">
                                <a:pos x="T13" y="T15"/>
                              </a:cxn>
                              <a:cxn ang="0">
                                <a:pos x="T17" y="T19"/>
                              </a:cxn>
                            </a:cxnLst>
                            <a:rect l="0" t="0" r="r" b="b"/>
                            <a:pathLst>
                              <a:path w="4604" h="218">
                                <a:moveTo>
                                  <a:pt x="0" y="219"/>
                                </a:moveTo>
                                <a:lnTo>
                                  <a:pt x="4604" y="219"/>
                                </a:lnTo>
                                <a:lnTo>
                                  <a:pt x="4604" y="0"/>
                                </a:lnTo>
                                <a:lnTo>
                                  <a:pt x="0" y="0"/>
                                </a:lnTo>
                                <a:lnTo>
                                  <a:pt x="0" y="21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333"/>
                        <wps:cNvSpPr>
                          <a:spLocks/>
                        </wps:cNvSpPr>
                        <wps:spPr bwMode="auto">
                          <a:xfrm>
                            <a:off x="1668" y="2017"/>
                            <a:ext cx="4604" cy="194"/>
                          </a:xfrm>
                          <a:custGeom>
                            <a:avLst/>
                            <a:gdLst>
                              <a:gd name="T0" fmla="+- 0 1668 1668"/>
                              <a:gd name="T1" fmla="*/ T0 w 4604"/>
                              <a:gd name="T2" fmla="+- 0 2211 2017"/>
                              <a:gd name="T3" fmla="*/ 2211 h 194"/>
                              <a:gd name="T4" fmla="+- 0 6272 1668"/>
                              <a:gd name="T5" fmla="*/ T4 w 4604"/>
                              <a:gd name="T6" fmla="+- 0 2211 2017"/>
                              <a:gd name="T7" fmla="*/ 2211 h 194"/>
                              <a:gd name="T8" fmla="+- 0 6272 1668"/>
                              <a:gd name="T9" fmla="*/ T8 w 4604"/>
                              <a:gd name="T10" fmla="+- 0 2017 2017"/>
                              <a:gd name="T11" fmla="*/ 2017 h 194"/>
                              <a:gd name="T12" fmla="+- 0 1668 1668"/>
                              <a:gd name="T13" fmla="*/ T12 w 4604"/>
                              <a:gd name="T14" fmla="+- 0 2017 2017"/>
                              <a:gd name="T15" fmla="*/ 2017 h 194"/>
                              <a:gd name="T16" fmla="+- 0 1668 1668"/>
                              <a:gd name="T17" fmla="*/ T16 w 4604"/>
                              <a:gd name="T18" fmla="+- 0 2211 2017"/>
                              <a:gd name="T19" fmla="*/ 2211 h 194"/>
                            </a:gdLst>
                            <a:ahLst/>
                            <a:cxnLst>
                              <a:cxn ang="0">
                                <a:pos x="T1" y="T3"/>
                              </a:cxn>
                              <a:cxn ang="0">
                                <a:pos x="T5" y="T7"/>
                              </a:cxn>
                              <a:cxn ang="0">
                                <a:pos x="T9" y="T11"/>
                              </a:cxn>
                              <a:cxn ang="0">
                                <a:pos x="T13" y="T15"/>
                              </a:cxn>
                              <a:cxn ang="0">
                                <a:pos x="T17" y="T19"/>
                              </a:cxn>
                            </a:cxnLst>
                            <a:rect l="0" t="0" r="r" b="b"/>
                            <a:pathLst>
                              <a:path w="4604" h="194">
                                <a:moveTo>
                                  <a:pt x="0" y="194"/>
                                </a:moveTo>
                                <a:lnTo>
                                  <a:pt x="4604" y="194"/>
                                </a:lnTo>
                                <a:lnTo>
                                  <a:pt x="4604"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332"/>
                        <wps:cNvSpPr>
                          <a:spLocks/>
                        </wps:cNvSpPr>
                        <wps:spPr bwMode="auto">
                          <a:xfrm>
                            <a:off x="1668" y="2211"/>
                            <a:ext cx="4604" cy="218"/>
                          </a:xfrm>
                          <a:custGeom>
                            <a:avLst/>
                            <a:gdLst>
                              <a:gd name="T0" fmla="+- 0 1668 1668"/>
                              <a:gd name="T1" fmla="*/ T0 w 4604"/>
                              <a:gd name="T2" fmla="+- 0 2430 2211"/>
                              <a:gd name="T3" fmla="*/ 2430 h 218"/>
                              <a:gd name="T4" fmla="+- 0 6272 1668"/>
                              <a:gd name="T5" fmla="*/ T4 w 4604"/>
                              <a:gd name="T6" fmla="+- 0 2430 2211"/>
                              <a:gd name="T7" fmla="*/ 2430 h 218"/>
                              <a:gd name="T8" fmla="+- 0 6272 1668"/>
                              <a:gd name="T9" fmla="*/ T8 w 4604"/>
                              <a:gd name="T10" fmla="+- 0 2211 2211"/>
                              <a:gd name="T11" fmla="*/ 2211 h 218"/>
                              <a:gd name="T12" fmla="+- 0 1668 1668"/>
                              <a:gd name="T13" fmla="*/ T12 w 4604"/>
                              <a:gd name="T14" fmla="+- 0 2211 2211"/>
                              <a:gd name="T15" fmla="*/ 2211 h 218"/>
                              <a:gd name="T16" fmla="+- 0 1668 1668"/>
                              <a:gd name="T17" fmla="*/ T16 w 4604"/>
                              <a:gd name="T18" fmla="+- 0 2430 2211"/>
                              <a:gd name="T19" fmla="*/ 2430 h 218"/>
                            </a:gdLst>
                            <a:ahLst/>
                            <a:cxnLst>
                              <a:cxn ang="0">
                                <a:pos x="T1" y="T3"/>
                              </a:cxn>
                              <a:cxn ang="0">
                                <a:pos x="T5" y="T7"/>
                              </a:cxn>
                              <a:cxn ang="0">
                                <a:pos x="T9" y="T11"/>
                              </a:cxn>
                              <a:cxn ang="0">
                                <a:pos x="T13" y="T15"/>
                              </a:cxn>
                              <a:cxn ang="0">
                                <a:pos x="T17" y="T19"/>
                              </a:cxn>
                            </a:cxnLst>
                            <a:rect l="0" t="0" r="r" b="b"/>
                            <a:pathLst>
                              <a:path w="4604" h="218">
                                <a:moveTo>
                                  <a:pt x="0" y="219"/>
                                </a:moveTo>
                                <a:lnTo>
                                  <a:pt x="4604" y="219"/>
                                </a:lnTo>
                                <a:lnTo>
                                  <a:pt x="4604" y="0"/>
                                </a:lnTo>
                                <a:lnTo>
                                  <a:pt x="0" y="0"/>
                                </a:lnTo>
                                <a:lnTo>
                                  <a:pt x="0" y="21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CF75B7" id="Group 331" o:spid="_x0000_s1026" style="position:absolute;margin-left:77.25pt;margin-top:1.95pt;width:242pt;height:267pt;z-index:-1273;mso-position-horizontal-relative:page" coordorigin="1550,-1586" coordsize="4840,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">
                <v:shape id="Freeform 352" o:spid="_x0000_s1027" style="position:absolute;left:1560;top:-1576;width:4820;height:4006;visibility:visible;mso-wrap-style:square;v-text-anchor:top" coordsize="4820,4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65O8UA&#10;AADcAAAADwAAAGRycy9kb3ducmV2LnhtbESPS2vDMBCE74X8B7GBXkoi95WHGyWEtCU9FeqYnBdr&#10;a5laKyMpjvPvq0Kgx2FmvmFWm8G2oicfGscK7qcZCOLK6YZrBeXhfbIAESKyxtYxKbhQgM16dLPC&#10;XLszf1FfxFokCIccFZgYu1zKUBmyGKauI07et/MWY5K+ltrjOcFtKx+ybCYtNpwWDHa0M1T9FCer&#10;oDfD2/513u/9HRfl8fK5XG5LrdTteNi+gIg0xP/wtf2hFTw+PcPfmXQ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rrk7xQAAANwAAAAPAAAAAAAAAAAAAAAAAJgCAABkcnMv&#10;ZG93bnJldi54bWxQSwUGAAAAAAQABAD1AAAAigMAAAAA&#10;" path="m,4006r4820,l4820,,,,,4006xe" fillcolor="#d9d9d9" stroked="f">
                  <v:path arrowok="t" o:connecttype="custom" o:connectlocs="0,2430;4820,2430;4820,-1576;0,-1576;0,2430" o:connectangles="0,0,0,0,0"/>
                </v:shape>
                <v:shape id="Freeform 351" o:spid="_x0000_s1028" style="position:absolute;left:1668;top:-1576;width:4604;height:218;visibility:visible;mso-wrap-style:square;v-text-anchor:top" coordsize="4604,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DPV8QA&#10;AADcAAAADwAAAGRycy9kb3ducmV2LnhtbESPQWvCQBSE70L/w/IK3nRjtSrRVVRQRLyYir2+Zp9J&#10;aPZtyK4x/ntXKPQ4zMw3zHzZmlI0VLvCsoJBPwJBnFpdcKbg/LXtTUE4j6yxtEwKHuRguXjrzDHW&#10;9s4nahKfiQBhF6OC3PsqltKlORl0fVsRB+9qa4M+yDqTusZ7gJtSfkTRWBosOCzkWNEmp/Q3uRkF&#10;P7vktKFBcsTP74stmtV6f5isleq+t6sZCE+t/w//tfdawXA0hteZc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Az1fEAAAA3AAAAA8AAAAAAAAAAAAAAAAAmAIAAGRycy9k&#10;b3ducmV2LnhtbFBLBQYAAAAABAAEAPUAAACJAwAAAAA=&#10;" path="m4604,218l4604,,,,,218r4604,xe" fillcolor="#d9d9d9" stroked="f">
                  <v:path arrowok="t" o:connecttype="custom" o:connectlocs="4604,-1358;4604,-1576;0,-1576;0,-1358;4604,-1358" o:connectangles="0,0,0,0,0"/>
                </v:shape>
                <v:shape id="Freeform 350" o:spid="_x0000_s1029" style="position:absolute;left:1668;top:-1358;width:4604;height:218;visibility:visible;mso-wrap-style:square;v-text-anchor:top" coordsize="4604,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xqzMUA&#10;AADcAAAADwAAAGRycy9kb3ducmV2LnhtbESPQWvCQBSE7wX/w/IEb3WTWhtJ3YgKFileTIten9nX&#10;JDT7NmTXmP77bkHocZiZb5jlajCN6KlztWUF8TQCQVxYXXOp4PNj97gA4TyyxsYyKfghB6ts9LDE&#10;VNsbH6nPfSkChF2KCirv21RKV1Rk0E1tSxy8L9sZ9EF2pdQd3gLcNPIpil6kwZrDQoUtbSsqvvOr&#10;UXB5y49bivMDzs8nW/frzf492Sg1GQ/rVxCeBv8fvrf3WsHsOYG/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TGrMxQAAANwAAAAPAAAAAAAAAAAAAAAAAJgCAABkcnMv&#10;ZG93bnJldi54bWxQSwUGAAAAAAQABAD1AAAAigMAAAAA&#10;" path="m,218r4604,l4604,,,,,218xe" fillcolor="#d9d9d9" stroked="f">
                  <v:path arrowok="t" o:connecttype="custom" o:connectlocs="0,-1140;4604,-1140;4604,-1358;0,-1358;0,-1140" o:connectangles="0,0,0,0,0"/>
                </v:shape>
                <v:shape id="Freeform 349" o:spid="_x0000_s1030" style="position:absolute;left:1668;top:-1140;width:4604;height:194;visibility:visible;mso-wrap-style:square;v-text-anchor:top" coordsize="460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TNsMA&#10;AADcAAAADwAAAGRycy9kb3ducmV2LnhtbERPTUvDQBC9C/6HZYRepJ20ailpt8UIYg/20NrS65Ad&#10;s8HsbMiuSfz37kHw+Hjfm93oGtVzF2ovGuazDBRL6U0tlYbzx+t0BSpEEkONF9bwwwF229ubDeXG&#10;D3Lk/hQrlUIk5KTBxtjmiKG07CjMfMuSuE/fOYoJdhWajoYU7hpcZNkSHdWSGiy1/GK5/Dp9Ow1F&#10;Hy7vK9xjcX/Fpzcc7KGeF1pP7sbnNajIY/wX/7n3RsPDY1qbzqQjg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bTNsMAAADcAAAADwAAAAAAAAAAAAAAAACYAgAAZHJzL2Rv&#10;d25yZXYueG1sUEsFBgAAAAAEAAQA9QAAAIgDAAAAAA==&#10;" path="m,195r4604,l4604,,,,,195xe" fillcolor="#d9d9d9" stroked="f">
                  <v:path arrowok="t" o:connecttype="custom" o:connectlocs="0,-945;4604,-945;4604,-1140;0,-1140;0,-945" o:connectangles="0,0,0,0,0"/>
                </v:shape>
                <v:shape id="Freeform 348" o:spid="_x0000_s1031" style="position:absolute;left:1668;top:-945;width:4604;height:197;visibility:visible;mso-wrap-style:square;v-text-anchor:top" coordsize="4604,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Q5ZMYA&#10;AADcAAAADwAAAGRycy9kb3ducmV2LnhtbESP3WrCQBSE7wu+w3IKvaubWutPdJUgWHpRBGMf4DR7&#10;kg1mz8bsNsa37xYKXg4z8w2z3g62ET11vnas4GWcgCAunK65UvB12j8vQPiArLFxTApu5GG7GT2s&#10;MdXuykfq81CJCGGfogITQptK6QtDFv3YtcTRK11nMUTZVVJ3eI1w28hJksykxZrjgsGWdoaKc/5j&#10;FZSHRXZhcyi5eN9/Zn39fZ6/zZV6ehyyFYhAQ7iH/9sfWsHrdAl/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Q5ZMYAAADcAAAADwAAAAAAAAAAAAAAAACYAgAAZHJz&#10;L2Rvd25yZXYueG1sUEsFBgAAAAAEAAQA9QAAAIsDAAAAAA==&#10;" path="m,197r4604,l4604,,,,,197xe" fillcolor="#d9d9d9" stroked="f">
                  <v:path arrowok="t" o:connecttype="custom" o:connectlocs="0,-748;4604,-748;4604,-945;0,-945;0,-748" o:connectangles="0,0,0,0,0"/>
                </v:shape>
                <v:shape id="Freeform 347" o:spid="_x0000_s1032" style="position:absolute;left:1668;top:-748;width:4604;height:194;visibility:visible;mso-wrap-style:square;v-text-anchor:top" coordsize="460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lJ7cIA&#10;AADcAAAADwAAAGRycy9kb3ducmV2LnhtbERPTWvCQBC9C/0PyxR6EZ3YYpHoKk2h1IM91Fa8Dtkx&#10;G8zOhuw2Sf999yD0+Hjfm93oGtVzF2ovGhbzDBRL6U0tlYbvr7fZClSIJIYaL6zhlwPstneTDeXG&#10;D/LJ/TFWKoVIyEmDjbHNEUNp2VGY+5YlcRffOYoJdhWajoYU7hp8zLJndFRLarDU8qvl8nr8cRqK&#10;PpwOK9xjMT3j8h0H+1EvCq0f7seXNajIY/wX39x7o+FpmeanM+kI4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OUntwgAAANwAAAAPAAAAAAAAAAAAAAAAAJgCAABkcnMvZG93&#10;bnJldi54bWxQSwUGAAAAAAQABAD1AAAAhwMAAAAA&#10;" path="m,194r4604,l4604,,,,,194xe" fillcolor="#d9d9d9" stroked="f">
                  <v:path arrowok="t" o:connecttype="custom" o:connectlocs="0,-554;4604,-554;4604,-748;0,-748;0,-554" o:connectangles="0,0,0,0,0"/>
                </v:shape>
                <v:shape id="Freeform 346" o:spid="_x0000_s1033" style="position:absolute;left:1668;top:-554;width:4604;height:194;visibility:visible;mso-wrap-style:square;v-text-anchor:top" coordsize="460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XsdsUA&#10;AADcAAAADwAAAGRycy9kb3ducmV2LnhtbESPQUvDQBSE70L/w/IKXsS+RKmU2G1pBLEHPbRaen1k&#10;n9nQ7NuQXZP4711B8DjMzDfMeju5Vg3ch8aLhnyRgWKpvGmk1vDx/ny7AhUiiaHWC2v45gDbzexq&#10;TYXxoxx4OMZaJYiEgjTYGLsCMVSWHYWF71iS9+l7RzHJvkbT05jgrsW7LHtAR42kBUsdP1muLscv&#10;p6Ecwul1hXssb864fMHRvjV5qfX1fNo9goo8xf/wX3tvNNwvc/g9k44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dex2xQAAANwAAAAPAAAAAAAAAAAAAAAAAJgCAABkcnMv&#10;ZG93bnJldi54bWxQSwUGAAAAAAQABAD1AAAAigMAAAAA&#10;" path="m,195r4604,l4604,,,,,195xe" fillcolor="#d9d9d9" stroked="f">
                  <v:path arrowok="t" o:connecttype="custom" o:connectlocs="0,-359;4604,-359;4604,-554;0,-554;0,-359" o:connectangles="0,0,0,0,0"/>
                </v:shape>
                <v:shape id="Freeform 345" o:spid="_x0000_s1034" style="position:absolute;left:1668;top:-359;width:4604;height:194;visibility:visible;mso-wrap-style:square;v-text-anchor:top" coordsize="460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dyAcUA&#10;AADcAAAADwAAAGRycy9kb3ducmV2LnhtbESPQUvDQBSE74L/YXmCF2lfWqmUtNvSFMQe9GC19PrI&#10;PrPB7NuQXZP4791CweMwM98w6+3oGtVzF2ovGmbTDBRL6U0tlYbPj+fJElSIJIYaL6zhlwNsN7c3&#10;a8qNH+Sd+2OsVIJIyEmDjbHNEUNp2VGY+pYleV++cxST7Co0HQ0J7hqcZ9kTOqolLVhqeW+5/D7+&#10;OA1FH06vSzxg8XDGxQsO9q2eFVrf3427FajIY/wPX9sHo+FxMYfLmXQEcP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p3IBxQAAANwAAAAPAAAAAAAAAAAAAAAAAJgCAABkcnMv&#10;ZG93bnJldi54bWxQSwUGAAAAAAQABAD1AAAAigMAAAAA&#10;" path="m,194r4604,l4604,,,,,194xe" fillcolor="#d9d9d9" stroked="f">
                  <v:path arrowok="t" o:connecttype="custom" o:connectlocs="0,-165;4604,-165;4604,-359;0,-359;0,-165" o:connectangles="0,0,0,0,0"/>
                </v:shape>
                <v:shape id="Freeform 344" o:spid="_x0000_s1035" style="position:absolute;left:1668;top:-165;width:4604;height:194;visibility:visible;mso-wrap-style:square;v-text-anchor:top" coordsize="460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XmsUA&#10;AADcAAAADwAAAGRycy9kb3ducmV2LnhtbESPQUvDQBSE74L/YXmCF7EvtbSU2G1pCsUe9NCqeH1k&#10;n9lg9m3IbpP4791CweMwM98wq83oGtVzF2ovGqaTDBRL6U0tlYaP9/3jElSIJIYaL6zhlwNs1rc3&#10;K8qNH+TI/SlWKkEk5KTBxtjmiKG07ChMfMuSvG/fOYpJdhWajoYEdw0+ZdkCHdWSFiy1vLNc/pzO&#10;TkPRh8/XJR6wePjC+QsO9q2eFlrf343bZ1CRx/gfvrYPRsNsPoPLmXQEcP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69eaxQAAANwAAAAPAAAAAAAAAAAAAAAAAJgCAABkcnMv&#10;ZG93bnJldi54bWxQSwUGAAAAAAQABAD1AAAAigMAAAAA&#10;" path="m,195r4604,l4604,,,,,195xe" fillcolor="#d9d9d9" stroked="f">
                  <v:path arrowok="t" o:connecttype="custom" o:connectlocs="0,30;4604,30;4604,-165;0,-165;0,30" o:connectangles="0,0,0,0,0"/>
                </v:shape>
                <v:shape id="Freeform 343" o:spid="_x0000_s1036" style="position:absolute;left:1668;top:30;width:4604;height:194;visibility:visible;mso-wrap-style:square;v-text-anchor:top" coordsize="460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JP7sUA&#10;AADcAAAADwAAAGRycy9kb3ducmV2LnhtbESPQUvDQBSE74L/YXlCL2JfalspsdtiBLGH9tCqeH1k&#10;n9lg9m3IbpP037uC4HGYmW+Y9XZ0jeq5C7UXDbNpBoql9KaWSsP728vdClSIJIYaL6zhwgG2m+ur&#10;NeXGD3Lk/hQrlSASctJgY2xzxFBadhSmvmVJ3pfvHMUkuwpNR0OCuwbvs+wBHdWSFiy1/Gy5/D6d&#10;nYaiDx/7Fe6wuP3E5SsO9lDPCq0nN+PTI6jIY/wP/7V3RsN8uYDfM+kI4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k/uxQAAANwAAAAPAAAAAAAAAAAAAAAAAJgCAABkcnMv&#10;ZG93bnJldi54bWxQSwUGAAAAAAQABAD1AAAAigMAAAAA&#10;" path="m,194r4604,l4604,,,,,194xe" fillcolor="#d9d9d9" stroked="f">
                  <v:path arrowok="t" o:connecttype="custom" o:connectlocs="0,224;4604,224;4604,30;0,30;0,224" o:connectangles="0,0,0,0,0"/>
                </v:shape>
                <v:shape id="Freeform 342" o:spid="_x0000_s1037" style="position:absolute;left:1668;top:224;width:4604;height:194;visibility:visible;mso-wrap-style:square;v-text-anchor:top" coordsize="460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7qdcUA&#10;AADcAAAADwAAAGRycy9kb3ducmV2LnhtbESPQUvDQBSE70L/w/IKXsS+VImU2G1pBLEHPbRaen1k&#10;n9nQ7NuQXZP4711B8DjMzDfMeju5Vg3ch8aLhuUiA8VSedNIreHj/fl2BSpEEkOtF9bwzQG2m9nV&#10;mgrjRznwcIy1ShAJBWmwMXYFYqgsOwoL37Ek79P3jmKSfY2mpzHBXYt3WfaAjhpJC5Y6frJcXY5f&#10;TkM5hNPrCvdY3pwxf8HRvjXLUuvr+bR7BBV5iv/hv/beaLjPc/g9k44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Tup1xQAAANwAAAAPAAAAAAAAAAAAAAAAAJgCAABkcnMv&#10;ZG93bnJldi54bWxQSwUGAAAAAAQABAD1AAAAigMAAAAA&#10;" path="m,194r4604,l4604,,,,,194xe" fillcolor="#d9d9d9" stroked="f">
                  <v:path arrowok="t" o:connecttype="custom" o:connectlocs="0,418;4604,418;4604,224;0,224;0,418" o:connectangles="0,0,0,0,0"/>
                </v:shape>
                <v:shape id="Freeform 341" o:spid="_x0000_s1038" style="position:absolute;left:1668;top:418;width:4604;height:194;visibility:visible;mso-wrap-style:square;v-text-anchor:top" coordsize="460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x0AsUA&#10;AADcAAAADwAAAGRycy9kb3ducmV2LnhtbESPQUvDQBSE74L/YXmCF7EvVVpK7LY0hWIP9dCqeH1k&#10;n9lg9m3IbpP4792C0OMwM98wy/XoGtVzF2ovGqaTDBRL6U0tlYaP993jAlSIJIYaL6zhlwOsV7c3&#10;S8qNH+TI/SlWKkEk5KTBxtjmiKG07ChMfMuSvG/fOYpJdhWajoYEdw0+ZdkcHdWSFiy1vLVc/pzO&#10;TkPRh8/DAvdYPHzh7BUH+1ZPC63v78bNC6jIY7yG/9t7o+F5NofLmXQEcP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nHQCxQAAANwAAAAPAAAAAAAAAAAAAAAAAJgCAABkcnMv&#10;ZG93bnJldi54bWxQSwUGAAAAAAQABAD1AAAAigMAAAAA&#10;" path="m,195r4604,l4604,,,,,195xe" fillcolor="#d9d9d9" stroked="f">
                  <v:path arrowok="t" o:connecttype="custom" o:connectlocs="0,613;4604,613;4604,418;0,418;0,613" o:connectangles="0,0,0,0,0"/>
                </v:shape>
                <v:shape id="Freeform 340" o:spid="_x0000_s1039" style="position:absolute;left:1668;top:613;width:4604;height:194;visibility:visible;mso-wrap-style:square;v-text-anchor:top" coordsize="460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RmcUA&#10;AADcAAAADwAAAGRycy9kb3ducmV2LnhtbESPQUvDQBSE74L/YXmCF7EvVaoldluMIPbQHhoVr4/s&#10;MxvMvg3ZNUn/fbcgeBxm5htmtZlcqwbuQ+NFw3yWgWKpvGmk1vDx/nq7BBUiiaHWC2s4coDN+vJi&#10;Rbnxoxx4KGOtEkRCThpsjF2OGCrLjsLMdyzJ+/a9o5hkX6PpaUxw1+Jdlj2go0bSgqWOXyxXP+Wv&#10;01AM4XO3xC0WN1+4eMPR7pt5ofX11fT8BCryFP/Df+2t0XC/eITzmXQEcH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0NGZxQAAANwAAAAPAAAAAAAAAAAAAAAAAJgCAABkcnMv&#10;ZG93bnJldi54bWxQSwUGAAAAAAQABAD1AAAAigMAAAAA&#10;" path="m,194r4604,l4604,,,,,194xe" fillcolor="#d9d9d9" stroked="f">
                  <v:path arrowok="t" o:connecttype="custom" o:connectlocs="0,807;4604,807;4604,613;0,613;0,807" o:connectangles="0,0,0,0,0"/>
                </v:shape>
                <v:shape id="Freeform 339" o:spid="_x0000_s1040" style="position:absolute;left:1668;top:807;width:4604;height:194;visibility:visible;mso-wrap-style:square;v-text-anchor:top" coordsize="460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F68IA&#10;AADcAAAADwAAAGRycy9kb3ducmV2LnhtbERPTWvCQBC9C/0PyxR6EZ3YYpHoKk2h1IM91Fa8Dtkx&#10;G8zOhuw2Sf999yD0+Hjfm93oGtVzF2ovGhbzDBRL6U0tlYbvr7fZClSIJIYaL6zhlwPstneTDeXG&#10;D/LJ/TFWKoVIyEmDjbHNEUNp2VGY+5YlcRffOYoJdhWajoYU7hp8zLJndFRLarDU8qvl8nr8cRqK&#10;PpwOK9xjMT3j8h0H+1EvCq0f7seXNajIY/wX39x7o+FpmdamM+kI4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T0XrwgAAANwAAAAPAAAAAAAAAAAAAAAAAJgCAABkcnMvZG93&#10;bnJldi54bWxQSwUGAAAAAAQABAD1AAAAhwMAAAAA&#10;" path="m,195r4604,l4604,,,,,195xe" fillcolor="#d9d9d9" stroked="f">
                  <v:path arrowok="t" o:connecttype="custom" o:connectlocs="0,1002;4604,1002;4604,807;0,807;0,1002" o:connectangles="0,0,0,0,0"/>
                </v:shape>
                <v:shape id="Freeform 338" o:spid="_x0000_s1041" style="position:absolute;left:1668;top:1002;width:4604;height:194;visibility:visible;mso-wrap-style:square;v-text-anchor:top" coordsize="460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PgcMUA&#10;AADcAAAADwAAAGRycy9kb3ducmV2LnhtbESPQUvDQBSE74L/YXmCF7EvVSo1dluMIPbQHhoVr4/s&#10;MxvMvg3ZNUn/fbcgeBxm5htmtZlcqwbuQ+NFw3yWgWKpvGmk1vDx/nq7BBUiiaHWC2s4coDN+vJi&#10;Rbnxoxx4KGOtEkRCThpsjF2OGCrLjsLMdyzJ+/a9o5hkX6PpaUxw1+Jdlj2go0bSgqWOXyxXP+Wv&#10;01AM4XO3xC0WN1+4eMPR7pt5ofX11fT8BCryFP/Df+2t0XC/eITzmXQEcH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A+BwxQAAANwAAAAPAAAAAAAAAAAAAAAAAJgCAABkcnMv&#10;ZG93bnJldi54bWxQSwUGAAAAAAQABAD1AAAAigMAAAAA&#10;" path="m,194r4604,l4604,,,,,194xe" fillcolor="#d9d9d9" stroked="f">
                  <v:path arrowok="t" o:connecttype="custom" o:connectlocs="0,1196;4604,1196;4604,1002;0,1002;0,1196" o:connectangles="0,0,0,0,0"/>
                </v:shape>
                <v:shape id="Freeform 337" o:spid="_x0000_s1042" style="position:absolute;left:1668;top:1196;width:4604;height:214;visibility:visible;mso-wrap-style:square;v-text-anchor:top" coordsize="460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M5e8QA&#10;AADcAAAADwAAAGRycy9kb3ducmV2LnhtbERPTWvCQBC9C/0PyxR6kbrRQpCYjVSttAUPVgXxNmSn&#10;STQ7G7JrTP999yB4fLzvdN6bWnTUusqygvEoAkGcW11xoeCwX79OQTiPrLG2TAr+yME8exqkmGh7&#10;4x/qdr4QIYRdggpK75tESpeXZNCNbEMcuF/bGvQBtoXULd5CuKnlJIpiabDi0FBiQ8uS8svuahT0&#10;frhw58/4e2Mmp9Vi262O/LFX6uW5f5+B8NT7h/ju/tIK3uIwP5wJR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TOXvEAAAA3AAAAA8AAAAAAAAAAAAAAAAAmAIAAGRycy9k&#10;b3ducmV2LnhtbFBLBQYAAAAABAAEAPUAAACJAwAAAAA=&#10;" path="m,214r4604,l4604,,,,,214xe" fillcolor="#d9d9d9" stroked="f">
                  <v:path arrowok="t" o:connecttype="custom" o:connectlocs="0,1410;4604,1410;4604,1196;0,1196;0,1410" o:connectangles="0,0,0,0,0"/>
                </v:shape>
                <v:shape id="Freeform 336" o:spid="_x0000_s1043" style="position:absolute;left:1668;top:1410;width:4604;height:194;visibility:visible;mso-wrap-style:square;v-text-anchor:top" coordsize="460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kmy8UA&#10;AADcAAAADwAAAGRycy9kb3ducmV2LnhtbESPQUvDQBSE70L/w/IKXsS+RLGU2G1pBLEHPVgtvT6y&#10;z2xo9m3Irkn8964g9DjMzDfMeju5Vg3ch8aLhnyRgWKpvGmk1vD58Xy7AhUiiaHWC2v44QDbzexq&#10;TYXxo7zzcIi1ShAJBWmwMXYFYqgsOwoL37Ek78v3jmKSfY2mpzHBXYt3WbZER42kBUsdP1muzodv&#10;p6EcwvF1hXssb0748IKjfWvyUuvr+bR7BBV5ipfwf3tvNNwvc/g7k44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SbLxQAAANwAAAAPAAAAAAAAAAAAAAAAAJgCAABkcnMv&#10;ZG93bnJldi54bWxQSwUGAAAAAAQABAD1AAAAigMAAAAA&#10;" path="m,194r4604,l4604,,,,,194xe" fillcolor="#d9d9d9" stroked="f">
                  <v:path arrowok="t" o:connecttype="custom" o:connectlocs="0,1604;4604,1604;4604,1410;0,1410;0,1604" o:connectangles="0,0,0,0,0"/>
                </v:shape>
                <v:shape id="Freeform 335" o:spid="_x0000_s1044" style="position:absolute;left:1668;top:1604;width:4604;height:194;visibility:visible;mso-wrap-style:square;v-text-anchor:top" coordsize="460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u4vMUA&#10;AADcAAAADwAAAGRycy9kb3ducmV2LnhtbESPQUvDQBSE74L/YXmCF2lfWrGUtNvSFMQe9GC19PrI&#10;PrPB7NuQXZP4791CweMwM98w6+3oGtVzF2ovGmbTDBRL6U0tlYbPj+fJElSIJIYaL6zhlwNsN7c3&#10;a8qNH+Sd+2OsVIJIyEmDjbHNEUNp2VGY+pYleV++cxST7Co0HQ0J7hqcZ9kCHdWSFiy1vLdcfh9/&#10;nIaiD6fXJR6weDjj0wsO9q2eFVrf3427FajIY/wPX9sHo+FxMYfLmXQEcP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y7i8xQAAANwAAAAPAAAAAAAAAAAAAAAAAJgCAABkcnMv&#10;ZG93bnJldi54bWxQSwUGAAAAAAQABAD1AAAAigMAAAAA&#10;" path="m,194r4604,l4604,,,,,194xe" fillcolor="#d9d9d9" stroked="f">
                  <v:path arrowok="t" o:connecttype="custom" o:connectlocs="0,1798;4604,1798;4604,1604;0,1604;0,1798" o:connectangles="0,0,0,0,0"/>
                </v:shape>
                <v:shape id="Freeform 334" o:spid="_x0000_s1045" style="position:absolute;left:1668;top:1798;width:4604;height:218;visibility:visible;mso-wrap-style:square;v-text-anchor:top" coordsize="4604,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Iwr8UA&#10;AADcAAAADwAAAGRycy9kb3ducmV2LnhtbESPQWvCQBSE74X+h+UVvNWNDdqSuooKlSBekha9vmZf&#10;k9Ds25Bdk/TfdwXB4zAz3zDL9Wga0VPnassKZtMIBHFhdc2lgq/Pj+c3EM4ja2wsk4I/crBePT4s&#10;MdF24Iz63JciQNglqKDyvk2kdEVFBt3UtsTB+7GdQR9kV0rd4RDgppEvUbSQBmsOCxW2tKuo+M0v&#10;RsH3Ps92NMuPOD+fbN1vtunhdavU5GncvIPwNPp7+NZOtYJ4EcP1TDg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wjCvxQAAANwAAAAPAAAAAAAAAAAAAAAAAJgCAABkcnMv&#10;ZG93bnJldi54bWxQSwUGAAAAAAQABAD1AAAAigMAAAAA&#10;" path="m,219r4604,l4604,,,,,219xe" fillcolor="#d9d9d9" stroked="f">
                  <v:path arrowok="t" o:connecttype="custom" o:connectlocs="0,2017;4604,2017;4604,1798;0,1798;0,2017" o:connectangles="0,0,0,0,0"/>
                </v:shape>
                <v:shape id="Freeform 333" o:spid="_x0000_s1046" style="position:absolute;left:1668;top:2017;width:4604;height:194;visibility:visible;mso-wrap-style:square;v-text-anchor:top" coordsize="460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6FU8UA&#10;AADcAAAADwAAAGRycy9kb3ducmV2LnhtbESPQUvDQBSE74L/YXlCL2JfamspsdtiBLGH9tCqeH1k&#10;n9lg9m3IbpP037uC4HGYmW+Y9XZ0jeq5C7UXDbNpBoql9KaWSsP728vdClSIJIYaL6zhwgG2m+ur&#10;NeXGD3Lk/hQrlSASctJgY2xzxFBadhSmvmVJ3pfvHMUkuwpNR0OCuwbvs2yJjmpJC5ZafrZcfp/O&#10;TkPRh4/9CndY3H7iwysO9lDPCq0nN+PTI6jIY/wP/7V3RsN8uYDfM+kI4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oVTxQAAANwAAAAPAAAAAAAAAAAAAAAAAJgCAABkcnMv&#10;ZG93bnJldi54bWxQSwUGAAAAAAQABAD1AAAAigMAAAAA&#10;" path="m,194r4604,l4604,,,,,194xe" fillcolor="#d9d9d9" stroked="f">
                  <v:path arrowok="t" o:connecttype="custom" o:connectlocs="0,2211;4604,2211;4604,2017;0,2017;0,2211" o:connectangles="0,0,0,0,0"/>
                </v:shape>
                <v:shape id="Freeform 332" o:spid="_x0000_s1047" style="position:absolute;left:1668;top:2211;width:4604;height:218;visibility:visible;mso-wrap-style:square;v-text-anchor:top" coordsize="4604,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cNQMUA&#10;AADcAAAADwAAAGRycy9kb3ducmV2LnhtbESPQWvCQBSE74X+h+UVvDUbK7ElzSoqVKR4MS16fc2+&#10;JqHZtyG7JvHfuwXB4zAz3zDZcjSN6KlztWUF0ygGQVxYXXOp4Pvr4/kNhPPIGhvLpOBCDpaLx4cM&#10;U20HPlCf+1IECLsUFVTet6mUrqjIoItsSxy8X9sZ9EF2pdQdDgFuGvkSx3NpsOawUGFLm4qKv/xs&#10;FPxs88OGpvkek9PR1v1qvft8XSs1eRpX7yA8jf4evrV3WsFsnsD/mXA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w1AxQAAANwAAAAPAAAAAAAAAAAAAAAAAJgCAABkcnMv&#10;ZG93bnJldi54bWxQSwUGAAAAAAQABAD1AAAAigMAAAAA&#10;" path="m,219r4604,l4604,,,,,219xe" fillcolor="#d9d9d9" stroked="f">
                  <v:path arrowok="t" o:connecttype="custom" o:connectlocs="0,2430;4604,2430;4604,2211;0,2211;0,2430" o:connectangles="0,0,0,0,0"/>
                </v:shape>
                <w10:wrap anchorx="page"/>
              </v:group>
            </w:pict>
          </mc:Fallback>
        </mc:AlternateContent>
      </w:r>
    </w:p>
    <w:p w:rsidR="00834EFE" w:rsidRDefault="00834EFE">
      <w:pPr>
        <w:spacing w:line="180" w:lineRule="exact"/>
        <w:rPr>
          <w:sz w:val="19"/>
          <w:szCs w:val="19"/>
        </w:rPr>
        <w:sectPr w:rsidR="00834EFE">
          <w:type w:val="continuous"/>
          <w:pgSz w:w="11920" w:h="16840"/>
          <w:pgMar w:top="1560" w:right="1020" w:bottom="280" w:left="980" w:header="720" w:footer="720" w:gutter="0"/>
          <w:cols w:space="720"/>
        </w:sectPr>
      </w:pPr>
    </w:p>
    <w:p w:rsidR="007E05E7" w:rsidRDefault="003A6B0C">
      <w:pPr>
        <w:spacing w:before="28" w:line="200" w:lineRule="exact"/>
        <w:ind w:left="688" w:right="-47"/>
        <w:rPr>
          <w:rFonts w:ascii="Verdana" w:eastAsia="Verdana" w:hAnsi="Verdana" w:cs="Verdana"/>
          <w:sz w:val="18"/>
          <w:szCs w:val="18"/>
        </w:rPr>
      </w:pPr>
      <w:r>
        <w:rPr>
          <w:rFonts w:ascii="Verdana" w:eastAsia="Verdana" w:hAnsi="Verdana" w:cs="Verdana"/>
          <w:b/>
          <w:i/>
          <w:position w:val="-1"/>
          <w:sz w:val="18"/>
          <w:szCs w:val="18"/>
        </w:rPr>
        <w:t>NH</w:t>
      </w:r>
      <w:r w:rsidR="00FA0F0B">
        <w:rPr>
          <w:rFonts w:ascii="Verdana" w:eastAsia="Verdana" w:hAnsi="Verdana" w:cs="Verdana"/>
          <w:b/>
          <w:i/>
          <w:position w:val="-1"/>
          <w:sz w:val="18"/>
          <w:szCs w:val="18"/>
        </w:rPr>
        <w:t>C’s role…..</w:t>
      </w:r>
    </w:p>
    <w:p w:rsidR="007E05E7" w:rsidRDefault="00FA0F0B">
      <w:pPr>
        <w:spacing w:before="28" w:line="200" w:lineRule="exact"/>
        <w:rPr>
          <w:rFonts w:ascii="Verdana" w:eastAsia="Verdana" w:hAnsi="Verdana" w:cs="Verdana"/>
          <w:sz w:val="18"/>
          <w:szCs w:val="18"/>
        </w:rPr>
        <w:sectPr w:rsidR="007E05E7">
          <w:type w:val="continuous"/>
          <w:pgSz w:w="11920" w:h="16840"/>
          <w:pgMar w:top="1560" w:right="1020" w:bottom="280" w:left="980" w:header="720" w:footer="720" w:gutter="0"/>
          <w:cols w:num="2" w:space="720" w:equalWidth="0">
            <w:col w:w="2054" w:space="3879"/>
            <w:col w:w="3987"/>
          </w:cols>
        </w:sectPr>
      </w:pPr>
      <w:r>
        <w:br w:type="column"/>
      </w:r>
      <w:r>
        <w:rPr>
          <w:rFonts w:ascii="Verdana" w:eastAsia="Verdana" w:hAnsi="Verdana" w:cs="Verdana"/>
          <w:b/>
          <w:i/>
          <w:position w:val="-1"/>
          <w:sz w:val="18"/>
          <w:szCs w:val="18"/>
        </w:rPr>
        <w:t>Employer’s role…..</w:t>
      </w:r>
    </w:p>
    <w:p w:rsidR="007E05E7" w:rsidRDefault="007E05E7">
      <w:pPr>
        <w:spacing w:before="3" w:line="180" w:lineRule="exact"/>
        <w:rPr>
          <w:sz w:val="19"/>
          <w:szCs w:val="19"/>
        </w:rPr>
        <w:sectPr w:rsidR="007E05E7">
          <w:type w:val="continuous"/>
          <w:pgSz w:w="11920" w:h="16840"/>
          <w:pgMar w:top="1560" w:right="1020" w:bottom="280" w:left="980" w:header="720" w:footer="720" w:gutter="0"/>
          <w:cols w:space="720"/>
        </w:sectPr>
      </w:pPr>
    </w:p>
    <w:p w:rsidR="007E05E7" w:rsidRDefault="00FA0F0B">
      <w:pPr>
        <w:spacing w:before="32"/>
        <w:ind w:left="688"/>
        <w:rPr>
          <w:rFonts w:ascii="Verdana" w:eastAsia="Verdana" w:hAnsi="Verdana" w:cs="Verdana"/>
          <w:sz w:val="16"/>
          <w:szCs w:val="16"/>
        </w:rPr>
      </w:pPr>
      <w:r>
        <w:rPr>
          <w:rFonts w:ascii="Arial Unicode MS" w:eastAsia="Arial Unicode MS" w:hAnsi="Arial Unicode MS" w:cs="Arial Unicode MS"/>
          <w:sz w:val="16"/>
          <w:szCs w:val="16"/>
        </w:rPr>
        <w:t xml:space="preserve">    </w:t>
      </w:r>
      <w:r>
        <w:rPr>
          <w:rFonts w:ascii="Verdana" w:eastAsia="Verdana" w:hAnsi="Verdana" w:cs="Verdana"/>
          <w:sz w:val="16"/>
          <w:szCs w:val="16"/>
        </w:rPr>
        <w:t>to work with you to identify the individual’s</w:t>
      </w:r>
    </w:p>
    <w:p w:rsidR="007E05E7" w:rsidRDefault="00FA0F0B">
      <w:pPr>
        <w:spacing w:line="180" w:lineRule="exact"/>
        <w:ind w:left="1048" w:right="-44"/>
        <w:rPr>
          <w:rFonts w:ascii="Verdana" w:eastAsia="Verdana" w:hAnsi="Verdana" w:cs="Verdana"/>
          <w:sz w:val="16"/>
          <w:szCs w:val="16"/>
        </w:rPr>
      </w:pPr>
      <w:r>
        <w:rPr>
          <w:rFonts w:ascii="Verdana" w:eastAsia="Verdana" w:hAnsi="Verdana" w:cs="Verdana"/>
          <w:position w:val="-1"/>
          <w:sz w:val="16"/>
          <w:szCs w:val="16"/>
        </w:rPr>
        <w:t>immediate learning and development needs</w:t>
      </w:r>
    </w:p>
    <w:p w:rsidR="007E05E7" w:rsidRDefault="00FA0F0B">
      <w:pPr>
        <w:spacing w:before="32"/>
        <w:rPr>
          <w:rFonts w:ascii="Verdana" w:eastAsia="Verdana" w:hAnsi="Verdana" w:cs="Verdana"/>
          <w:sz w:val="16"/>
          <w:szCs w:val="16"/>
        </w:rPr>
      </w:pPr>
      <w:r>
        <w:br w:type="column"/>
      </w:r>
      <w:r>
        <w:rPr>
          <w:rFonts w:ascii="Arial Unicode MS" w:eastAsia="Arial Unicode MS" w:hAnsi="Arial Unicode MS" w:cs="Arial Unicode MS"/>
          <w:sz w:val="16"/>
          <w:szCs w:val="16"/>
        </w:rPr>
        <w:t xml:space="preserve">    </w:t>
      </w:r>
      <w:r>
        <w:rPr>
          <w:rFonts w:ascii="Verdana" w:eastAsia="Verdana" w:hAnsi="Verdana" w:cs="Verdana"/>
          <w:sz w:val="16"/>
          <w:szCs w:val="16"/>
        </w:rPr>
        <w:t>to help identify the individual’s immediate</w:t>
      </w:r>
    </w:p>
    <w:p w:rsidR="007E05E7" w:rsidRDefault="00FA0F0B">
      <w:pPr>
        <w:spacing w:line="180" w:lineRule="exact"/>
        <w:ind w:left="360"/>
        <w:rPr>
          <w:rFonts w:ascii="Verdana" w:eastAsia="Verdana" w:hAnsi="Verdana" w:cs="Verdana"/>
          <w:sz w:val="16"/>
          <w:szCs w:val="16"/>
        </w:rPr>
        <w:sectPr w:rsidR="007E05E7">
          <w:type w:val="continuous"/>
          <w:pgSz w:w="11920" w:h="16840"/>
          <w:pgMar w:top="1560" w:right="1020" w:bottom="280" w:left="980" w:header="720" w:footer="720" w:gutter="0"/>
          <w:cols w:num="2" w:space="720" w:equalWidth="0">
            <w:col w:w="4585" w:space="1348"/>
            <w:col w:w="3987"/>
          </w:cols>
        </w:sectPr>
      </w:pPr>
      <w:r>
        <w:rPr>
          <w:rFonts w:ascii="Verdana" w:eastAsia="Verdana" w:hAnsi="Verdana" w:cs="Verdana"/>
          <w:position w:val="-1"/>
          <w:sz w:val="16"/>
          <w:szCs w:val="16"/>
        </w:rPr>
        <w:t>training and development needs</w:t>
      </w:r>
    </w:p>
    <w:p w:rsidR="007E05E7" w:rsidRDefault="007E05E7">
      <w:pPr>
        <w:spacing w:line="160" w:lineRule="exact"/>
        <w:rPr>
          <w:sz w:val="17"/>
          <w:szCs w:val="17"/>
        </w:rPr>
        <w:sectPr w:rsidR="007E05E7">
          <w:type w:val="continuous"/>
          <w:pgSz w:w="11920" w:h="16840"/>
          <w:pgMar w:top="1560" w:right="1020" w:bottom="280" w:left="980" w:header="720" w:footer="720" w:gutter="0"/>
          <w:cols w:space="720"/>
        </w:sectPr>
      </w:pPr>
    </w:p>
    <w:p w:rsidR="007E05E7" w:rsidRDefault="00FA0F0B">
      <w:pPr>
        <w:tabs>
          <w:tab w:val="left" w:pos="1040"/>
        </w:tabs>
        <w:spacing w:before="32"/>
        <w:ind w:left="1048" w:right="-29"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assess the learner</w:t>
      </w:r>
      <w:r w:rsidR="00834EFE">
        <w:rPr>
          <w:rFonts w:ascii="Verdana" w:eastAsia="Verdana" w:hAnsi="Verdana" w:cs="Verdana"/>
          <w:sz w:val="16"/>
          <w:szCs w:val="16"/>
        </w:rPr>
        <w:t>’s</w:t>
      </w:r>
      <w:r>
        <w:rPr>
          <w:rFonts w:ascii="Verdana" w:eastAsia="Verdana" w:hAnsi="Verdana" w:cs="Verdana"/>
          <w:sz w:val="16"/>
          <w:szCs w:val="16"/>
        </w:rPr>
        <w:t xml:space="preserve"> current skills, knowledge and qualifications</w:t>
      </w:r>
    </w:p>
    <w:p w:rsidR="007E05E7" w:rsidRDefault="00FA0F0B">
      <w:pPr>
        <w:tabs>
          <w:tab w:val="left" w:pos="360"/>
        </w:tabs>
        <w:spacing w:before="32"/>
        <w:ind w:left="360" w:right="374" w:hanging="360"/>
        <w:rPr>
          <w:rFonts w:ascii="Verdana" w:eastAsia="Verdana" w:hAnsi="Verdana" w:cs="Verdana"/>
          <w:sz w:val="16"/>
          <w:szCs w:val="16"/>
        </w:rPr>
        <w:sectPr w:rsidR="007E05E7">
          <w:type w:val="continuous"/>
          <w:pgSz w:w="11920" w:h="16840"/>
          <w:pgMar w:top="1560" w:right="1020" w:bottom="280" w:left="980" w:header="720" w:footer="720" w:gutter="0"/>
          <w:cols w:num="2" w:space="720" w:equalWidth="0">
            <w:col w:w="5271" w:space="662"/>
            <w:col w:w="3987"/>
          </w:cols>
        </w:sectPr>
      </w:pPr>
      <w:r>
        <w:br w:type="column"/>
      </w: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 xml:space="preserve">to help us plan the learning </w:t>
      </w:r>
      <w:proofErr w:type="spellStart"/>
      <w:r>
        <w:rPr>
          <w:rFonts w:ascii="Verdana" w:eastAsia="Verdana" w:hAnsi="Verdana" w:cs="Verdana"/>
          <w:sz w:val="16"/>
          <w:szCs w:val="16"/>
        </w:rPr>
        <w:t>programme</w:t>
      </w:r>
      <w:proofErr w:type="spellEnd"/>
      <w:r>
        <w:rPr>
          <w:rFonts w:ascii="Verdana" w:eastAsia="Verdana" w:hAnsi="Verdana" w:cs="Verdana"/>
          <w:sz w:val="16"/>
          <w:szCs w:val="16"/>
        </w:rPr>
        <w:t xml:space="preserve"> for the learner</w:t>
      </w:r>
    </w:p>
    <w:p w:rsidR="007E05E7" w:rsidRDefault="007E05E7">
      <w:pPr>
        <w:spacing w:before="2" w:line="160" w:lineRule="exact"/>
        <w:rPr>
          <w:sz w:val="16"/>
          <w:szCs w:val="16"/>
        </w:rPr>
        <w:sectPr w:rsidR="007E05E7">
          <w:type w:val="continuous"/>
          <w:pgSz w:w="11920" w:h="16840"/>
          <w:pgMar w:top="1560" w:right="1020" w:bottom="280" w:left="980" w:header="720" w:footer="720" w:gutter="0"/>
          <w:cols w:space="720"/>
        </w:sectPr>
      </w:pPr>
    </w:p>
    <w:p w:rsidR="007E05E7" w:rsidRDefault="00FA0F0B">
      <w:pPr>
        <w:tabs>
          <w:tab w:val="left" w:pos="1040"/>
        </w:tabs>
        <w:spacing w:before="32"/>
        <w:ind w:left="1048" w:right="84"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identify any personal circumstances which may affect learning and training</w:t>
      </w:r>
    </w:p>
    <w:p w:rsidR="007E05E7" w:rsidRDefault="007E05E7">
      <w:pPr>
        <w:spacing w:before="4" w:line="180" w:lineRule="exact"/>
        <w:rPr>
          <w:sz w:val="19"/>
          <w:szCs w:val="19"/>
        </w:rPr>
      </w:pPr>
    </w:p>
    <w:p w:rsidR="007E05E7" w:rsidRDefault="00FA0F0B">
      <w:pPr>
        <w:tabs>
          <w:tab w:val="left" w:pos="1040"/>
        </w:tabs>
        <w:ind w:left="1048" w:right="-29"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 xml:space="preserve">to set out the </w:t>
      </w:r>
      <w:proofErr w:type="spellStart"/>
      <w:r>
        <w:rPr>
          <w:rFonts w:ascii="Verdana" w:eastAsia="Verdana" w:hAnsi="Verdana" w:cs="Verdana"/>
          <w:sz w:val="16"/>
          <w:szCs w:val="16"/>
        </w:rPr>
        <w:t>programme</w:t>
      </w:r>
      <w:proofErr w:type="spellEnd"/>
      <w:r>
        <w:rPr>
          <w:rFonts w:ascii="Verdana" w:eastAsia="Verdana" w:hAnsi="Verdana" w:cs="Verdana"/>
          <w:sz w:val="16"/>
          <w:szCs w:val="16"/>
        </w:rPr>
        <w:t xml:space="preserve"> in a learning plan for the learner and yourselves</w:t>
      </w:r>
    </w:p>
    <w:p w:rsidR="007E05E7" w:rsidRDefault="007E05E7">
      <w:pPr>
        <w:spacing w:before="4" w:line="200" w:lineRule="exact"/>
      </w:pPr>
    </w:p>
    <w:p w:rsidR="007E05E7" w:rsidRDefault="00FA0F0B">
      <w:pPr>
        <w:tabs>
          <w:tab w:val="left" w:pos="1040"/>
        </w:tabs>
        <w:ind w:left="1048" w:right="2" w:hanging="360"/>
        <w:rPr>
          <w:rFonts w:ascii="Verdana" w:eastAsia="Verdana" w:hAnsi="Verdana" w:cs="Verdana"/>
          <w:sz w:val="16"/>
          <w:szCs w:val="16"/>
        </w:rPr>
      </w:pPr>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ab/>
      </w:r>
      <w:r>
        <w:rPr>
          <w:rFonts w:ascii="Verdana" w:eastAsia="Verdana" w:hAnsi="Verdana" w:cs="Verdana"/>
          <w:sz w:val="16"/>
          <w:szCs w:val="16"/>
        </w:rPr>
        <w:t xml:space="preserve">to help you to understand the learning </w:t>
      </w:r>
      <w:proofErr w:type="spellStart"/>
      <w:r>
        <w:rPr>
          <w:rFonts w:ascii="Verdana" w:eastAsia="Verdana" w:hAnsi="Verdana" w:cs="Verdana"/>
          <w:sz w:val="16"/>
          <w:szCs w:val="16"/>
        </w:rPr>
        <w:t>programme</w:t>
      </w:r>
      <w:proofErr w:type="spellEnd"/>
      <w:r>
        <w:rPr>
          <w:rFonts w:ascii="Verdana" w:eastAsia="Verdana" w:hAnsi="Verdana" w:cs="Verdana"/>
          <w:sz w:val="16"/>
          <w:szCs w:val="16"/>
        </w:rPr>
        <w:t xml:space="preserve"> including </w:t>
      </w:r>
      <w:r w:rsidR="003A6B0C" w:rsidRPr="003A6B0C">
        <w:rPr>
          <w:rFonts w:ascii="Verdana" w:eastAsia="Verdana" w:hAnsi="Verdana" w:cs="Verdana"/>
          <w:sz w:val="16"/>
          <w:szCs w:val="16"/>
        </w:rPr>
        <w:t>Apprenticeship</w:t>
      </w:r>
      <w:r w:rsidR="003A6B0C">
        <w:rPr>
          <w:rFonts w:ascii="Verdana" w:eastAsia="Verdana" w:hAnsi="Verdana" w:cs="Verdana"/>
          <w:sz w:val="18"/>
          <w:szCs w:val="18"/>
        </w:rPr>
        <w:t xml:space="preserve"> </w:t>
      </w:r>
      <w:r>
        <w:rPr>
          <w:rFonts w:ascii="Verdana" w:eastAsia="Verdana" w:hAnsi="Verdana" w:cs="Verdana"/>
          <w:sz w:val="16"/>
          <w:szCs w:val="16"/>
        </w:rPr>
        <w:t>and Functional Skills requirements</w:t>
      </w:r>
    </w:p>
    <w:p w:rsidR="007E05E7" w:rsidRDefault="00FA0F0B">
      <w:pPr>
        <w:tabs>
          <w:tab w:val="left" w:pos="360"/>
        </w:tabs>
        <w:spacing w:before="32"/>
        <w:ind w:left="360" w:right="197" w:hanging="360"/>
        <w:rPr>
          <w:rFonts w:ascii="Verdana" w:eastAsia="Verdana" w:hAnsi="Verdana" w:cs="Verdana"/>
          <w:sz w:val="16"/>
          <w:szCs w:val="16"/>
        </w:rPr>
      </w:pPr>
      <w:r>
        <w:br w:type="column"/>
      </w: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identify appropriate learning opportunities within the workplace which will help the learner develop and progress</w:t>
      </w:r>
    </w:p>
    <w:p w:rsidR="007E05E7" w:rsidRDefault="007E05E7">
      <w:pPr>
        <w:spacing w:before="4" w:line="200" w:lineRule="exact"/>
      </w:pPr>
    </w:p>
    <w:p w:rsidR="007E05E7" w:rsidRDefault="00FA0F0B">
      <w:pPr>
        <w:tabs>
          <w:tab w:val="left" w:pos="360"/>
        </w:tabs>
        <w:ind w:left="360" w:right="687" w:hanging="360"/>
        <w:rPr>
          <w:rFonts w:ascii="Verdana" w:eastAsia="Verdana" w:hAnsi="Verdana" w:cs="Verdana"/>
          <w:sz w:val="16"/>
          <w:szCs w:val="16"/>
        </w:rPr>
        <w:sectPr w:rsidR="007E05E7">
          <w:type w:val="continuous"/>
          <w:pgSz w:w="11920" w:h="16840"/>
          <w:pgMar w:top="1560" w:right="1020" w:bottom="280" w:left="980" w:header="720" w:footer="720" w:gutter="0"/>
          <w:cols w:num="2" w:space="720" w:equalWidth="0">
            <w:col w:w="5184" w:space="750"/>
            <w:col w:w="3986"/>
          </w:cols>
        </w:sectPr>
      </w:pPr>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ab/>
      </w:r>
      <w:r>
        <w:rPr>
          <w:rFonts w:ascii="Verdana" w:eastAsia="Verdana" w:hAnsi="Verdana" w:cs="Verdana"/>
          <w:sz w:val="16"/>
          <w:szCs w:val="16"/>
        </w:rPr>
        <w:t xml:space="preserve">to understand the learner's learning </w:t>
      </w:r>
      <w:proofErr w:type="spellStart"/>
      <w:r>
        <w:rPr>
          <w:rFonts w:ascii="Verdana" w:eastAsia="Verdana" w:hAnsi="Verdana" w:cs="Verdana"/>
          <w:sz w:val="16"/>
          <w:szCs w:val="16"/>
        </w:rPr>
        <w:t>programme</w:t>
      </w:r>
      <w:proofErr w:type="spellEnd"/>
      <w:r w:rsidR="00834EFE">
        <w:rPr>
          <w:rFonts w:ascii="Verdana" w:eastAsia="Verdana" w:hAnsi="Verdana" w:cs="Verdana"/>
          <w:sz w:val="16"/>
          <w:szCs w:val="16"/>
        </w:rPr>
        <w:t>,</w:t>
      </w:r>
      <w:r>
        <w:rPr>
          <w:rFonts w:ascii="Verdana" w:eastAsia="Verdana" w:hAnsi="Verdana" w:cs="Verdana"/>
          <w:sz w:val="16"/>
          <w:szCs w:val="16"/>
        </w:rPr>
        <w:t xml:space="preserve"> including </w:t>
      </w:r>
      <w:r w:rsidR="003A6B0C" w:rsidRPr="003A6B0C">
        <w:rPr>
          <w:rFonts w:ascii="Verdana" w:eastAsia="Verdana" w:hAnsi="Verdana" w:cs="Verdana"/>
          <w:sz w:val="16"/>
          <w:szCs w:val="16"/>
        </w:rPr>
        <w:t>Apprenticeships</w:t>
      </w:r>
      <w:r w:rsidR="003A6B0C">
        <w:rPr>
          <w:rFonts w:ascii="Verdana" w:eastAsia="Verdana" w:hAnsi="Verdana" w:cs="Verdana"/>
          <w:sz w:val="18"/>
          <w:szCs w:val="18"/>
        </w:rPr>
        <w:t xml:space="preserve"> </w:t>
      </w:r>
      <w:r>
        <w:rPr>
          <w:rFonts w:ascii="Verdana" w:eastAsia="Verdana" w:hAnsi="Verdana" w:cs="Verdana"/>
          <w:sz w:val="16"/>
          <w:szCs w:val="16"/>
        </w:rPr>
        <w:t>and Functional Skills requirements</w:t>
      </w:r>
    </w:p>
    <w:p w:rsidR="007E05E7" w:rsidRDefault="007E05E7">
      <w:pPr>
        <w:spacing w:before="6" w:line="180" w:lineRule="exact"/>
        <w:rPr>
          <w:sz w:val="18"/>
          <w:szCs w:val="18"/>
        </w:rPr>
      </w:pPr>
    </w:p>
    <w:p w:rsidR="007E05E7" w:rsidRDefault="00FA0F0B">
      <w:pPr>
        <w:spacing w:before="32" w:line="180" w:lineRule="exact"/>
        <w:ind w:left="688"/>
        <w:rPr>
          <w:rFonts w:ascii="Verdana" w:eastAsia="Verdana" w:hAnsi="Verdana" w:cs="Verdana"/>
          <w:sz w:val="16"/>
          <w:szCs w:val="16"/>
        </w:rPr>
      </w:pPr>
      <w:r>
        <w:rPr>
          <w:rFonts w:ascii="Arial Unicode MS" w:eastAsia="Arial Unicode MS" w:hAnsi="Arial Unicode MS" w:cs="Arial Unicode MS"/>
          <w:position w:val="-1"/>
          <w:sz w:val="16"/>
          <w:szCs w:val="16"/>
        </w:rPr>
        <w:t xml:space="preserve">    </w:t>
      </w:r>
      <w:r>
        <w:rPr>
          <w:rFonts w:ascii="Verdana" w:eastAsia="Verdana" w:hAnsi="Verdana" w:cs="Verdana"/>
          <w:position w:val="-1"/>
          <w:sz w:val="16"/>
          <w:szCs w:val="16"/>
        </w:rPr>
        <w:t>to discuss longer term progression levels</w:t>
      </w:r>
    </w:p>
    <w:p w:rsidR="007E05E7" w:rsidRDefault="007E05E7">
      <w:pPr>
        <w:spacing w:line="200" w:lineRule="exact"/>
      </w:pPr>
    </w:p>
    <w:p w:rsidR="007E05E7" w:rsidRDefault="007E05E7">
      <w:pPr>
        <w:spacing w:before="8" w:line="240" w:lineRule="exact"/>
        <w:rPr>
          <w:sz w:val="24"/>
          <w:szCs w:val="24"/>
        </w:rPr>
      </w:pPr>
    </w:p>
    <w:p w:rsidR="007E05E7" w:rsidRDefault="00FA0F0B" w:rsidP="00830DD8">
      <w:pPr>
        <w:spacing w:before="17"/>
        <w:ind w:right="4996"/>
        <w:jc w:val="both"/>
        <w:rPr>
          <w:rFonts w:ascii="Verdana" w:eastAsia="Verdana" w:hAnsi="Verdana" w:cs="Verdana"/>
          <w:b/>
          <w:sz w:val="24"/>
          <w:szCs w:val="24"/>
        </w:rPr>
      </w:pPr>
      <w:r>
        <w:rPr>
          <w:rFonts w:ascii="Verdana" w:eastAsia="Verdana" w:hAnsi="Verdana" w:cs="Verdana"/>
          <w:b/>
          <w:sz w:val="24"/>
          <w:szCs w:val="24"/>
        </w:rPr>
        <w:t xml:space="preserve">Delivering learning </w:t>
      </w:r>
      <w:proofErr w:type="spellStart"/>
      <w:r>
        <w:rPr>
          <w:rFonts w:ascii="Verdana" w:eastAsia="Verdana" w:hAnsi="Verdana" w:cs="Verdana"/>
          <w:b/>
          <w:sz w:val="24"/>
          <w:szCs w:val="24"/>
        </w:rPr>
        <w:t>programmes</w:t>
      </w:r>
      <w:proofErr w:type="spellEnd"/>
    </w:p>
    <w:p w:rsidR="00830DD8" w:rsidRDefault="00830DD8" w:rsidP="00830DD8">
      <w:pPr>
        <w:spacing w:before="17"/>
        <w:ind w:right="4996"/>
        <w:jc w:val="both"/>
        <w:rPr>
          <w:rFonts w:ascii="Verdana" w:eastAsia="Verdana" w:hAnsi="Verdana" w:cs="Verdana"/>
          <w:sz w:val="24"/>
          <w:szCs w:val="24"/>
        </w:rPr>
      </w:pPr>
    </w:p>
    <w:p w:rsidR="007E05E7" w:rsidRDefault="00FA0F0B" w:rsidP="00830DD8">
      <w:pPr>
        <w:ind w:right="79"/>
        <w:jc w:val="both"/>
        <w:rPr>
          <w:rFonts w:ascii="Verdana" w:eastAsia="Verdana" w:hAnsi="Verdana" w:cs="Verdana"/>
          <w:sz w:val="18"/>
          <w:szCs w:val="18"/>
        </w:rPr>
      </w:pPr>
      <w:r>
        <w:rPr>
          <w:rFonts w:ascii="Verdana" w:eastAsia="Verdana" w:hAnsi="Verdana" w:cs="Verdana"/>
          <w:sz w:val="18"/>
          <w:szCs w:val="18"/>
        </w:rPr>
        <w:t xml:space="preserve">Having planned the learning </w:t>
      </w:r>
      <w:proofErr w:type="spellStart"/>
      <w:r>
        <w:rPr>
          <w:rFonts w:ascii="Verdana" w:eastAsia="Verdana" w:hAnsi="Verdana" w:cs="Verdana"/>
          <w:sz w:val="18"/>
          <w:szCs w:val="18"/>
        </w:rPr>
        <w:t>programme</w:t>
      </w:r>
      <w:proofErr w:type="spellEnd"/>
      <w:r>
        <w:rPr>
          <w:rFonts w:ascii="Verdana" w:eastAsia="Verdana" w:hAnsi="Verdana" w:cs="Verdana"/>
          <w:sz w:val="18"/>
          <w:szCs w:val="18"/>
        </w:rPr>
        <w:t xml:space="preserve"> we will work together to deliver the training that is required  to  develop  the  learner’s  skills  and  help  them  achieve  their  qualification.    Much  of  the learning will take place within the workplace itself.  This will typically involve learners developing their skills  through  observing  other</w:t>
      </w:r>
      <w:r w:rsidR="00834EFE">
        <w:rPr>
          <w:rFonts w:ascii="Verdana" w:eastAsia="Verdana" w:hAnsi="Verdana" w:cs="Verdana"/>
          <w:sz w:val="18"/>
          <w:szCs w:val="18"/>
        </w:rPr>
        <w:t>s  perform  activities,  practic</w:t>
      </w:r>
      <w:r>
        <w:rPr>
          <w:rFonts w:ascii="Verdana" w:eastAsia="Verdana" w:hAnsi="Verdana" w:cs="Verdana"/>
          <w:sz w:val="18"/>
          <w:szCs w:val="18"/>
        </w:rPr>
        <w:t xml:space="preserve">ing  themselves  and  learning  from  their supervisor.  The more learning opportunities that you can provide the greater </w:t>
      </w:r>
      <w:r w:rsidR="00834EFE">
        <w:rPr>
          <w:rFonts w:ascii="Verdana" w:eastAsia="Verdana" w:hAnsi="Verdana" w:cs="Verdana"/>
          <w:sz w:val="18"/>
          <w:szCs w:val="18"/>
        </w:rPr>
        <w:t xml:space="preserve">the </w:t>
      </w:r>
      <w:r>
        <w:rPr>
          <w:rFonts w:ascii="Verdana" w:eastAsia="Verdana" w:hAnsi="Verdana" w:cs="Verdana"/>
          <w:sz w:val="18"/>
          <w:szCs w:val="18"/>
        </w:rPr>
        <w:t>range of skills that the learner is likely to acquire</w:t>
      </w:r>
      <w:r w:rsidR="00834EFE">
        <w:rPr>
          <w:rFonts w:ascii="Verdana" w:eastAsia="Verdana" w:hAnsi="Verdana" w:cs="Verdana"/>
          <w:sz w:val="18"/>
          <w:szCs w:val="18"/>
        </w:rPr>
        <w:t>,</w:t>
      </w:r>
      <w:r>
        <w:rPr>
          <w:rFonts w:ascii="Verdana" w:eastAsia="Verdana" w:hAnsi="Verdana" w:cs="Verdana"/>
          <w:sz w:val="18"/>
          <w:szCs w:val="18"/>
        </w:rPr>
        <w:t xml:space="preserve"> which will be of benefit to your yard.  You may also wish to consider giving the learner projects to undertake, or require them to attend formal training sessions in the workplace that will </w:t>
      </w:r>
      <w:r w:rsidR="00834EFE">
        <w:rPr>
          <w:rFonts w:ascii="Verdana" w:eastAsia="Verdana" w:hAnsi="Verdana" w:cs="Verdana"/>
          <w:sz w:val="18"/>
          <w:szCs w:val="18"/>
        </w:rPr>
        <w:t xml:space="preserve">further </w:t>
      </w:r>
      <w:r>
        <w:rPr>
          <w:rFonts w:ascii="Verdana" w:eastAsia="Verdana" w:hAnsi="Verdana" w:cs="Verdana"/>
          <w:sz w:val="18"/>
          <w:szCs w:val="18"/>
        </w:rPr>
        <w:t>develop</w:t>
      </w:r>
      <w:r w:rsidR="00834EFE">
        <w:rPr>
          <w:rFonts w:ascii="Verdana" w:eastAsia="Verdana" w:hAnsi="Verdana" w:cs="Verdana"/>
          <w:sz w:val="18"/>
          <w:szCs w:val="18"/>
        </w:rPr>
        <w:t xml:space="preserve"> their skills and knowledge</w:t>
      </w:r>
      <w:r>
        <w:rPr>
          <w:rFonts w:ascii="Verdana" w:eastAsia="Verdana" w:hAnsi="Verdana" w:cs="Verdana"/>
          <w:sz w:val="18"/>
          <w:szCs w:val="18"/>
        </w:rPr>
        <w:t>.</w:t>
      </w:r>
    </w:p>
    <w:p w:rsidR="00F6273F" w:rsidRDefault="00F6273F" w:rsidP="00830DD8">
      <w:pPr>
        <w:spacing w:line="200" w:lineRule="exact"/>
        <w:ind w:right="79"/>
        <w:jc w:val="both"/>
        <w:rPr>
          <w:rFonts w:ascii="Verdana" w:eastAsia="Verdana" w:hAnsi="Verdana" w:cs="Verdana"/>
          <w:sz w:val="18"/>
          <w:szCs w:val="18"/>
        </w:rPr>
      </w:pPr>
    </w:p>
    <w:p w:rsidR="00F6273F" w:rsidRDefault="00FA0F0B" w:rsidP="00F6273F">
      <w:pPr>
        <w:spacing w:before="28"/>
        <w:ind w:right="78"/>
        <w:jc w:val="both"/>
        <w:rPr>
          <w:rFonts w:ascii="Verdana" w:eastAsia="Verdana" w:hAnsi="Verdana" w:cs="Verdana"/>
          <w:sz w:val="18"/>
          <w:szCs w:val="18"/>
        </w:rPr>
      </w:pPr>
      <w:r>
        <w:rPr>
          <w:rFonts w:ascii="Verdana" w:eastAsia="Verdana" w:hAnsi="Verdana" w:cs="Verdana"/>
          <w:sz w:val="18"/>
          <w:szCs w:val="18"/>
        </w:rPr>
        <w:t>In terms of who provides the off-the-job learning, this is a matter of personal choice.  You may wish to  carry  out  some  or  all  of  the  learning  at  your  yard.   We  can  also  provide  ‘off-the-job’  learning sessions</w:t>
      </w:r>
      <w:r w:rsidR="00834EFE">
        <w:rPr>
          <w:rFonts w:ascii="Verdana" w:eastAsia="Verdana" w:hAnsi="Verdana" w:cs="Verdana"/>
          <w:sz w:val="18"/>
          <w:szCs w:val="18"/>
        </w:rPr>
        <w:t xml:space="preserve"> to support learning in the workplace and</w:t>
      </w:r>
      <w:r>
        <w:rPr>
          <w:rFonts w:ascii="Verdana" w:eastAsia="Verdana" w:hAnsi="Verdana" w:cs="Verdana"/>
          <w:sz w:val="18"/>
          <w:szCs w:val="18"/>
        </w:rPr>
        <w:t xml:space="preserve"> dev</w:t>
      </w:r>
      <w:r w:rsidR="00F6273F">
        <w:rPr>
          <w:rFonts w:ascii="Verdana" w:eastAsia="Verdana" w:hAnsi="Verdana" w:cs="Verdana"/>
          <w:sz w:val="18"/>
          <w:szCs w:val="18"/>
        </w:rPr>
        <w:t xml:space="preserve">elop the learner’s theoretical understanding.   We  will  agree  when  and  where  this  will  take  place  when  developing  the  learning </w:t>
      </w:r>
      <w:proofErr w:type="spellStart"/>
      <w:r w:rsidR="00F6273F">
        <w:rPr>
          <w:rFonts w:ascii="Verdana" w:eastAsia="Verdana" w:hAnsi="Verdana" w:cs="Verdana"/>
          <w:sz w:val="18"/>
          <w:szCs w:val="18"/>
        </w:rPr>
        <w:t>programme</w:t>
      </w:r>
      <w:proofErr w:type="spellEnd"/>
      <w:r w:rsidR="00F6273F">
        <w:rPr>
          <w:rFonts w:ascii="Verdana" w:eastAsia="Verdana" w:hAnsi="Verdana" w:cs="Verdana"/>
          <w:sz w:val="18"/>
          <w:szCs w:val="18"/>
        </w:rPr>
        <w:t xml:space="preserve">.  In this way we can also ensure that the off-the-job learning which is being provided is appropriate to what the learner is doing in the workplace and vice versa. Because of the difficulties of delivering all of the training </w:t>
      </w:r>
      <w:proofErr w:type="spellStart"/>
      <w:r w:rsidR="00F6273F">
        <w:rPr>
          <w:rFonts w:ascii="Verdana" w:eastAsia="Verdana" w:hAnsi="Verdana" w:cs="Verdana"/>
          <w:sz w:val="18"/>
          <w:szCs w:val="18"/>
        </w:rPr>
        <w:t>programme</w:t>
      </w:r>
      <w:proofErr w:type="spellEnd"/>
      <w:r w:rsidR="00F6273F">
        <w:rPr>
          <w:rFonts w:ascii="Verdana" w:eastAsia="Verdana" w:hAnsi="Verdana" w:cs="Verdana"/>
          <w:sz w:val="18"/>
          <w:szCs w:val="18"/>
        </w:rPr>
        <w:t xml:space="preserve"> in the workplace, the apprenticeship contract the NHC has with employers requires </w:t>
      </w:r>
      <w:r w:rsidR="00834EFE">
        <w:rPr>
          <w:rFonts w:ascii="Verdana" w:eastAsia="Verdana" w:hAnsi="Verdana" w:cs="Verdana"/>
          <w:sz w:val="18"/>
          <w:szCs w:val="18"/>
        </w:rPr>
        <w:t>some learners to return to the College</w:t>
      </w:r>
      <w:r w:rsidR="00F6273F">
        <w:rPr>
          <w:rFonts w:ascii="Verdana" w:eastAsia="Verdana" w:hAnsi="Verdana" w:cs="Verdana"/>
          <w:sz w:val="18"/>
          <w:szCs w:val="18"/>
        </w:rPr>
        <w:t xml:space="preserve"> to </w:t>
      </w:r>
      <w:r w:rsidR="00834EFE">
        <w:rPr>
          <w:rFonts w:ascii="Verdana" w:eastAsia="Verdana" w:hAnsi="Verdana" w:cs="Verdana"/>
          <w:sz w:val="18"/>
          <w:szCs w:val="18"/>
        </w:rPr>
        <w:t xml:space="preserve">undertake training on activities that may </w:t>
      </w:r>
      <w:r w:rsidR="00F6273F">
        <w:rPr>
          <w:rFonts w:ascii="Verdana" w:eastAsia="Verdana" w:hAnsi="Verdana" w:cs="Verdana"/>
          <w:sz w:val="18"/>
          <w:szCs w:val="18"/>
        </w:rPr>
        <w:t>not normally completed in a particular racing yard.</w:t>
      </w:r>
    </w:p>
    <w:p w:rsidR="007E05E7" w:rsidRDefault="007E05E7" w:rsidP="00F6273F">
      <w:pPr>
        <w:spacing w:line="200" w:lineRule="exact"/>
        <w:ind w:right="79"/>
        <w:jc w:val="both"/>
        <w:rPr>
          <w:rFonts w:ascii="Verdana" w:eastAsia="Verdana" w:hAnsi="Verdana" w:cs="Verdana"/>
          <w:sz w:val="18"/>
          <w:szCs w:val="18"/>
        </w:rPr>
        <w:sectPr w:rsidR="007E05E7">
          <w:type w:val="continuous"/>
          <w:pgSz w:w="11920" w:h="16840"/>
          <w:pgMar w:top="1560" w:right="1020" w:bottom="280" w:left="980" w:header="720" w:footer="720" w:gutter="0"/>
          <w:cols w:space="720"/>
        </w:sectPr>
      </w:pPr>
    </w:p>
    <w:p w:rsidR="007E05E7" w:rsidRDefault="00C444BB">
      <w:pPr>
        <w:spacing w:before="3" w:line="180" w:lineRule="exact"/>
        <w:rPr>
          <w:sz w:val="19"/>
          <w:szCs w:val="19"/>
        </w:rPr>
        <w:sectPr w:rsidR="007E05E7">
          <w:pgSz w:w="11920" w:h="16840"/>
          <w:pgMar w:top="720" w:right="1020" w:bottom="280" w:left="980" w:header="260" w:footer="251" w:gutter="0"/>
          <w:cols w:space="720"/>
        </w:sectPr>
      </w:pPr>
      <w:r>
        <w:rPr>
          <w:noProof/>
          <w:lang w:val="en-GB" w:eastAsia="en-GB"/>
        </w:rPr>
        <w:lastRenderedPageBreak/>
        <mc:AlternateContent>
          <mc:Choice Requires="wpg">
            <w:drawing>
              <wp:anchor distT="0" distB="0" distL="114300" distR="114300" simplePos="0" relativeHeight="503315210" behindDoc="1" locked="0" layoutInCell="1" allowOverlap="1">
                <wp:simplePos x="0" y="0"/>
                <wp:positionH relativeFrom="page">
                  <wp:posOffset>3867150</wp:posOffset>
                </wp:positionH>
                <wp:positionV relativeFrom="paragraph">
                  <wp:posOffset>152399</wp:posOffset>
                </wp:positionV>
                <wp:extent cx="2983865" cy="2828925"/>
                <wp:effectExtent l="0" t="0" r="0" b="0"/>
                <wp:wrapNone/>
                <wp:docPr id="288"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3865" cy="2828925"/>
                          <a:chOff x="6087" y="-1227"/>
                          <a:chExt cx="4699" cy="3395"/>
                        </a:xfrm>
                      </wpg:grpSpPr>
                      <wps:wsp>
                        <wps:cNvPr id="289" name="Freeform 293"/>
                        <wps:cNvSpPr>
                          <a:spLocks/>
                        </wps:cNvSpPr>
                        <wps:spPr bwMode="auto">
                          <a:xfrm>
                            <a:off x="6097" y="-1217"/>
                            <a:ext cx="4679" cy="3375"/>
                          </a:xfrm>
                          <a:custGeom>
                            <a:avLst/>
                            <a:gdLst>
                              <a:gd name="T0" fmla="+- 0 6097 6097"/>
                              <a:gd name="T1" fmla="*/ T0 w 4679"/>
                              <a:gd name="T2" fmla="+- 0 2158 -1217"/>
                              <a:gd name="T3" fmla="*/ 2158 h 3375"/>
                              <a:gd name="T4" fmla="+- 0 10776 6097"/>
                              <a:gd name="T5" fmla="*/ T4 w 4679"/>
                              <a:gd name="T6" fmla="+- 0 2158 -1217"/>
                              <a:gd name="T7" fmla="*/ 2158 h 3375"/>
                              <a:gd name="T8" fmla="+- 0 10776 6097"/>
                              <a:gd name="T9" fmla="*/ T8 w 4679"/>
                              <a:gd name="T10" fmla="+- 0 -1217 -1217"/>
                              <a:gd name="T11" fmla="*/ -1217 h 3375"/>
                              <a:gd name="T12" fmla="+- 0 6097 6097"/>
                              <a:gd name="T13" fmla="*/ T12 w 4679"/>
                              <a:gd name="T14" fmla="+- 0 -1217 -1217"/>
                              <a:gd name="T15" fmla="*/ -1217 h 3375"/>
                              <a:gd name="T16" fmla="+- 0 6097 6097"/>
                              <a:gd name="T17" fmla="*/ T16 w 4679"/>
                              <a:gd name="T18" fmla="+- 0 2158 -1217"/>
                              <a:gd name="T19" fmla="*/ 2158 h 3375"/>
                            </a:gdLst>
                            <a:ahLst/>
                            <a:cxnLst>
                              <a:cxn ang="0">
                                <a:pos x="T1" y="T3"/>
                              </a:cxn>
                              <a:cxn ang="0">
                                <a:pos x="T5" y="T7"/>
                              </a:cxn>
                              <a:cxn ang="0">
                                <a:pos x="T9" y="T11"/>
                              </a:cxn>
                              <a:cxn ang="0">
                                <a:pos x="T13" y="T15"/>
                              </a:cxn>
                              <a:cxn ang="0">
                                <a:pos x="T17" y="T19"/>
                              </a:cxn>
                            </a:cxnLst>
                            <a:rect l="0" t="0" r="r" b="b"/>
                            <a:pathLst>
                              <a:path w="4679" h="3375">
                                <a:moveTo>
                                  <a:pt x="0" y="3375"/>
                                </a:moveTo>
                                <a:lnTo>
                                  <a:pt x="4679" y="3375"/>
                                </a:lnTo>
                                <a:lnTo>
                                  <a:pt x="4679" y="0"/>
                                </a:lnTo>
                                <a:lnTo>
                                  <a:pt x="0" y="0"/>
                                </a:lnTo>
                                <a:lnTo>
                                  <a:pt x="0" y="337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92"/>
                        <wps:cNvSpPr>
                          <a:spLocks/>
                        </wps:cNvSpPr>
                        <wps:spPr bwMode="auto">
                          <a:xfrm>
                            <a:off x="6205" y="-1217"/>
                            <a:ext cx="4463" cy="218"/>
                          </a:xfrm>
                          <a:custGeom>
                            <a:avLst/>
                            <a:gdLst>
                              <a:gd name="T0" fmla="+- 0 10668 6205"/>
                              <a:gd name="T1" fmla="*/ T0 w 4463"/>
                              <a:gd name="T2" fmla="+- 0 -998 -1217"/>
                              <a:gd name="T3" fmla="*/ -998 h 218"/>
                              <a:gd name="T4" fmla="+- 0 10668 6205"/>
                              <a:gd name="T5" fmla="*/ T4 w 4463"/>
                              <a:gd name="T6" fmla="+- 0 -1217 -1217"/>
                              <a:gd name="T7" fmla="*/ -1217 h 218"/>
                              <a:gd name="T8" fmla="+- 0 6205 6205"/>
                              <a:gd name="T9" fmla="*/ T8 w 4463"/>
                              <a:gd name="T10" fmla="+- 0 -1217 -1217"/>
                              <a:gd name="T11" fmla="*/ -1217 h 218"/>
                              <a:gd name="T12" fmla="+- 0 6205 6205"/>
                              <a:gd name="T13" fmla="*/ T12 w 4463"/>
                              <a:gd name="T14" fmla="+- 0 -998 -1217"/>
                              <a:gd name="T15" fmla="*/ -998 h 218"/>
                              <a:gd name="T16" fmla="+- 0 10668 6205"/>
                              <a:gd name="T17" fmla="*/ T16 w 4463"/>
                              <a:gd name="T18" fmla="+- 0 -998 -1217"/>
                              <a:gd name="T19" fmla="*/ -998 h 218"/>
                            </a:gdLst>
                            <a:ahLst/>
                            <a:cxnLst>
                              <a:cxn ang="0">
                                <a:pos x="T1" y="T3"/>
                              </a:cxn>
                              <a:cxn ang="0">
                                <a:pos x="T5" y="T7"/>
                              </a:cxn>
                              <a:cxn ang="0">
                                <a:pos x="T9" y="T11"/>
                              </a:cxn>
                              <a:cxn ang="0">
                                <a:pos x="T13" y="T15"/>
                              </a:cxn>
                              <a:cxn ang="0">
                                <a:pos x="T17" y="T19"/>
                              </a:cxn>
                            </a:cxnLst>
                            <a:rect l="0" t="0" r="r" b="b"/>
                            <a:pathLst>
                              <a:path w="4463" h="218">
                                <a:moveTo>
                                  <a:pt x="4463" y="219"/>
                                </a:moveTo>
                                <a:lnTo>
                                  <a:pt x="4463" y="0"/>
                                </a:lnTo>
                                <a:lnTo>
                                  <a:pt x="0" y="0"/>
                                </a:lnTo>
                                <a:lnTo>
                                  <a:pt x="0" y="219"/>
                                </a:lnTo>
                                <a:lnTo>
                                  <a:pt x="4463" y="21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91"/>
                        <wps:cNvSpPr>
                          <a:spLocks/>
                        </wps:cNvSpPr>
                        <wps:spPr bwMode="auto">
                          <a:xfrm>
                            <a:off x="6205" y="-998"/>
                            <a:ext cx="4463" cy="218"/>
                          </a:xfrm>
                          <a:custGeom>
                            <a:avLst/>
                            <a:gdLst>
                              <a:gd name="T0" fmla="+- 0 6205 6205"/>
                              <a:gd name="T1" fmla="*/ T0 w 4463"/>
                              <a:gd name="T2" fmla="+- 0 -780 -998"/>
                              <a:gd name="T3" fmla="*/ -780 h 218"/>
                              <a:gd name="T4" fmla="+- 0 10668 6205"/>
                              <a:gd name="T5" fmla="*/ T4 w 4463"/>
                              <a:gd name="T6" fmla="+- 0 -780 -998"/>
                              <a:gd name="T7" fmla="*/ -780 h 218"/>
                              <a:gd name="T8" fmla="+- 0 10668 6205"/>
                              <a:gd name="T9" fmla="*/ T8 w 4463"/>
                              <a:gd name="T10" fmla="+- 0 -998 -998"/>
                              <a:gd name="T11" fmla="*/ -998 h 218"/>
                              <a:gd name="T12" fmla="+- 0 6205 6205"/>
                              <a:gd name="T13" fmla="*/ T12 w 4463"/>
                              <a:gd name="T14" fmla="+- 0 -998 -998"/>
                              <a:gd name="T15" fmla="*/ -998 h 218"/>
                              <a:gd name="T16" fmla="+- 0 6205 6205"/>
                              <a:gd name="T17" fmla="*/ T16 w 4463"/>
                              <a:gd name="T18" fmla="+- 0 -780 -998"/>
                              <a:gd name="T19" fmla="*/ -780 h 218"/>
                            </a:gdLst>
                            <a:ahLst/>
                            <a:cxnLst>
                              <a:cxn ang="0">
                                <a:pos x="T1" y="T3"/>
                              </a:cxn>
                              <a:cxn ang="0">
                                <a:pos x="T5" y="T7"/>
                              </a:cxn>
                              <a:cxn ang="0">
                                <a:pos x="T9" y="T11"/>
                              </a:cxn>
                              <a:cxn ang="0">
                                <a:pos x="T13" y="T15"/>
                              </a:cxn>
                              <a:cxn ang="0">
                                <a:pos x="T17" y="T19"/>
                              </a:cxn>
                            </a:cxnLst>
                            <a:rect l="0" t="0" r="r" b="b"/>
                            <a:pathLst>
                              <a:path w="4463" h="218">
                                <a:moveTo>
                                  <a:pt x="0" y="218"/>
                                </a:moveTo>
                                <a:lnTo>
                                  <a:pt x="4463" y="218"/>
                                </a:lnTo>
                                <a:lnTo>
                                  <a:pt x="4463" y="0"/>
                                </a:lnTo>
                                <a:lnTo>
                                  <a:pt x="0" y="0"/>
                                </a:lnTo>
                                <a:lnTo>
                                  <a:pt x="0" y="21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90"/>
                        <wps:cNvSpPr>
                          <a:spLocks/>
                        </wps:cNvSpPr>
                        <wps:spPr bwMode="auto">
                          <a:xfrm>
                            <a:off x="6205" y="-780"/>
                            <a:ext cx="4463" cy="194"/>
                          </a:xfrm>
                          <a:custGeom>
                            <a:avLst/>
                            <a:gdLst>
                              <a:gd name="T0" fmla="+- 0 6205 6205"/>
                              <a:gd name="T1" fmla="*/ T0 w 4463"/>
                              <a:gd name="T2" fmla="+- 0 -586 -780"/>
                              <a:gd name="T3" fmla="*/ -586 h 194"/>
                              <a:gd name="T4" fmla="+- 0 10668 6205"/>
                              <a:gd name="T5" fmla="*/ T4 w 4463"/>
                              <a:gd name="T6" fmla="+- 0 -586 -780"/>
                              <a:gd name="T7" fmla="*/ -586 h 194"/>
                              <a:gd name="T8" fmla="+- 0 10668 6205"/>
                              <a:gd name="T9" fmla="*/ T8 w 4463"/>
                              <a:gd name="T10" fmla="+- 0 -780 -780"/>
                              <a:gd name="T11" fmla="*/ -780 h 194"/>
                              <a:gd name="T12" fmla="+- 0 6205 6205"/>
                              <a:gd name="T13" fmla="*/ T12 w 4463"/>
                              <a:gd name="T14" fmla="+- 0 -780 -780"/>
                              <a:gd name="T15" fmla="*/ -780 h 194"/>
                              <a:gd name="T16" fmla="+- 0 6205 6205"/>
                              <a:gd name="T17" fmla="*/ T16 w 4463"/>
                              <a:gd name="T18" fmla="+- 0 -586 -780"/>
                              <a:gd name="T19" fmla="*/ -586 h 194"/>
                            </a:gdLst>
                            <a:ahLst/>
                            <a:cxnLst>
                              <a:cxn ang="0">
                                <a:pos x="T1" y="T3"/>
                              </a:cxn>
                              <a:cxn ang="0">
                                <a:pos x="T5" y="T7"/>
                              </a:cxn>
                              <a:cxn ang="0">
                                <a:pos x="T9" y="T11"/>
                              </a:cxn>
                              <a:cxn ang="0">
                                <a:pos x="T13" y="T15"/>
                              </a:cxn>
                              <a:cxn ang="0">
                                <a:pos x="T17" y="T19"/>
                              </a:cxn>
                            </a:cxnLst>
                            <a:rect l="0" t="0" r="r" b="b"/>
                            <a:pathLst>
                              <a:path w="4463" h="194">
                                <a:moveTo>
                                  <a:pt x="0" y="194"/>
                                </a:moveTo>
                                <a:lnTo>
                                  <a:pt x="4463" y="194"/>
                                </a:lnTo>
                                <a:lnTo>
                                  <a:pt x="4463"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89"/>
                        <wps:cNvSpPr>
                          <a:spLocks/>
                        </wps:cNvSpPr>
                        <wps:spPr bwMode="auto">
                          <a:xfrm>
                            <a:off x="6205" y="-586"/>
                            <a:ext cx="4463" cy="194"/>
                          </a:xfrm>
                          <a:custGeom>
                            <a:avLst/>
                            <a:gdLst>
                              <a:gd name="T0" fmla="+- 0 6205 6205"/>
                              <a:gd name="T1" fmla="*/ T0 w 4463"/>
                              <a:gd name="T2" fmla="+- 0 -391 -586"/>
                              <a:gd name="T3" fmla="*/ -391 h 194"/>
                              <a:gd name="T4" fmla="+- 0 10668 6205"/>
                              <a:gd name="T5" fmla="*/ T4 w 4463"/>
                              <a:gd name="T6" fmla="+- 0 -391 -586"/>
                              <a:gd name="T7" fmla="*/ -391 h 194"/>
                              <a:gd name="T8" fmla="+- 0 10668 6205"/>
                              <a:gd name="T9" fmla="*/ T8 w 4463"/>
                              <a:gd name="T10" fmla="+- 0 -586 -586"/>
                              <a:gd name="T11" fmla="*/ -586 h 194"/>
                              <a:gd name="T12" fmla="+- 0 6205 6205"/>
                              <a:gd name="T13" fmla="*/ T12 w 4463"/>
                              <a:gd name="T14" fmla="+- 0 -586 -586"/>
                              <a:gd name="T15" fmla="*/ -586 h 194"/>
                              <a:gd name="T16" fmla="+- 0 6205 6205"/>
                              <a:gd name="T17" fmla="*/ T16 w 4463"/>
                              <a:gd name="T18" fmla="+- 0 -391 -586"/>
                              <a:gd name="T19" fmla="*/ -391 h 194"/>
                            </a:gdLst>
                            <a:ahLst/>
                            <a:cxnLst>
                              <a:cxn ang="0">
                                <a:pos x="T1" y="T3"/>
                              </a:cxn>
                              <a:cxn ang="0">
                                <a:pos x="T5" y="T7"/>
                              </a:cxn>
                              <a:cxn ang="0">
                                <a:pos x="T9" y="T11"/>
                              </a:cxn>
                              <a:cxn ang="0">
                                <a:pos x="T13" y="T15"/>
                              </a:cxn>
                              <a:cxn ang="0">
                                <a:pos x="T17" y="T19"/>
                              </a:cxn>
                            </a:cxnLst>
                            <a:rect l="0" t="0" r="r" b="b"/>
                            <a:pathLst>
                              <a:path w="4463" h="194">
                                <a:moveTo>
                                  <a:pt x="0" y="195"/>
                                </a:moveTo>
                                <a:lnTo>
                                  <a:pt x="4463" y="195"/>
                                </a:lnTo>
                                <a:lnTo>
                                  <a:pt x="4463"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88"/>
                        <wps:cNvSpPr>
                          <a:spLocks/>
                        </wps:cNvSpPr>
                        <wps:spPr bwMode="auto">
                          <a:xfrm>
                            <a:off x="6205" y="-391"/>
                            <a:ext cx="4463" cy="194"/>
                          </a:xfrm>
                          <a:custGeom>
                            <a:avLst/>
                            <a:gdLst>
                              <a:gd name="T0" fmla="+- 0 6205 6205"/>
                              <a:gd name="T1" fmla="*/ T0 w 4463"/>
                              <a:gd name="T2" fmla="+- 0 -197 -391"/>
                              <a:gd name="T3" fmla="*/ -197 h 194"/>
                              <a:gd name="T4" fmla="+- 0 10668 6205"/>
                              <a:gd name="T5" fmla="*/ T4 w 4463"/>
                              <a:gd name="T6" fmla="+- 0 -197 -391"/>
                              <a:gd name="T7" fmla="*/ -197 h 194"/>
                              <a:gd name="T8" fmla="+- 0 10668 6205"/>
                              <a:gd name="T9" fmla="*/ T8 w 4463"/>
                              <a:gd name="T10" fmla="+- 0 -391 -391"/>
                              <a:gd name="T11" fmla="*/ -391 h 194"/>
                              <a:gd name="T12" fmla="+- 0 6205 6205"/>
                              <a:gd name="T13" fmla="*/ T12 w 4463"/>
                              <a:gd name="T14" fmla="+- 0 -391 -391"/>
                              <a:gd name="T15" fmla="*/ -391 h 194"/>
                              <a:gd name="T16" fmla="+- 0 6205 6205"/>
                              <a:gd name="T17" fmla="*/ T16 w 4463"/>
                              <a:gd name="T18" fmla="+- 0 -197 -391"/>
                              <a:gd name="T19" fmla="*/ -197 h 194"/>
                            </a:gdLst>
                            <a:ahLst/>
                            <a:cxnLst>
                              <a:cxn ang="0">
                                <a:pos x="T1" y="T3"/>
                              </a:cxn>
                              <a:cxn ang="0">
                                <a:pos x="T5" y="T7"/>
                              </a:cxn>
                              <a:cxn ang="0">
                                <a:pos x="T9" y="T11"/>
                              </a:cxn>
                              <a:cxn ang="0">
                                <a:pos x="T13" y="T15"/>
                              </a:cxn>
                              <a:cxn ang="0">
                                <a:pos x="T17" y="T19"/>
                              </a:cxn>
                            </a:cxnLst>
                            <a:rect l="0" t="0" r="r" b="b"/>
                            <a:pathLst>
                              <a:path w="4463" h="194">
                                <a:moveTo>
                                  <a:pt x="0" y="194"/>
                                </a:moveTo>
                                <a:lnTo>
                                  <a:pt x="4463" y="194"/>
                                </a:lnTo>
                                <a:lnTo>
                                  <a:pt x="4463"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87"/>
                        <wps:cNvSpPr>
                          <a:spLocks/>
                        </wps:cNvSpPr>
                        <wps:spPr bwMode="auto">
                          <a:xfrm>
                            <a:off x="6205" y="-197"/>
                            <a:ext cx="4463" cy="194"/>
                          </a:xfrm>
                          <a:custGeom>
                            <a:avLst/>
                            <a:gdLst>
                              <a:gd name="T0" fmla="+- 0 6205 6205"/>
                              <a:gd name="T1" fmla="*/ T0 w 4463"/>
                              <a:gd name="T2" fmla="+- 0 -2 -197"/>
                              <a:gd name="T3" fmla="*/ -2 h 194"/>
                              <a:gd name="T4" fmla="+- 0 10668 6205"/>
                              <a:gd name="T5" fmla="*/ T4 w 4463"/>
                              <a:gd name="T6" fmla="+- 0 -2 -197"/>
                              <a:gd name="T7" fmla="*/ -2 h 194"/>
                              <a:gd name="T8" fmla="+- 0 10668 6205"/>
                              <a:gd name="T9" fmla="*/ T8 w 4463"/>
                              <a:gd name="T10" fmla="+- 0 -197 -197"/>
                              <a:gd name="T11" fmla="*/ -197 h 194"/>
                              <a:gd name="T12" fmla="+- 0 6205 6205"/>
                              <a:gd name="T13" fmla="*/ T12 w 4463"/>
                              <a:gd name="T14" fmla="+- 0 -197 -197"/>
                              <a:gd name="T15" fmla="*/ -197 h 194"/>
                              <a:gd name="T16" fmla="+- 0 6205 6205"/>
                              <a:gd name="T17" fmla="*/ T16 w 4463"/>
                              <a:gd name="T18" fmla="+- 0 -2 -197"/>
                              <a:gd name="T19" fmla="*/ -2 h 194"/>
                            </a:gdLst>
                            <a:ahLst/>
                            <a:cxnLst>
                              <a:cxn ang="0">
                                <a:pos x="T1" y="T3"/>
                              </a:cxn>
                              <a:cxn ang="0">
                                <a:pos x="T5" y="T7"/>
                              </a:cxn>
                              <a:cxn ang="0">
                                <a:pos x="T9" y="T11"/>
                              </a:cxn>
                              <a:cxn ang="0">
                                <a:pos x="T13" y="T15"/>
                              </a:cxn>
                              <a:cxn ang="0">
                                <a:pos x="T17" y="T19"/>
                              </a:cxn>
                            </a:cxnLst>
                            <a:rect l="0" t="0" r="r" b="b"/>
                            <a:pathLst>
                              <a:path w="4463" h="194">
                                <a:moveTo>
                                  <a:pt x="0" y="195"/>
                                </a:moveTo>
                                <a:lnTo>
                                  <a:pt x="4463" y="195"/>
                                </a:lnTo>
                                <a:lnTo>
                                  <a:pt x="4463"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86"/>
                        <wps:cNvSpPr>
                          <a:spLocks/>
                        </wps:cNvSpPr>
                        <wps:spPr bwMode="auto">
                          <a:xfrm>
                            <a:off x="6205" y="-2"/>
                            <a:ext cx="4463" cy="194"/>
                          </a:xfrm>
                          <a:custGeom>
                            <a:avLst/>
                            <a:gdLst>
                              <a:gd name="T0" fmla="+- 0 6205 6205"/>
                              <a:gd name="T1" fmla="*/ T0 w 4463"/>
                              <a:gd name="T2" fmla="+- 0 192 -2"/>
                              <a:gd name="T3" fmla="*/ 192 h 194"/>
                              <a:gd name="T4" fmla="+- 0 10668 6205"/>
                              <a:gd name="T5" fmla="*/ T4 w 4463"/>
                              <a:gd name="T6" fmla="+- 0 192 -2"/>
                              <a:gd name="T7" fmla="*/ 192 h 194"/>
                              <a:gd name="T8" fmla="+- 0 10668 6205"/>
                              <a:gd name="T9" fmla="*/ T8 w 4463"/>
                              <a:gd name="T10" fmla="+- 0 -2 -2"/>
                              <a:gd name="T11" fmla="*/ -2 h 194"/>
                              <a:gd name="T12" fmla="+- 0 6205 6205"/>
                              <a:gd name="T13" fmla="*/ T12 w 4463"/>
                              <a:gd name="T14" fmla="+- 0 -2 -2"/>
                              <a:gd name="T15" fmla="*/ -2 h 194"/>
                              <a:gd name="T16" fmla="+- 0 6205 6205"/>
                              <a:gd name="T17" fmla="*/ T16 w 4463"/>
                              <a:gd name="T18" fmla="+- 0 192 -2"/>
                              <a:gd name="T19" fmla="*/ 192 h 194"/>
                            </a:gdLst>
                            <a:ahLst/>
                            <a:cxnLst>
                              <a:cxn ang="0">
                                <a:pos x="T1" y="T3"/>
                              </a:cxn>
                              <a:cxn ang="0">
                                <a:pos x="T5" y="T7"/>
                              </a:cxn>
                              <a:cxn ang="0">
                                <a:pos x="T9" y="T11"/>
                              </a:cxn>
                              <a:cxn ang="0">
                                <a:pos x="T13" y="T15"/>
                              </a:cxn>
                              <a:cxn ang="0">
                                <a:pos x="T17" y="T19"/>
                              </a:cxn>
                            </a:cxnLst>
                            <a:rect l="0" t="0" r="r" b="b"/>
                            <a:pathLst>
                              <a:path w="4463" h="194">
                                <a:moveTo>
                                  <a:pt x="0" y="194"/>
                                </a:moveTo>
                                <a:lnTo>
                                  <a:pt x="4463" y="194"/>
                                </a:lnTo>
                                <a:lnTo>
                                  <a:pt x="4463"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85"/>
                        <wps:cNvSpPr>
                          <a:spLocks/>
                        </wps:cNvSpPr>
                        <wps:spPr bwMode="auto">
                          <a:xfrm>
                            <a:off x="6205" y="192"/>
                            <a:ext cx="4463" cy="194"/>
                          </a:xfrm>
                          <a:custGeom>
                            <a:avLst/>
                            <a:gdLst>
                              <a:gd name="T0" fmla="+- 0 6205 6205"/>
                              <a:gd name="T1" fmla="*/ T0 w 4463"/>
                              <a:gd name="T2" fmla="+- 0 386 192"/>
                              <a:gd name="T3" fmla="*/ 386 h 194"/>
                              <a:gd name="T4" fmla="+- 0 10668 6205"/>
                              <a:gd name="T5" fmla="*/ T4 w 4463"/>
                              <a:gd name="T6" fmla="+- 0 386 192"/>
                              <a:gd name="T7" fmla="*/ 386 h 194"/>
                              <a:gd name="T8" fmla="+- 0 10668 6205"/>
                              <a:gd name="T9" fmla="*/ T8 w 4463"/>
                              <a:gd name="T10" fmla="+- 0 192 192"/>
                              <a:gd name="T11" fmla="*/ 192 h 194"/>
                              <a:gd name="T12" fmla="+- 0 6205 6205"/>
                              <a:gd name="T13" fmla="*/ T12 w 4463"/>
                              <a:gd name="T14" fmla="+- 0 192 192"/>
                              <a:gd name="T15" fmla="*/ 192 h 194"/>
                              <a:gd name="T16" fmla="+- 0 6205 6205"/>
                              <a:gd name="T17" fmla="*/ T16 w 4463"/>
                              <a:gd name="T18" fmla="+- 0 386 192"/>
                              <a:gd name="T19" fmla="*/ 386 h 194"/>
                            </a:gdLst>
                            <a:ahLst/>
                            <a:cxnLst>
                              <a:cxn ang="0">
                                <a:pos x="T1" y="T3"/>
                              </a:cxn>
                              <a:cxn ang="0">
                                <a:pos x="T5" y="T7"/>
                              </a:cxn>
                              <a:cxn ang="0">
                                <a:pos x="T9" y="T11"/>
                              </a:cxn>
                              <a:cxn ang="0">
                                <a:pos x="T13" y="T15"/>
                              </a:cxn>
                              <a:cxn ang="0">
                                <a:pos x="T17" y="T19"/>
                              </a:cxn>
                            </a:cxnLst>
                            <a:rect l="0" t="0" r="r" b="b"/>
                            <a:pathLst>
                              <a:path w="4463" h="194">
                                <a:moveTo>
                                  <a:pt x="0" y="194"/>
                                </a:moveTo>
                                <a:lnTo>
                                  <a:pt x="4463" y="194"/>
                                </a:lnTo>
                                <a:lnTo>
                                  <a:pt x="4463"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284"/>
                        <wps:cNvSpPr>
                          <a:spLocks/>
                        </wps:cNvSpPr>
                        <wps:spPr bwMode="auto">
                          <a:xfrm>
                            <a:off x="6205" y="386"/>
                            <a:ext cx="4463" cy="194"/>
                          </a:xfrm>
                          <a:custGeom>
                            <a:avLst/>
                            <a:gdLst>
                              <a:gd name="T0" fmla="+- 0 6205 6205"/>
                              <a:gd name="T1" fmla="*/ T0 w 4463"/>
                              <a:gd name="T2" fmla="+- 0 581 386"/>
                              <a:gd name="T3" fmla="*/ 581 h 194"/>
                              <a:gd name="T4" fmla="+- 0 10668 6205"/>
                              <a:gd name="T5" fmla="*/ T4 w 4463"/>
                              <a:gd name="T6" fmla="+- 0 581 386"/>
                              <a:gd name="T7" fmla="*/ 581 h 194"/>
                              <a:gd name="T8" fmla="+- 0 10668 6205"/>
                              <a:gd name="T9" fmla="*/ T8 w 4463"/>
                              <a:gd name="T10" fmla="+- 0 386 386"/>
                              <a:gd name="T11" fmla="*/ 386 h 194"/>
                              <a:gd name="T12" fmla="+- 0 6205 6205"/>
                              <a:gd name="T13" fmla="*/ T12 w 4463"/>
                              <a:gd name="T14" fmla="+- 0 386 386"/>
                              <a:gd name="T15" fmla="*/ 386 h 194"/>
                              <a:gd name="T16" fmla="+- 0 6205 6205"/>
                              <a:gd name="T17" fmla="*/ T16 w 4463"/>
                              <a:gd name="T18" fmla="+- 0 581 386"/>
                              <a:gd name="T19" fmla="*/ 581 h 194"/>
                            </a:gdLst>
                            <a:ahLst/>
                            <a:cxnLst>
                              <a:cxn ang="0">
                                <a:pos x="T1" y="T3"/>
                              </a:cxn>
                              <a:cxn ang="0">
                                <a:pos x="T5" y="T7"/>
                              </a:cxn>
                              <a:cxn ang="0">
                                <a:pos x="T9" y="T11"/>
                              </a:cxn>
                              <a:cxn ang="0">
                                <a:pos x="T13" y="T15"/>
                              </a:cxn>
                              <a:cxn ang="0">
                                <a:pos x="T17" y="T19"/>
                              </a:cxn>
                            </a:cxnLst>
                            <a:rect l="0" t="0" r="r" b="b"/>
                            <a:pathLst>
                              <a:path w="4463" h="194">
                                <a:moveTo>
                                  <a:pt x="0" y="195"/>
                                </a:moveTo>
                                <a:lnTo>
                                  <a:pt x="4463" y="195"/>
                                </a:lnTo>
                                <a:lnTo>
                                  <a:pt x="4463"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283"/>
                        <wps:cNvSpPr>
                          <a:spLocks/>
                        </wps:cNvSpPr>
                        <wps:spPr bwMode="auto">
                          <a:xfrm>
                            <a:off x="6205" y="581"/>
                            <a:ext cx="4463" cy="194"/>
                          </a:xfrm>
                          <a:custGeom>
                            <a:avLst/>
                            <a:gdLst>
                              <a:gd name="T0" fmla="+- 0 6205 6205"/>
                              <a:gd name="T1" fmla="*/ T0 w 4463"/>
                              <a:gd name="T2" fmla="+- 0 775 581"/>
                              <a:gd name="T3" fmla="*/ 775 h 194"/>
                              <a:gd name="T4" fmla="+- 0 10668 6205"/>
                              <a:gd name="T5" fmla="*/ T4 w 4463"/>
                              <a:gd name="T6" fmla="+- 0 775 581"/>
                              <a:gd name="T7" fmla="*/ 775 h 194"/>
                              <a:gd name="T8" fmla="+- 0 10668 6205"/>
                              <a:gd name="T9" fmla="*/ T8 w 4463"/>
                              <a:gd name="T10" fmla="+- 0 581 581"/>
                              <a:gd name="T11" fmla="*/ 581 h 194"/>
                              <a:gd name="T12" fmla="+- 0 6205 6205"/>
                              <a:gd name="T13" fmla="*/ T12 w 4463"/>
                              <a:gd name="T14" fmla="+- 0 581 581"/>
                              <a:gd name="T15" fmla="*/ 581 h 194"/>
                              <a:gd name="T16" fmla="+- 0 6205 6205"/>
                              <a:gd name="T17" fmla="*/ T16 w 4463"/>
                              <a:gd name="T18" fmla="+- 0 775 581"/>
                              <a:gd name="T19" fmla="*/ 775 h 194"/>
                            </a:gdLst>
                            <a:ahLst/>
                            <a:cxnLst>
                              <a:cxn ang="0">
                                <a:pos x="T1" y="T3"/>
                              </a:cxn>
                              <a:cxn ang="0">
                                <a:pos x="T5" y="T7"/>
                              </a:cxn>
                              <a:cxn ang="0">
                                <a:pos x="T9" y="T11"/>
                              </a:cxn>
                              <a:cxn ang="0">
                                <a:pos x="T13" y="T15"/>
                              </a:cxn>
                              <a:cxn ang="0">
                                <a:pos x="T17" y="T19"/>
                              </a:cxn>
                            </a:cxnLst>
                            <a:rect l="0" t="0" r="r" b="b"/>
                            <a:pathLst>
                              <a:path w="4463" h="194">
                                <a:moveTo>
                                  <a:pt x="0" y="194"/>
                                </a:moveTo>
                                <a:lnTo>
                                  <a:pt x="4463" y="194"/>
                                </a:lnTo>
                                <a:lnTo>
                                  <a:pt x="4463"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82"/>
                        <wps:cNvSpPr>
                          <a:spLocks/>
                        </wps:cNvSpPr>
                        <wps:spPr bwMode="auto">
                          <a:xfrm>
                            <a:off x="6205" y="775"/>
                            <a:ext cx="4463" cy="194"/>
                          </a:xfrm>
                          <a:custGeom>
                            <a:avLst/>
                            <a:gdLst>
                              <a:gd name="T0" fmla="+- 0 6205 6205"/>
                              <a:gd name="T1" fmla="*/ T0 w 4463"/>
                              <a:gd name="T2" fmla="+- 0 970 775"/>
                              <a:gd name="T3" fmla="*/ 970 h 194"/>
                              <a:gd name="T4" fmla="+- 0 10668 6205"/>
                              <a:gd name="T5" fmla="*/ T4 w 4463"/>
                              <a:gd name="T6" fmla="+- 0 970 775"/>
                              <a:gd name="T7" fmla="*/ 970 h 194"/>
                              <a:gd name="T8" fmla="+- 0 10668 6205"/>
                              <a:gd name="T9" fmla="*/ T8 w 4463"/>
                              <a:gd name="T10" fmla="+- 0 775 775"/>
                              <a:gd name="T11" fmla="*/ 775 h 194"/>
                              <a:gd name="T12" fmla="+- 0 6205 6205"/>
                              <a:gd name="T13" fmla="*/ T12 w 4463"/>
                              <a:gd name="T14" fmla="+- 0 775 775"/>
                              <a:gd name="T15" fmla="*/ 775 h 194"/>
                              <a:gd name="T16" fmla="+- 0 6205 6205"/>
                              <a:gd name="T17" fmla="*/ T16 w 4463"/>
                              <a:gd name="T18" fmla="+- 0 970 775"/>
                              <a:gd name="T19" fmla="*/ 970 h 194"/>
                            </a:gdLst>
                            <a:ahLst/>
                            <a:cxnLst>
                              <a:cxn ang="0">
                                <a:pos x="T1" y="T3"/>
                              </a:cxn>
                              <a:cxn ang="0">
                                <a:pos x="T5" y="T7"/>
                              </a:cxn>
                              <a:cxn ang="0">
                                <a:pos x="T9" y="T11"/>
                              </a:cxn>
                              <a:cxn ang="0">
                                <a:pos x="T13" y="T15"/>
                              </a:cxn>
                              <a:cxn ang="0">
                                <a:pos x="T17" y="T19"/>
                              </a:cxn>
                            </a:cxnLst>
                            <a:rect l="0" t="0" r="r" b="b"/>
                            <a:pathLst>
                              <a:path w="4463" h="194">
                                <a:moveTo>
                                  <a:pt x="0" y="195"/>
                                </a:moveTo>
                                <a:lnTo>
                                  <a:pt x="4463" y="195"/>
                                </a:lnTo>
                                <a:lnTo>
                                  <a:pt x="4463"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81"/>
                        <wps:cNvSpPr>
                          <a:spLocks/>
                        </wps:cNvSpPr>
                        <wps:spPr bwMode="auto">
                          <a:xfrm>
                            <a:off x="6205" y="970"/>
                            <a:ext cx="4463" cy="194"/>
                          </a:xfrm>
                          <a:custGeom>
                            <a:avLst/>
                            <a:gdLst>
                              <a:gd name="T0" fmla="+- 0 6205 6205"/>
                              <a:gd name="T1" fmla="*/ T0 w 4463"/>
                              <a:gd name="T2" fmla="+- 0 1164 970"/>
                              <a:gd name="T3" fmla="*/ 1164 h 194"/>
                              <a:gd name="T4" fmla="+- 0 10668 6205"/>
                              <a:gd name="T5" fmla="*/ T4 w 4463"/>
                              <a:gd name="T6" fmla="+- 0 1164 970"/>
                              <a:gd name="T7" fmla="*/ 1164 h 194"/>
                              <a:gd name="T8" fmla="+- 0 10668 6205"/>
                              <a:gd name="T9" fmla="*/ T8 w 4463"/>
                              <a:gd name="T10" fmla="+- 0 970 970"/>
                              <a:gd name="T11" fmla="*/ 970 h 194"/>
                              <a:gd name="T12" fmla="+- 0 6205 6205"/>
                              <a:gd name="T13" fmla="*/ T12 w 4463"/>
                              <a:gd name="T14" fmla="+- 0 970 970"/>
                              <a:gd name="T15" fmla="*/ 970 h 194"/>
                              <a:gd name="T16" fmla="+- 0 6205 6205"/>
                              <a:gd name="T17" fmla="*/ T16 w 4463"/>
                              <a:gd name="T18" fmla="+- 0 1164 970"/>
                              <a:gd name="T19" fmla="*/ 1164 h 194"/>
                            </a:gdLst>
                            <a:ahLst/>
                            <a:cxnLst>
                              <a:cxn ang="0">
                                <a:pos x="T1" y="T3"/>
                              </a:cxn>
                              <a:cxn ang="0">
                                <a:pos x="T5" y="T7"/>
                              </a:cxn>
                              <a:cxn ang="0">
                                <a:pos x="T9" y="T11"/>
                              </a:cxn>
                              <a:cxn ang="0">
                                <a:pos x="T13" y="T15"/>
                              </a:cxn>
                              <a:cxn ang="0">
                                <a:pos x="T17" y="T19"/>
                              </a:cxn>
                            </a:cxnLst>
                            <a:rect l="0" t="0" r="r" b="b"/>
                            <a:pathLst>
                              <a:path w="4463" h="194">
                                <a:moveTo>
                                  <a:pt x="0" y="194"/>
                                </a:moveTo>
                                <a:lnTo>
                                  <a:pt x="4463" y="194"/>
                                </a:lnTo>
                                <a:lnTo>
                                  <a:pt x="4463"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280"/>
                        <wps:cNvSpPr>
                          <a:spLocks/>
                        </wps:cNvSpPr>
                        <wps:spPr bwMode="auto">
                          <a:xfrm>
                            <a:off x="6205" y="1164"/>
                            <a:ext cx="4463" cy="194"/>
                          </a:xfrm>
                          <a:custGeom>
                            <a:avLst/>
                            <a:gdLst>
                              <a:gd name="T0" fmla="+- 0 6205 6205"/>
                              <a:gd name="T1" fmla="*/ T0 w 4463"/>
                              <a:gd name="T2" fmla="+- 0 1358 1164"/>
                              <a:gd name="T3" fmla="*/ 1358 h 194"/>
                              <a:gd name="T4" fmla="+- 0 10668 6205"/>
                              <a:gd name="T5" fmla="*/ T4 w 4463"/>
                              <a:gd name="T6" fmla="+- 0 1358 1164"/>
                              <a:gd name="T7" fmla="*/ 1358 h 194"/>
                              <a:gd name="T8" fmla="+- 0 10668 6205"/>
                              <a:gd name="T9" fmla="*/ T8 w 4463"/>
                              <a:gd name="T10" fmla="+- 0 1164 1164"/>
                              <a:gd name="T11" fmla="*/ 1164 h 194"/>
                              <a:gd name="T12" fmla="+- 0 6205 6205"/>
                              <a:gd name="T13" fmla="*/ T12 w 4463"/>
                              <a:gd name="T14" fmla="+- 0 1164 1164"/>
                              <a:gd name="T15" fmla="*/ 1164 h 194"/>
                              <a:gd name="T16" fmla="+- 0 6205 6205"/>
                              <a:gd name="T17" fmla="*/ T16 w 4463"/>
                              <a:gd name="T18" fmla="+- 0 1358 1164"/>
                              <a:gd name="T19" fmla="*/ 1358 h 194"/>
                            </a:gdLst>
                            <a:ahLst/>
                            <a:cxnLst>
                              <a:cxn ang="0">
                                <a:pos x="T1" y="T3"/>
                              </a:cxn>
                              <a:cxn ang="0">
                                <a:pos x="T5" y="T7"/>
                              </a:cxn>
                              <a:cxn ang="0">
                                <a:pos x="T9" y="T11"/>
                              </a:cxn>
                              <a:cxn ang="0">
                                <a:pos x="T13" y="T15"/>
                              </a:cxn>
                              <a:cxn ang="0">
                                <a:pos x="T17" y="T19"/>
                              </a:cxn>
                            </a:cxnLst>
                            <a:rect l="0" t="0" r="r" b="b"/>
                            <a:pathLst>
                              <a:path w="4463" h="194">
                                <a:moveTo>
                                  <a:pt x="0" y="194"/>
                                </a:moveTo>
                                <a:lnTo>
                                  <a:pt x="4463" y="194"/>
                                </a:lnTo>
                                <a:lnTo>
                                  <a:pt x="4463"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79"/>
                        <wps:cNvSpPr>
                          <a:spLocks/>
                        </wps:cNvSpPr>
                        <wps:spPr bwMode="auto">
                          <a:xfrm>
                            <a:off x="6205" y="1358"/>
                            <a:ext cx="4463" cy="194"/>
                          </a:xfrm>
                          <a:custGeom>
                            <a:avLst/>
                            <a:gdLst>
                              <a:gd name="T0" fmla="+- 0 6205 6205"/>
                              <a:gd name="T1" fmla="*/ T0 w 4463"/>
                              <a:gd name="T2" fmla="+- 0 1553 1358"/>
                              <a:gd name="T3" fmla="*/ 1553 h 194"/>
                              <a:gd name="T4" fmla="+- 0 10668 6205"/>
                              <a:gd name="T5" fmla="*/ T4 w 4463"/>
                              <a:gd name="T6" fmla="+- 0 1553 1358"/>
                              <a:gd name="T7" fmla="*/ 1553 h 194"/>
                              <a:gd name="T8" fmla="+- 0 10668 6205"/>
                              <a:gd name="T9" fmla="*/ T8 w 4463"/>
                              <a:gd name="T10" fmla="+- 0 1358 1358"/>
                              <a:gd name="T11" fmla="*/ 1358 h 194"/>
                              <a:gd name="T12" fmla="+- 0 6205 6205"/>
                              <a:gd name="T13" fmla="*/ T12 w 4463"/>
                              <a:gd name="T14" fmla="+- 0 1358 1358"/>
                              <a:gd name="T15" fmla="*/ 1358 h 194"/>
                              <a:gd name="T16" fmla="+- 0 6205 6205"/>
                              <a:gd name="T17" fmla="*/ T16 w 4463"/>
                              <a:gd name="T18" fmla="+- 0 1553 1358"/>
                              <a:gd name="T19" fmla="*/ 1553 h 194"/>
                            </a:gdLst>
                            <a:ahLst/>
                            <a:cxnLst>
                              <a:cxn ang="0">
                                <a:pos x="T1" y="T3"/>
                              </a:cxn>
                              <a:cxn ang="0">
                                <a:pos x="T5" y="T7"/>
                              </a:cxn>
                              <a:cxn ang="0">
                                <a:pos x="T9" y="T11"/>
                              </a:cxn>
                              <a:cxn ang="0">
                                <a:pos x="T13" y="T15"/>
                              </a:cxn>
                              <a:cxn ang="0">
                                <a:pos x="T17" y="T19"/>
                              </a:cxn>
                            </a:cxnLst>
                            <a:rect l="0" t="0" r="r" b="b"/>
                            <a:pathLst>
                              <a:path w="4463" h="194">
                                <a:moveTo>
                                  <a:pt x="0" y="195"/>
                                </a:moveTo>
                                <a:lnTo>
                                  <a:pt x="4463" y="195"/>
                                </a:lnTo>
                                <a:lnTo>
                                  <a:pt x="4463"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278"/>
                        <wps:cNvSpPr>
                          <a:spLocks/>
                        </wps:cNvSpPr>
                        <wps:spPr bwMode="auto">
                          <a:xfrm>
                            <a:off x="6205" y="1553"/>
                            <a:ext cx="4463" cy="194"/>
                          </a:xfrm>
                          <a:custGeom>
                            <a:avLst/>
                            <a:gdLst>
                              <a:gd name="T0" fmla="+- 0 6205 6205"/>
                              <a:gd name="T1" fmla="*/ T0 w 4463"/>
                              <a:gd name="T2" fmla="+- 0 1747 1553"/>
                              <a:gd name="T3" fmla="*/ 1747 h 194"/>
                              <a:gd name="T4" fmla="+- 0 10668 6205"/>
                              <a:gd name="T5" fmla="*/ T4 w 4463"/>
                              <a:gd name="T6" fmla="+- 0 1747 1553"/>
                              <a:gd name="T7" fmla="*/ 1747 h 194"/>
                              <a:gd name="T8" fmla="+- 0 10668 6205"/>
                              <a:gd name="T9" fmla="*/ T8 w 4463"/>
                              <a:gd name="T10" fmla="+- 0 1553 1553"/>
                              <a:gd name="T11" fmla="*/ 1553 h 194"/>
                              <a:gd name="T12" fmla="+- 0 6205 6205"/>
                              <a:gd name="T13" fmla="*/ T12 w 4463"/>
                              <a:gd name="T14" fmla="+- 0 1553 1553"/>
                              <a:gd name="T15" fmla="*/ 1553 h 194"/>
                              <a:gd name="T16" fmla="+- 0 6205 6205"/>
                              <a:gd name="T17" fmla="*/ T16 w 4463"/>
                              <a:gd name="T18" fmla="+- 0 1747 1553"/>
                              <a:gd name="T19" fmla="*/ 1747 h 194"/>
                            </a:gdLst>
                            <a:ahLst/>
                            <a:cxnLst>
                              <a:cxn ang="0">
                                <a:pos x="T1" y="T3"/>
                              </a:cxn>
                              <a:cxn ang="0">
                                <a:pos x="T5" y="T7"/>
                              </a:cxn>
                              <a:cxn ang="0">
                                <a:pos x="T9" y="T11"/>
                              </a:cxn>
                              <a:cxn ang="0">
                                <a:pos x="T13" y="T15"/>
                              </a:cxn>
                              <a:cxn ang="0">
                                <a:pos x="T17" y="T19"/>
                              </a:cxn>
                            </a:cxnLst>
                            <a:rect l="0" t="0" r="r" b="b"/>
                            <a:pathLst>
                              <a:path w="4463" h="194">
                                <a:moveTo>
                                  <a:pt x="0" y="194"/>
                                </a:moveTo>
                                <a:lnTo>
                                  <a:pt x="4463" y="194"/>
                                </a:lnTo>
                                <a:lnTo>
                                  <a:pt x="4463"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277"/>
                        <wps:cNvSpPr>
                          <a:spLocks/>
                        </wps:cNvSpPr>
                        <wps:spPr bwMode="auto">
                          <a:xfrm>
                            <a:off x="6205" y="1747"/>
                            <a:ext cx="4463" cy="216"/>
                          </a:xfrm>
                          <a:custGeom>
                            <a:avLst/>
                            <a:gdLst>
                              <a:gd name="T0" fmla="+- 0 6205 6205"/>
                              <a:gd name="T1" fmla="*/ T0 w 4463"/>
                              <a:gd name="T2" fmla="+- 0 1963 1747"/>
                              <a:gd name="T3" fmla="*/ 1963 h 216"/>
                              <a:gd name="T4" fmla="+- 0 10668 6205"/>
                              <a:gd name="T5" fmla="*/ T4 w 4463"/>
                              <a:gd name="T6" fmla="+- 0 1963 1747"/>
                              <a:gd name="T7" fmla="*/ 1963 h 216"/>
                              <a:gd name="T8" fmla="+- 0 10668 6205"/>
                              <a:gd name="T9" fmla="*/ T8 w 4463"/>
                              <a:gd name="T10" fmla="+- 0 1747 1747"/>
                              <a:gd name="T11" fmla="*/ 1747 h 216"/>
                              <a:gd name="T12" fmla="+- 0 6205 6205"/>
                              <a:gd name="T13" fmla="*/ T12 w 4463"/>
                              <a:gd name="T14" fmla="+- 0 1747 1747"/>
                              <a:gd name="T15" fmla="*/ 1747 h 216"/>
                              <a:gd name="T16" fmla="+- 0 6205 6205"/>
                              <a:gd name="T17" fmla="*/ T16 w 4463"/>
                              <a:gd name="T18" fmla="+- 0 1963 1747"/>
                              <a:gd name="T19" fmla="*/ 1963 h 216"/>
                            </a:gdLst>
                            <a:ahLst/>
                            <a:cxnLst>
                              <a:cxn ang="0">
                                <a:pos x="T1" y="T3"/>
                              </a:cxn>
                              <a:cxn ang="0">
                                <a:pos x="T5" y="T7"/>
                              </a:cxn>
                              <a:cxn ang="0">
                                <a:pos x="T9" y="T11"/>
                              </a:cxn>
                              <a:cxn ang="0">
                                <a:pos x="T13" y="T15"/>
                              </a:cxn>
                              <a:cxn ang="0">
                                <a:pos x="T17" y="T19"/>
                              </a:cxn>
                            </a:cxnLst>
                            <a:rect l="0" t="0" r="r" b="b"/>
                            <a:pathLst>
                              <a:path w="4463" h="216">
                                <a:moveTo>
                                  <a:pt x="0" y="216"/>
                                </a:moveTo>
                                <a:lnTo>
                                  <a:pt x="4463" y="216"/>
                                </a:lnTo>
                                <a:lnTo>
                                  <a:pt x="4463" y="0"/>
                                </a:lnTo>
                                <a:lnTo>
                                  <a:pt x="0" y="0"/>
                                </a:lnTo>
                                <a:lnTo>
                                  <a:pt x="0" y="21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276"/>
                        <wps:cNvSpPr>
                          <a:spLocks/>
                        </wps:cNvSpPr>
                        <wps:spPr bwMode="auto">
                          <a:xfrm>
                            <a:off x="6205" y="1963"/>
                            <a:ext cx="4463" cy="195"/>
                          </a:xfrm>
                          <a:custGeom>
                            <a:avLst/>
                            <a:gdLst>
                              <a:gd name="T0" fmla="+- 0 6205 6205"/>
                              <a:gd name="T1" fmla="*/ T0 w 4463"/>
                              <a:gd name="T2" fmla="+- 0 2158 1963"/>
                              <a:gd name="T3" fmla="*/ 2158 h 195"/>
                              <a:gd name="T4" fmla="+- 0 10668 6205"/>
                              <a:gd name="T5" fmla="*/ T4 w 4463"/>
                              <a:gd name="T6" fmla="+- 0 2158 1963"/>
                              <a:gd name="T7" fmla="*/ 2158 h 195"/>
                              <a:gd name="T8" fmla="+- 0 10668 6205"/>
                              <a:gd name="T9" fmla="*/ T8 w 4463"/>
                              <a:gd name="T10" fmla="+- 0 1963 1963"/>
                              <a:gd name="T11" fmla="*/ 1963 h 195"/>
                              <a:gd name="T12" fmla="+- 0 6205 6205"/>
                              <a:gd name="T13" fmla="*/ T12 w 4463"/>
                              <a:gd name="T14" fmla="+- 0 1963 1963"/>
                              <a:gd name="T15" fmla="*/ 1963 h 195"/>
                              <a:gd name="T16" fmla="+- 0 6205 6205"/>
                              <a:gd name="T17" fmla="*/ T16 w 4463"/>
                              <a:gd name="T18" fmla="+- 0 2158 1963"/>
                              <a:gd name="T19" fmla="*/ 2158 h 195"/>
                            </a:gdLst>
                            <a:ahLst/>
                            <a:cxnLst>
                              <a:cxn ang="0">
                                <a:pos x="T1" y="T3"/>
                              </a:cxn>
                              <a:cxn ang="0">
                                <a:pos x="T5" y="T7"/>
                              </a:cxn>
                              <a:cxn ang="0">
                                <a:pos x="T9" y="T11"/>
                              </a:cxn>
                              <a:cxn ang="0">
                                <a:pos x="T13" y="T15"/>
                              </a:cxn>
                              <a:cxn ang="0">
                                <a:pos x="T17" y="T19"/>
                              </a:cxn>
                            </a:cxnLst>
                            <a:rect l="0" t="0" r="r" b="b"/>
                            <a:pathLst>
                              <a:path w="4463" h="195">
                                <a:moveTo>
                                  <a:pt x="0" y="195"/>
                                </a:moveTo>
                                <a:lnTo>
                                  <a:pt x="4463" y="195"/>
                                </a:lnTo>
                                <a:lnTo>
                                  <a:pt x="4463"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5AD59" id="Group 275" o:spid="_x0000_s1026" style="position:absolute;margin-left:304.5pt;margin-top:12pt;width:234.95pt;height:222.75pt;z-index:-1270;mso-position-horizontal-relative:page" coordorigin="6087,-1227" coordsize="4699,3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">
                <v:shape id="Freeform 293" o:spid="_x0000_s1027" style="position:absolute;left:6097;top:-1217;width:4679;height:3375;visibility:visible;mso-wrap-style:square;v-text-anchor:top" coordsize="4679,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5+cUA&#10;AADcAAAADwAAAGRycy9kb3ducmV2LnhtbESPQWvCQBSE7wX/w/IEL1I3eiiauoqKQqFKaRR6fc0+&#10;s8Hs25BdTfz3XUHocZiZb5j5srOVuFHjS8cKxqMEBHHudMmFgtNx9zoF4QOyxsoxKbiTh+Wi9zLH&#10;VLuWv+mWhUJECPsUFZgQ6lRKnxuy6EeuJo7e2TUWQ5RNIXWDbYTbSk6S5E1aLDkuGKxpYyi/ZFer&#10;YHj4xP16+3PITl/ru/styFTtValBv1u9gwjUhf/ws/2hFUymM3ic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Ln5xQAAANwAAAAPAAAAAAAAAAAAAAAAAJgCAABkcnMv&#10;ZG93bnJldi54bWxQSwUGAAAAAAQABAD1AAAAigMAAAAA&#10;" path="m,3375r4679,l4679,,,,,3375xe" fillcolor="#d9d9d9" stroked="f">
                  <v:path arrowok="t" o:connecttype="custom" o:connectlocs="0,2158;4679,2158;4679,-1217;0,-1217;0,2158" o:connectangles="0,0,0,0,0"/>
                </v:shape>
                <v:shape id="Freeform 292" o:spid="_x0000_s1028" style="position:absolute;left:6205;top:-1217;width:4463;height:218;visibility:visible;mso-wrap-style:square;v-text-anchor:top" coordsize="446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7D8IA&#10;AADcAAAADwAAAGRycy9kb3ducmV2LnhtbERPTWsCMRC9C/0PYQq9aVLFqqtRSqHgoQhVD+tt2IzZ&#10;xc1kSdJ1+++bQ8Hj431vdoNrRU8hNp41vE4UCOLKm4athvPpc7wEEROywdYzafilCLvt02iDhfF3&#10;/qb+mKzIIRwL1FCn1BVSxqomh3HiO+LMXX1wmDIMVpqA9xzuWjlV6k06bDg31NjRR03V7fjjNJz6&#10;Xtlw2JeqXFztpZzP5l840/rleXhfg0g0pIf43703GqarPD+fy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eXsPwgAAANwAAAAPAAAAAAAAAAAAAAAAAJgCAABkcnMvZG93&#10;bnJldi54bWxQSwUGAAAAAAQABAD1AAAAhwMAAAAA&#10;" path="m4463,219l4463,,,,,219r4463,xe" fillcolor="#d9d9d9" stroked="f">
                  <v:path arrowok="t" o:connecttype="custom" o:connectlocs="4463,-998;4463,-1217;0,-1217;0,-998;4463,-998" o:connectangles="0,0,0,0,0"/>
                </v:shape>
                <v:shape id="Freeform 291" o:spid="_x0000_s1029" style="position:absolute;left:6205;top:-998;width:4463;height:218;visibility:visible;mso-wrap-style:square;v-text-anchor:top" coordsize="446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XelMUA&#10;AADcAAAADwAAAGRycy9kb3ducmV2LnhtbESPQWsCMRSE7wX/Q3hCbzVRsdbVKKVQ8CCFag/r7bF5&#10;Zhc3L0uSrtt/bwqFHoeZ+YbZ7AbXip5CbDxrmE4UCOLKm4athq/T+9MLiJiQDbaeScMPRdhtRw8b&#10;LIy/8Sf1x2RFhnAsUEOdUldIGauaHMaJ74izd/HBYcoyWGkC3jLctXKm1LN02HBeqLGjt5qq6/Hb&#10;aTj1vbLhY1+qcnmx53IxXxxwrvXjeHhdg0g0pP/wX3tvNMxWU/g9k4+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Nd6UxQAAANwAAAAPAAAAAAAAAAAAAAAAAJgCAABkcnMv&#10;ZG93bnJldi54bWxQSwUGAAAAAAQABAD1AAAAigMAAAAA&#10;" path="m,218r4463,l4463,,,,,218xe" fillcolor="#d9d9d9" stroked="f">
                  <v:path arrowok="t" o:connecttype="custom" o:connectlocs="0,-780;4463,-780;4463,-998;0,-998;0,-780" o:connectangles="0,0,0,0,0"/>
                </v:shape>
                <v:shape id="Freeform 290" o:spid="_x0000_s1030" style="position:absolute;left:6205;top:-780;width:4463;height:194;visibility:visible;mso-wrap-style:square;v-text-anchor:top" coordsize="446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qay8UA&#10;AADcAAAADwAAAGRycy9kb3ducmV2LnhtbESPzU7DMBCE70i8g7VIXBB1mgNqQ92qgqIiTiXwAEu8&#10;xKHxOrKdn749rlSpx9HMfKNZbSbbioF8aBwrmM8yEMSV0w3XCr6/3h4XIEJE1tg6JgUnCrBZ396s&#10;sNBu5E8ayliLBOFQoAITY1dIGSpDFsPMdcTJ+3XeYkzS11J7HBPctjLPsidpseG0YLCjF0PVseyt&#10;gvJjxN0uN9nDcuhfD/ve/5XzH6Xu76btM4hIU7yGL+13rSBf5nA+k46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yprLxQAAANwAAAAPAAAAAAAAAAAAAAAAAJgCAABkcnMv&#10;ZG93bnJldi54bWxQSwUGAAAAAAQABAD1AAAAigMAAAAA&#10;" path="m,194r4463,l4463,,,,,194xe" fillcolor="#d9d9d9" stroked="f">
                  <v:path arrowok="t" o:connecttype="custom" o:connectlocs="0,-586;4463,-586;4463,-780;0,-780;0,-586" o:connectangles="0,0,0,0,0"/>
                </v:shape>
                <v:shape id="Freeform 289" o:spid="_x0000_s1031" style="position:absolute;left:6205;top:-586;width:4463;height:194;visibility:visible;mso-wrap-style:square;v-text-anchor:top" coordsize="446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UMUA&#10;AADcAAAADwAAAGRycy9kb3ducmV2LnhtbESP3UoDMRSE7wXfIRyhN8Vmu4LYtWmR/mDxSlcf4Lg5&#10;blY3J0uS/fHtTaHg5TAz3zDr7WRbMZAPjWMFy0UGgrhyuuFawcf78fYBRIjIGlvHpOCXAmw311dr&#10;LLQb+Y2GMtYiQTgUqMDE2BVShsqQxbBwHXHyvpy3GJP0tdQexwS3rcyz7F5abDgtGOxoZ6j6KXur&#10;oHwZ8XDITTZfDf3+9bn33+XyU6nZzfT0CCLSFP/Dl/ZJK8hXd3A+k4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hj9QxQAAANwAAAAPAAAAAAAAAAAAAAAAAJgCAABkcnMv&#10;ZG93bnJldi54bWxQSwUGAAAAAAQABAD1AAAAigMAAAAA&#10;" path="m,195r4463,l4463,,,,,195xe" fillcolor="#d9d9d9" stroked="f">
                  <v:path arrowok="t" o:connecttype="custom" o:connectlocs="0,-391;4463,-391;4463,-586;0,-586;0,-391" o:connectangles="0,0,0,0,0"/>
                </v:shape>
                <v:shape id="Freeform 288" o:spid="_x0000_s1032" style="position:absolute;left:6205;top:-391;width:4463;height:194;visibility:visible;mso-wrap-style:square;v-text-anchor:top" coordsize="446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nJMUA&#10;AADcAAAADwAAAGRycy9kb3ducmV2LnhtbESP3UoDMRSE7wXfIRyhN8Vmu4jYtWmR/mDxSlcf4Lg5&#10;blY3J0uS/fHtTaHg5TAz3zDr7WRbMZAPjWMFy0UGgrhyuuFawcf78fYBRIjIGlvHpOCXAmw311dr&#10;LLQb+Y2GMtYiQTgUqMDE2BVShsqQxbBwHXHyvpy3GJP0tdQexwS3rcyz7F5abDgtGOxoZ6j6KXur&#10;oHwZ8XDITTZfDf3+9bn33+XyU6nZzfT0CCLSFP/Dl/ZJK8hXd3A+k4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6ckxQAAANwAAAAPAAAAAAAAAAAAAAAAAJgCAABkcnMv&#10;ZG93bnJldi54bWxQSwUGAAAAAAQABAD1AAAAigMAAAAA&#10;" path="m,194r4463,l4463,,,,,194xe" fillcolor="#d9d9d9" stroked="f">
                  <v:path arrowok="t" o:connecttype="custom" o:connectlocs="0,-197;4463,-197;4463,-391;0,-391;0,-197" o:connectangles="0,0,0,0,0"/>
                </v:shape>
                <v:shape id="Freeform 287" o:spid="_x0000_s1033" style="position:absolute;left:6205;top:-197;width:4463;height:194;visibility:visible;mso-wrap-style:square;v-text-anchor:top" coordsize="446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MCv8UA&#10;AADcAAAADwAAAGRycy9kb3ducmV2LnhtbESP3UoDMRSE7wXfIRyhN8Vmu6DYtWmR/mDxSlcf4Lg5&#10;blY3J0uS/fHtTaHg5TAz3zDr7WRbMZAPjWMFy0UGgrhyuuFawcf78fYBRIjIGlvHpOCXAmw311dr&#10;LLQb+Y2GMtYiQTgUqMDE2BVShsqQxbBwHXHyvpy3GJP0tdQexwS3rcyz7F5abDgtGOxoZ6j6KXur&#10;oHwZ8XDITTZfDf3+9bn33+XyU6nZzfT0CCLSFP/Dl/ZJK8hXd3A+k4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IwK/xQAAANwAAAAPAAAAAAAAAAAAAAAAAJgCAABkcnMv&#10;ZG93bnJldi54bWxQSwUGAAAAAAQABAD1AAAAigMAAAAA&#10;" path="m,195r4463,l4463,,,,,195xe" fillcolor="#d9d9d9" stroked="f">
                  <v:path arrowok="t" o:connecttype="custom" o:connectlocs="0,-2;4463,-2;4463,-197;0,-197;0,-2" o:connectangles="0,0,0,0,0"/>
                </v:shape>
                <v:shape id="Freeform 286" o:spid="_x0000_s1034" style="position:absolute;left:6205;top:-2;width:4463;height:194;visibility:visible;mso-wrap-style:square;v-text-anchor:top" coordsize="446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GcyMUA&#10;AADcAAAADwAAAGRycy9kb3ducmV2LnhtbESPzU7DMBCE75V4B2uRuFTUaQ4VDXUrBEVUPdHAAyzx&#10;EgfidWQ7P337Ggmpx9HMfKPZ7CbbioF8aBwrWC4yEMSV0w3XCj4/Xu8fQISIrLF1TArOFGC3vZlt&#10;sNBu5BMNZaxFgnAoUIGJsSukDJUhi2HhOuLkfTtvMSbpa6k9jgluW5ln2UpabDgtGOzo2VD1W/ZW&#10;QXkccb/PTTZfD/3L+1vvf8rll1J3t9PTI4hIU7yG/9sHrSBfr+DvTDoCcn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8ZzIxQAAANwAAAAPAAAAAAAAAAAAAAAAAJgCAABkcnMv&#10;ZG93bnJldi54bWxQSwUGAAAAAAQABAD1AAAAigMAAAAA&#10;" path="m,194r4463,l4463,,,,,194xe" fillcolor="#d9d9d9" stroked="f">
                  <v:path arrowok="t" o:connecttype="custom" o:connectlocs="0,192;4463,192;4463,-2;0,-2;0,192" o:connectangles="0,0,0,0,0"/>
                </v:shape>
                <v:shape id="Freeform 285" o:spid="_x0000_s1035" style="position:absolute;left:6205;top:192;width:4463;height:194;visibility:visible;mso-wrap-style:square;v-text-anchor:top" coordsize="446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05U8UA&#10;AADcAAAADwAAAGRycy9kb3ducmV2LnhtbESPzU7DMBCE70i8g7VIvVTUaQ5AQ90K9UdUnCDwAEu8&#10;xIF4HdnOD2+PK1XiOJqZbzTr7WRbMZAPjWMFy0UGgrhyuuFawcf78fYBRIjIGlvHpOCXAmw311dr&#10;LLQb+Y2GMtYiQTgUqMDE2BVShsqQxbBwHXHyvpy3GJP0tdQexwS3rcyz7E5abDgtGOxoZ6j6KXur&#10;oHwZ8XDITTZfDf3+9bn33+XyU6nZzfT0CCLSFP/Dl/ZJK8hX93A+k4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vTlTxQAAANwAAAAPAAAAAAAAAAAAAAAAAJgCAABkcnMv&#10;ZG93bnJldi54bWxQSwUGAAAAAAQABAD1AAAAigMAAAAA&#10;" path="m,194r4463,l4463,,,,,194xe" fillcolor="#d9d9d9" stroked="f">
                  <v:path arrowok="t" o:connecttype="custom" o:connectlocs="0,386;4463,386;4463,192;0,192;0,386" o:connectangles="0,0,0,0,0"/>
                </v:shape>
                <v:shape id="Freeform 284" o:spid="_x0000_s1036" style="position:absolute;left:6205;top:386;width:4463;height:194;visibility:visible;mso-wrap-style:square;v-text-anchor:top" coordsize="446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KtIcIA&#10;AADcAAAADwAAAGRycy9kb3ducmV2LnhtbERPS07DMBDdI3EHa5DYoNZpFoimdSsERaCuIPQA03ga&#10;p8TjyHY+3L5eVOry6f3X28m2YiAfGscKFvMMBHHldMO1gsPvx+wFRIjIGlvHpOCfAmw393drLLQb&#10;+YeGMtYihXAoUIGJsSukDJUhi2HuOuLEnZy3GBP0tdQexxRuW5ln2bO02HBqMNjRm6Hqr+ytgnI/&#10;4m6Xm+xpOfTv35+9P5eLo1KPD9PrCkSkKd7EV/eXVpAv09p0Jh0Bub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Iq0hwgAAANwAAAAPAAAAAAAAAAAAAAAAAJgCAABkcnMvZG93&#10;bnJldi54bWxQSwUGAAAAAAQABAD1AAAAhwMAAAAA&#10;" path="m,195r4463,l4463,,,,,195xe" fillcolor="#d9d9d9" stroked="f">
                  <v:path arrowok="t" o:connecttype="custom" o:connectlocs="0,581;4463,581;4463,386;0,386;0,581" o:connectangles="0,0,0,0,0"/>
                </v:shape>
                <v:shape id="Freeform 283" o:spid="_x0000_s1037" style="position:absolute;left:6205;top:581;width:4463;height:194;visibility:visible;mso-wrap-style:square;v-text-anchor:top" coordsize="446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IusUA&#10;AADcAAAADwAAAGRycy9kb3ducmV2LnhtbESPzU7DMBCE70h9B2srcUHUaQ6IpHUrBEUgTjTlAbbx&#10;EgfidWQ7P7w9RkLqcTQz32i2+9l2YiQfWscK1qsMBHHtdMuNgo/T8+09iBCRNXaOScEPBdjvFldb&#10;LLWb+EhjFRuRIBxKVGBi7EspQ23IYli5njh5n85bjEn6RmqPU4LbTuZZdicttpwWDPb0aKj+rgar&#10;oHqb8HDITXZTjMPT+8vgv6r1Wanr5fywARFpjpfwf/tVK8iLAv7Op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gi6xQAAANwAAAAPAAAAAAAAAAAAAAAAAJgCAABkcnMv&#10;ZG93bnJldi54bWxQSwUGAAAAAAQABAD1AAAAigMAAAAA&#10;" path="m,194r4463,l4463,,,,,194xe" fillcolor="#d9d9d9" stroked="f">
                  <v:path arrowok="t" o:connecttype="custom" o:connectlocs="0,775;4463,775;4463,581;0,581;0,775" o:connectangles="0,0,0,0,0"/>
                </v:shape>
                <v:shape id="Freeform 282" o:spid="_x0000_s1038" style="position:absolute;left:6205;top:775;width:4463;height:194;visibility:visible;mso-wrap-style:square;v-text-anchor:top" coordsize="446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87PcIA&#10;AADcAAAADwAAAGRycy9kb3ducmV2LnhtbERPy0oDMRTdF/yHcIVuxCatIDo2LWIrSlft6AdcJ9fJ&#10;6ORmSDIP/94sCl0eznu9nVwrBgqx8axhuVAgiCtvGq41fH683j6AiAnZYOuZNPxRhO3marbGwviR&#10;TzSUqRY5hGOBGmxKXSFlrCw5jAvfEWfu2weHKcNQSxNwzOGulSul7qXDhnODxY5eLFW/Ze80lIcR&#10;9/uVVTePQ787vvXhp1x+aT2/np6fQCSa0kV8dr8bDXcqz89n8h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zs9wgAAANwAAAAPAAAAAAAAAAAAAAAAAJgCAABkcnMvZG93&#10;bnJldi54bWxQSwUGAAAAAAQABAD1AAAAhwMAAAAA&#10;" path="m,195r4463,l4463,,,,,195xe" fillcolor="#d9d9d9" stroked="f">
                  <v:path arrowok="t" o:connecttype="custom" o:connectlocs="0,970;4463,970;4463,775;0,775;0,970" o:connectangles="0,0,0,0,0"/>
                </v:shape>
                <v:shape id="Freeform 281" o:spid="_x0000_s1039" style="position:absolute;left:6205;top:970;width:4463;height:194;visibility:visible;mso-wrap-style:square;v-text-anchor:top" coordsize="446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OepsQA&#10;AADcAAAADwAAAGRycy9kb3ducmV2LnhtbESP3UoDMRSE74W+QzgFb8QmW0F0bVqKVhSv6uoDHDfH&#10;zdrNyZJkf3x7IwheDjPzDbPZza4TI4XYetZQrBQI4tqblhsN72+PlzcgYkI22HkmDd8UYbddnG2w&#10;NH7iVxqr1IgM4ViiBptSX0oZa0sO48r3xNn79MFhyjI00gScMtx1cq3UtXTYcl6w2NO9pfpUDU5D&#10;9TLh4bC26uJ2HB6OT0P4qooPrc+X8/4ORKI5/Yf/2s9Gw5Uq4PdMP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znqbEAAAA3AAAAA8AAAAAAAAAAAAAAAAAmAIAAGRycy9k&#10;b3ducmV2LnhtbFBLBQYAAAAABAAEAPUAAACJAwAAAAA=&#10;" path="m,194r4463,l4463,,,,,194xe" fillcolor="#d9d9d9" stroked="f">
                  <v:path arrowok="t" o:connecttype="custom" o:connectlocs="0,1164;4463,1164;4463,970;0,970;0,1164" o:connectangles="0,0,0,0,0"/>
                </v:shape>
                <v:shape id="Freeform 280" o:spid="_x0000_s1040" style="position:absolute;left:6205;top:1164;width:4463;height:194;visibility:visible;mso-wrap-style:square;v-text-anchor:top" coordsize="446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EA0cQA&#10;AADcAAAADwAAAGRycy9kb3ducmV2LnhtbESP3UoDMRSE74W+QzgFb8QmXUF0bVqKVhSv6uoDHDfH&#10;zdrNyZJkf3x7IwheDjPzDbPZza4TI4XYetawXikQxLU3LTca3t8eL29AxIRssPNMGr4pwm67ONtg&#10;afzErzRWqREZwrFEDTalvpQy1pYcxpXvibP36YPDlGVopAk4ZbjrZKHUtXTYcl6w2NO9pfpUDU5D&#10;9TLh4VBYdXE7Dg/HpyF8VesPrc+X8/4ORKI5/Yf/2s9Gw5Uq4PdMP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hANHEAAAA3AAAAA8AAAAAAAAAAAAAAAAAmAIAAGRycy9k&#10;b3ducmV2LnhtbFBLBQYAAAAABAAEAPUAAACJAwAAAAA=&#10;" path="m,194r4463,l4463,,,,,194xe" fillcolor="#d9d9d9" stroked="f">
                  <v:path arrowok="t" o:connecttype="custom" o:connectlocs="0,1358;4463,1358;4463,1164;0,1164;0,1358" o:connectangles="0,0,0,0,0"/>
                </v:shape>
                <v:shape id="Freeform 279" o:spid="_x0000_s1041" style="position:absolute;left:6205;top:1358;width:4463;height:194;visibility:visible;mso-wrap-style:square;v-text-anchor:top" coordsize="446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2lSsUA&#10;AADcAAAADwAAAGRycy9kb3ducmV2LnhtbESP3UoDMRSE74W+QzgFb8QmbUF0bVpKrShe6doHON0c&#10;N6ubkyXJ/vj2RhC8HGbmG2azm1wrBgqx8axhuVAgiCtvGq41nN4fr29BxIRssPVMGr4pwm47u9hg&#10;YfzIbzSUqRYZwrFADTalrpAyVpYcxoXviLP34YPDlGWopQk4Zrhr5UqpG+mw4bxgsaODpeqr7J2G&#10;8mXE43Fl1dXd0D+8PvXhs1yetb6cT/t7EImm9B/+az8bDWu1ht8z+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baVKxQAAANwAAAAPAAAAAAAAAAAAAAAAAJgCAABkcnMv&#10;ZG93bnJldi54bWxQSwUGAAAAAAQABAD1AAAAigMAAAAA&#10;" path="m,195r4463,l4463,,,,,195xe" fillcolor="#d9d9d9" stroked="f">
                  <v:path arrowok="t" o:connecttype="custom" o:connectlocs="0,1553;4463,1553;4463,1358;0,1358;0,1553" o:connectangles="0,0,0,0,0"/>
                </v:shape>
                <v:shape id="Freeform 278" o:spid="_x0000_s1042" style="position:absolute;left:6205;top:1553;width:4463;height:194;visibility:visible;mso-wrap-style:square;v-text-anchor:top" coordsize="446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Q9PsUA&#10;AADcAAAADwAAAGRycy9kb3ducmV2LnhtbESP3UoDMRSE74W+QzgFb8QmrSK6Ni2iFcUr3fYBjpvj&#10;ZtvNyZJkf3x7IwheDjPzDbPeTq4VA4XYeNawXCgQxJU3DdcaDvvny1sQMSEbbD2Thm+KsN3MztZY&#10;GD/yBw1lqkWGcCxQg02pK6SMlSWHceE74ux9+eAwZRlqaQKOGe5auVLqRjpsOC9Y7OjRUnUqe6eh&#10;fBtxt1tZdXE39E/vL304lstPrc/n08M9iERT+g//tV+Nhit1Db9n8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D0+xQAAANwAAAAPAAAAAAAAAAAAAAAAAJgCAABkcnMv&#10;ZG93bnJldi54bWxQSwUGAAAAAAQABAD1AAAAigMAAAAA&#10;" path="m,194r4463,l4463,,,,,194xe" fillcolor="#d9d9d9" stroked="f">
                  <v:path arrowok="t" o:connecttype="custom" o:connectlocs="0,1747;4463,1747;4463,1553;0,1553;0,1747" o:connectangles="0,0,0,0,0"/>
                </v:shape>
                <v:shape id="Freeform 277" o:spid="_x0000_s1043" style="position:absolute;left:6205;top:1747;width:4463;height:216;visibility:visible;mso-wrap-style:square;v-text-anchor:top" coordsize="446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G9OMYA&#10;AADcAAAADwAAAGRycy9kb3ducmV2LnhtbESPQWvCQBSE7wX/w/IEb3UTW61E1yCFgl6EWin09tx9&#10;JsHs2zS7mtRf3xUKPQ4z8w2zzHtbiyu1vnKsIB0nIIi1MxUXCg4fb49zED4gG6wdk4If8pCvBg9L&#10;zIzr+J2u+1CICGGfoYIyhCaT0uuSLPqxa4ijd3KtxRBlW0jTYhfhtpaTJJlJixXHhRIbei1Jn/cX&#10;q0DvtrMUb756/tKf0+7Ax+/17kWp0bBfL0AE6sN/+K+9MQqekincz8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G9OMYAAADcAAAADwAAAAAAAAAAAAAAAACYAgAAZHJz&#10;L2Rvd25yZXYueG1sUEsFBgAAAAAEAAQA9QAAAIsDAAAAAA==&#10;" path="m,216r4463,l4463,,,,,216xe" fillcolor="#d9d9d9" stroked="f">
                  <v:path arrowok="t" o:connecttype="custom" o:connectlocs="0,1963;4463,1963;4463,1747;0,1747;0,1963" o:connectangles="0,0,0,0,0"/>
                </v:shape>
                <v:shape id="Freeform 276" o:spid="_x0000_s1044" style="position:absolute;left:6205;top:1963;width:4463;height:195;visibility:visible;mso-wrap-style:square;v-text-anchor:top" coordsize="4463,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8o68IA&#10;AADcAAAADwAAAGRycy9kb3ducmV2LnhtbESPQWsCMRSE7wX/Q3iCt5qoIGU1iohKe+jB1R/w2Dw3&#10;i5uXZRPj9t+bQqHHYWa+YdbbwbUiUR8azxpmUwWCuPKm4VrD9XJ8/wARIrLB1jNp+KEA283obY2F&#10;8U8+UypjLTKEQ4EabIxdIWWoLDkMU98RZ+/me4cxy76WpsdnhrtWzpVaSocN5wWLHe0tVffy4TSc&#10;FkmVwaY5pnP73X3d7lIerlpPxsNuBSLSEP/Df+1Po2GhlvB7Jh8B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nyjrwgAAANwAAAAPAAAAAAAAAAAAAAAAAJgCAABkcnMvZG93&#10;bnJldi54bWxQSwUGAAAAAAQABAD1AAAAhwMAAAAA&#10;" path="m,195r4463,l4463,,,,,195xe" fillcolor="#d9d9d9" stroked="f">
                  <v:path arrowok="t" o:connecttype="custom" o:connectlocs="0,2158;4463,2158;4463,1963;0,1963;0,2158" o:connectangles="0,0,0,0,0"/>
                </v:shape>
                <w10:wrap anchorx="page"/>
              </v:group>
            </w:pict>
          </mc:Fallback>
        </mc:AlternateContent>
      </w:r>
    </w:p>
    <w:p w:rsidR="00C444BB" w:rsidRDefault="00C444BB">
      <w:pPr>
        <w:spacing w:before="28" w:line="200" w:lineRule="exact"/>
        <w:ind w:left="688" w:right="-47"/>
        <w:rPr>
          <w:rFonts w:ascii="Verdana" w:eastAsia="Verdana" w:hAnsi="Verdana" w:cs="Verdana"/>
          <w:b/>
          <w:i/>
          <w:position w:val="-1"/>
          <w:sz w:val="18"/>
          <w:szCs w:val="18"/>
        </w:rPr>
      </w:pPr>
      <w:r>
        <w:rPr>
          <w:noProof/>
          <w:lang w:val="en-GB" w:eastAsia="en-GB"/>
        </w:rPr>
        <mc:AlternateContent>
          <mc:Choice Requires="wpg">
            <w:drawing>
              <wp:anchor distT="0" distB="0" distL="114300" distR="114300" simplePos="0" relativeHeight="503315209" behindDoc="1" locked="0" layoutInCell="1" allowOverlap="1">
                <wp:simplePos x="0" y="0"/>
                <wp:positionH relativeFrom="page">
                  <wp:posOffset>981075</wp:posOffset>
                </wp:positionH>
                <wp:positionV relativeFrom="paragraph">
                  <wp:posOffset>36195</wp:posOffset>
                </wp:positionV>
                <wp:extent cx="2713355" cy="2820592"/>
                <wp:effectExtent l="0" t="0" r="10795" b="0"/>
                <wp:wrapNone/>
                <wp:docPr id="307"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3355" cy="2820592"/>
                          <a:chOff x="1550" y="-1032"/>
                          <a:chExt cx="4273" cy="3395"/>
                        </a:xfrm>
                      </wpg:grpSpPr>
                      <wps:wsp>
                        <wps:cNvPr id="308" name="Freeform 311"/>
                        <wps:cNvSpPr>
                          <a:spLocks/>
                        </wps:cNvSpPr>
                        <wps:spPr bwMode="auto">
                          <a:xfrm>
                            <a:off x="1560" y="-1022"/>
                            <a:ext cx="4253" cy="3375"/>
                          </a:xfrm>
                          <a:custGeom>
                            <a:avLst/>
                            <a:gdLst>
                              <a:gd name="T0" fmla="+- 0 1560 1560"/>
                              <a:gd name="T1" fmla="*/ T0 w 4253"/>
                              <a:gd name="T2" fmla="+- 0 2353 -1022"/>
                              <a:gd name="T3" fmla="*/ 2353 h 3375"/>
                              <a:gd name="T4" fmla="+- 0 5814 1560"/>
                              <a:gd name="T5" fmla="*/ T4 w 4253"/>
                              <a:gd name="T6" fmla="+- 0 2353 -1022"/>
                              <a:gd name="T7" fmla="*/ 2353 h 3375"/>
                              <a:gd name="T8" fmla="+- 0 5814 1560"/>
                              <a:gd name="T9" fmla="*/ T8 w 4253"/>
                              <a:gd name="T10" fmla="+- 0 -1022 -1022"/>
                              <a:gd name="T11" fmla="*/ -1022 h 3375"/>
                              <a:gd name="T12" fmla="+- 0 1560 1560"/>
                              <a:gd name="T13" fmla="*/ T12 w 4253"/>
                              <a:gd name="T14" fmla="+- 0 -1022 -1022"/>
                              <a:gd name="T15" fmla="*/ -1022 h 3375"/>
                              <a:gd name="T16" fmla="+- 0 1560 1560"/>
                              <a:gd name="T17" fmla="*/ T16 w 4253"/>
                              <a:gd name="T18" fmla="+- 0 2353 -1022"/>
                              <a:gd name="T19" fmla="*/ 2353 h 3375"/>
                            </a:gdLst>
                            <a:ahLst/>
                            <a:cxnLst>
                              <a:cxn ang="0">
                                <a:pos x="T1" y="T3"/>
                              </a:cxn>
                              <a:cxn ang="0">
                                <a:pos x="T5" y="T7"/>
                              </a:cxn>
                              <a:cxn ang="0">
                                <a:pos x="T9" y="T11"/>
                              </a:cxn>
                              <a:cxn ang="0">
                                <a:pos x="T13" y="T15"/>
                              </a:cxn>
                              <a:cxn ang="0">
                                <a:pos x="T17" y="T19"/>
                              </a:cxn>
                            </a:cxnLst>
                            <a:rect l="0" t="0" r="r" b="b"/>
                            <a:pathLst>
                              <a:path w="4253" h="3375">
                                <a:moveTo>
                                  <a:pt x="0" y="3375"/>
                                </a:moveTo>
                                <a:lnTo>
                                  <a:pt x="4254" y="3375"/>
                                </a:lnTo>
                                <a:lnTo>
                                  <a:pt x="4254" y="0"/>
                                </a:lnTo>
                                <a:lnTo>
                                  <a:pt x="0" y="0"/>
                                </a:lnTo>
                                <a:lnTo>
                                  <a:pt x="0" y="337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310"/>
                        <wps:cNvSpPr>
                          <a:spLocks/>
                        </wps:cNvSpPr>
                        <wps:spPr bwMode="auto">
                          <a:xfrm>
                            <a:off x="1668" y="-1022"/>
                            <a:ext cx="4037" cy="218"/>
                          </a:xfrm>
                          <a:custGeom>
                            <a:avLst/>
                            <a:gdLst>
                              <a:gd name="T0" fmla="+- 0 5706 1668"/>
                              <a:gd name="T1" fmla="*/ T0 w 4037"/>
                              <a:gd name="T2" fmla="+- 0 -804 -1022"/>
                              <a:gd name="T3" fmla="*/ -804 h 218"/>
                              <a:gd name="T4" fmla="+- 0 5706 1668"/>
                              <a:gd name="T5" fmla="*/ T4 w 4037"/>
                              <a:gd name="T6" fmla="+- 0 -1022 -1022"/>
                              <a:gd name="T7" fmla="*/ -1022 h 218"/>
                              <a:gd name="T8" fmla="+- 0 1668 1668"/>
                              <a:gd name="T9" fmla="*/ T8 w 4037"/>
                              <a:gd name="T10" fmla="+- 0 -1022 -1022"/>
                              <a:gd name="T11" fmla="*/ -1022 h 218"/>
                              <a:gd name="T12" fmla="+- 0 1668 1668"/>
                              <a:gd name="T13" fmla="*/ T12 w 4037"/>
                              <a:gd name="T14" fmla="+- 0 -804 -1022"/>
                              <a:gd name="T15" fmla="*/ -804 h 218"/>
                              <a:gd name="T16" fmla="+- 0 5706 1668"/>
                              <a:gd name="T17" fmla="*/ T16 w 4037"/>
                              <a:gd name="T18" fmla="+- 0 -804 -1022"/>
                              <a:gd name="T19" fmla="*/ -804 h 218"/>
                            </a:gdLst>
                            <a:ahLst/>
                            <a:cxnLst>
                              <a:cxn ang="0">
                                <a:pos x="T1" y="T3"/>
                              </a:cxn>
                              <a:cxn ang="0">
                                <a:pos x="T5" y="T7"/>
                              </a:cxn>
                              <a:cxn ang="0">
                                <a:pos x="T9" y="T11"/>
                              </a:cxn>
                              <a:cxn ang="0">
                                <a:pos x="T13" y="T15"/>
                              </a:cxn>
                              <a:cxn ang="0">
                                <a:pos x="T17" y="T19"/>
                              </a:cxn>
                            </a:cxnLst>
                            <a:rect l="0" t="0" r="r" b="b"/>
                            <a:pathLst>
                              <a:path w="4037" h="218">
                                <a:moveTo>
                                  <a:pt x="4038" y="218"/>
                                </a:moveTo>
                                <a:lnTo>
                                  <a:pt x="4038" y="0"/>
                                </a:lnTo>
                                <a:lnTo>
                                  <a:pt x="0" y="0"/>
                                </a:lnTo>
                                <a:lnTo>
                                  <a:pt x="0" y="218"/>
                                </a:lnTo>
                                <a:lnTo>
                                  <a:pt x="4038" y="21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09"/>
                        <wps:cNvSpPr>
                          <a:spLocks/>
                        </wps:cNvSpPr>
                        <wps:spPr bwMode="auto">
                          <a:xfrm>
                            <a:off x="1668" y="-804"/>
                            <a:ext cx="4037" cy="218"/>
                          </a:xfrm>
                          <a:custGeom>
                            <a:avLst/>
                            <a:gdLst>
                              <a:gd name="T0" fmla="+- 0 1668 1668"/>
                              <a:gd name="T1" fmla="*/ T0 w 4037"/>
                              <a:gd name="T2" fmla="+- 0 -586 -804"/>
                              <a:gd name="T3" fmla="*/ -586 h 218"/>
                              <a:gd name="T4" fmla="+- 0 5706 1668"/>
                              <a:gd name="T5" fmla="*/ T4 w 4037"/>
                              <a:gd name="T6" fmla="+- 0 -586 -804"/>
                              <a:gd name="T7" fmla="*/ -586 h 218"/>
                              <a:gd name="T8" fmla="+- 0 5706 1668"/>
                              <a:gd name="T9" fmla="*/ T8 w 4037"/>
                              <a:gd name="T10" fmla="+- 0 -804 -804"/>
                              <a:gd name="T11" fmla="*/ -804 h 218"/>
                              <a:gd name="T12" fmla="+- 0 1668 1668"/>
                              <a:gd name="T13" fmla="*/ T12 w 4037"/>
                              <a:gd name="T14" fmla="+- 0 -804 -804"/>
                              <a:gd name="T15" fmla="*/ -804 h 218"/>
                              <a:gd name="T16" fmla="+- 0 1668 1668"/>
                              <a:gd name="T17" fmla="*/ T16 w 4037"/>
                              <a:gd name="T18" fmla="+- 0 -586 -804"/>
                              <a:gd name="T19" fmla="*/ -586 h 218"/>
                            </a:gdLst>
                            <a:ahLst/>
                            <a:cxnLst>
                              <a:cxn ang="0">
                                <a:pos x="T1" y="T3"/>
                              </a:cxn>
                              <a:cxn ang="0">
                                <a:pos x="T5" y="T7"/>
                              </a:cxn>
                              <a:cxn ang="0">
                                <a:pos x="T9" y="T11"/>
                              </a:cxn>
                              <a:cxn ang="0">
                                <a:pos x="T13" y="T15"/>
                              </a:cxn>
                              <a:cxn ang="0">
                                <a:pos x="T17" y="T19"/>
                              </a:cxn>
                            </a:cxnLst>
                            <a:rect l="0" t="0" r="r" b="b"/>
                            <a:pathLst>
                              <a:path w="4037" h="218">
                                <a:moveTo>
                                  <a:pt x="0" y="218"/>
                                </a:moveTo>
                                <a:lnTo>
                                  <a:pt x="4038" y="218"/>
                                </a:lnTo>
                                <a:lnTo>
                                  <a:pt x="4038" y="0"/>
                                </a:lnTo>
                                <a:lnTo>
                                  <a:pt x="0" y="0"/>
                                </a:lnTo>
                                <a:lnTo>
                                  <a:pt x="0" y="21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308"/>
                        <wps:cNvSpPr>
                          <a:spLocks/>
                        </wps:cNvSpPr>
                        <wps:spPr bwMode="auto">
                          <a:xfrm>
                            <a:off x="1668" y="-586"/>
                            <a:ext cx="4037" cy="194"/>
                          </a:xfrm>
                          <a:custGeom>
                            <a:avLst/>
                            <a:gdLst>
                              <a:gd name="T0" fmla="+- 0 1668 1668"/>
                              <a:gd name="T1" fmla="*/ T0 w 4037"/>
                              <a:gd name="T2" fmla="+- 0 -391 -586"/>
                              <a:gd name="T3" fmla="*/ -391 h 194"/>
                              <a:gd name="T4" fmla="+- 0 5706 1668"/>
                              <a:gd name="T5" fmla="*/ T4 w 4037"/>
                              <a:gd name="T6" fmla="+- 0 -391 -586"/>
                              <a:gd name="T7" fmla="*/ -391 h 194"/>
                              <a:gd name="T8" fmla="+- 0 5706 1668"/>
                              <a:gd name="T9" fmla="*/ T8 w 4037"/>
                              <a:gd name="T10" fmla="+- 0 -586 -586"/>
                              <a:gd name="T11" fmla="*/ -586 h 194"/>
                              <a:gd name="T12" fmla="+- 0 1668 1668"/>
                              <a:gd name="T13" fmla="*/ T12 w 4037"/>
                              <a:gd name="T14" fmla="+- 0 -586 -586"/>
                              <a:gd name="T15" fmla="*/ -586 h 194"/>
                              <a:gd name="T16" fmla="+- 0 1668 1668"/>
                              <a:gd name="T17" fmla="*/ T16 w 4037"/>
                              <a:gd name="T18" fmla="+- 0 -391 -586"/>
                              <a:gd name="T19" fmla="*/ -391 h 194"/>
                            </a:gdLst>
                            <a:ahLst/>
                            <a:cxnLst>
                              <a:cxn ang="0">
                                <a:pos x="T1" y="T3"/>
                              </a:cxn>
                              <a:cxn ang="0">
                                <a:pos x="T5" y="T7"/>
                              </a:cxn>
                              <a:cxn ang="0">
                                <a:pos x="T9" y="T11"/>
                              </a:cxn>
                              <a:cxn ang="0">
                                <a:pos x="T13" y="T15"/>
                              </a:cxn>
                              <a:cxn ang="0">
                                <a:pos x="T17" y="T19"/>
                              </a:cxn>
                            </a:cxnLst>
                            <a:rect l="0" t="0" r="r" b="b"/>
                            <a:pathLst>
                              <a:path w="4037" h="194">
                                <a:moveTo>
                                  <a:pt x="0" y="195"/>
                                </a:moveTo>
                                <a:lnTo>
                                  <a:pt x="4038" y="195"/>
                                </a:lnTo>
                                <a:lnTo>
                                  <a:pt x="4038"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307"/>
                        <wps:cNvSpPr>
                          <a:spLocks/>
                        </wps:cNvSpPr>
                        <wps:spPr bwMode="auto">
                          <a:xfrm>
                            <a:off x="1668" y="-391"/>
                            <a:ext cx="4037" cy="194"/>
                          </a:xfrm>
                          <a:custGeom>
                            <a:avLst/>
                            <a:gdLst>
                              <a:gd name="T0" fmla="+- 0 1668 1668"/>
                              <a:gd name="T1" fmla="*/ T0 w 4037"/>
                              <a:gd name="T2" fmla="+- 0 -197 -391"/>
                              <a:gd name="T3" fmla="*/ -197 h 194"/>
                              <a:gd name="T4" fmla="+- 0 5706 1668"/>
                              <a:gd name="T5" fmla="*/ T4 w 4037"/>
                              <a:gd name="T6" fmla="+- 0 -197 -391"/>
                              <a:gd name="T7" fmla="*/ -197 h 194"/>
                              <a:gd name="T8" fmla="+- 0 5706 1668"/>
                              <a:gd name="T9" fmla="*/ T8 w 4037"/>
                              <a:gd name="T10" fmla="+- 0 -391 -391"/>
                              <a:gd name="T11" fmla="*/ -391 h 194"/>
                              <a:gd name="T12" fmla="+- 0 1668 1668"/>
                              <a:gd name="T13" fmla="*/ T12 w 4037"/>
                              <a:gd name="T14" fmla="+- 0 -391 -391"/>
                              <a:gd name="T15" fmla="*/ -391 h 194"/>
                              <a:gd name="T16" fmla="+- 0 1668 1668"/>
                              <a:gd name="T17" fmla="*/ T16 w 4037"/>
                              <a:gd name="T18" fmla="+- 0 -197 -391"/>
                              <a:gd name="T19" fmla="*/ -197 h 194"/>
                            </a:gdLst>
                            <a:ahLst/>
                            <a:cxnLst>
                              <a:cxn ang="0">
                                <a:pos x="T1" y="T3"/>
                              </a:cxn>
                              <a:cxn ang="0">
                                <a:pos x="T5" y="T7"/>
                              </a:cxn>
                              <a:cxn ang="0">
                                <a:pos x="T9" y="T11"/>
                              </a:cxn>
                              <a:cxn ang="0">
                                <a:pos x="T13" y="T15"/>
                              </a:cxn>
                              <a:cxn ang="0">
                                <a:pos x="T17" y="T19"/>
                              </a:cxn>
                            </a:cxnLst>
                            <a:rect l="0" t="0" r="r" b="b"/>
                            <a:pathLst>
                              <a:path w="4037" h="194">
                                <a:moveTo>
                                  <a:pt x="0" y="194"/>
                                </a:moveTo>
                                <a:lnTo>
                                  <a:pt x="4038" y="194"/>
                                </a:lnTo>
                                <a:lnTo>
                                  <a:pt x="4038"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06"/>
                        <wps:cNvSpPr>
                          <a:spLocks/>
                        </wps:cNvSpPr>
                        <wps:spPr bwMode="auto">
                          <a:xfrm>
                            <a:off x="1668" y="-197"/>
                            <a:ext cx="4037" cy="194"/>
                          </a:xfrm>
                          <a:custGeom>
                            <a:avLst/>
                            <a:gdLst>
                              <a:gd name="T0" fmla="+- 0 1668 1668"/>
                              <a:gd name="T1" fmla="*/ T0 w 4037"/>
                              <a:gd name="T2" fmla="+- 0 -2 -197"/>
                              <a:gd name="T3" fmla="*/ -2 h 194"/>
                              <a:gd name="T4" fmla="+- 0 5706 1668"/>
                              <a:gd name="T5" fmla="*/ T4 w 4037"/>
                              <a:gd name="T6" fmla="+- 0 -2 -197"/>
                              <a:gd name="T7" fmla="*/ -2 h 194"/>
                              <a:gd name="T8" fmla="+- 0 5706 1668"/>
                              <a:gd name="T9" fmla="*/ T8 w 4037"/>
                              <a:gd name="T10" fmla="+- 0 -197 -197"/>
                              <a:gd name="T11" fmla="*/ -197 h 194"/>
                              <a:gd name="T12" fmla="+- 0 1668 1668"/>
                              <a:gd name="T13" fmla="*/ T12 w 4037"/>
                              <a:gd name="T14" fmla="+- 0 -197 -197"/>
                              <a:gd name="T15" fmla="*/ -197 h 194"/>
                              <a:gd name="T16" fmla="+- 0 1668 1668"/>
                              <a:gd name="T17" fmla="*/ T16 w 4037"/>
                              <a:gd name="T18" fmla="+- 0 -2 -197"/>
                              <a:gd name="T19" fmla="*/ -2 h 194"/>
                            </a:gdLst>
                            <a:ahLst/>
                            <a:cxnLst>
                              <a:cxn ang="0">
                                <a:pos x="T1" y="T3"/>
                              </a:cxn>
                              <a:cxn ang="0">
                                <a:pos x="T5" y="T7"/>
                              </a:cxn>
                              <a:cxn ang="0">
                                <a:pos x="T9" y="T11"/>
                              </a:cxn>
                              <a:cxn ang="0">
                                <a:pos x="T13" y="T15"/>
                              </a:cxn>
                              <a:cxn ang="0">
                                <a:pos x="T17" y="T19"/>
                              </a:cxn>
                            </a:cxnLst>
                            <a:rect l="0" t="0" r="r" b="b"/>
                            <a:pathLst>
                              <a:path w="4037" h="194">
                                <a:moveTo>
                                  <a:pt x="0" y="195"/>
                                </a:moveTo>
                                <a:lnTo>
                                  <a:pt x="4038" y="195"/>
                                </a:lnTo>
                                <a:lnTo>
                                  <a:pt x="4038"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305"/>
                        <wps:cNvSpPr>
                          <a:spLocks/>
                        </wps:cNvSpPr>
                        <wps:spPr bwMode="auto">
                          <a:xfrm>
                            <a:off x="1668" y="-2"/>
                            <a:ext cx="4037" cy="194"/>
                          </a:xfrm>
                          <a:custGeom>
                            <a:avLst/>
                            <a:gdLst>
                              <a:gd name="T0" fmla="+- 0 1668 1668"/>
                              <a:gd name="T1" fmla="*/ T0 w 4037"/>
                              <a:gd name="T2" fmla="+- 0 192 -2"/>
                              <a:gd name="T3" fmla="*/ 192 h 194"/>
                              <a:gd name="T4" fmla="+- 0 5706 1668"/>
                              <a:gd name="T5" fmla="*/ T4 w 4037"/>
                              <a:gd name="T6" fmla="+- 0 192 -2"/>
                              <a:gd name="T7" fmla="*/ 192 h 194"/>
                              <a:gd name="T8" fmla="+- 0 5706 1668"/>
                              <a:gd name="T9" fmla="*/ T8 w 4037"/>
                              <a:gd name="T10" fmla="+- 0 -2 -2"/>
                              <a:gd name="T11" fmla="*/ -2 h 194"/>
                              <a:gd name="T12" fmla="+- 0 1668 1668"/>
                              <a:gd name="T13" fmla="*/ T12 w 4037"/>
                              <a:gd name="T14" fmla="+- 0 -2 -2"/>
                              <a:gd name="T15" fmla="*/ -2 h 194"/>
                              <a:gd name="T16" fmla="+- 0 1668 1668"/>
                              <a:gd name="T17" fmla="*/ T16 w 4037"/>
                              <a:gd name="T18" fmla="+- 0 192 -2"/>
                              <a:gd name="T19" fmla="*/ 192 h 194"/>
                            </a:gdLst>
                            <a:ahLst/>
                            <a:cxnLst>
                              <a:cxn ang="0">
                                <a:pos x="T1" y="T3"/>
                              </a:cxn>
                              <a:cxn ang="0">
                                <a:pos x="T5" y="T7"/>
                              </a:cxn>
                              <a:cxn ang="0">
                                <a:pos x="T9" y="T11"/>
                              </a:cxn>
                              <a:cxn ang="0">
                                <a:pos x="T13" y="T15"/>
                              </a:cxn>
                              <a:cxn ang="0">
                                <a:pos x="T17" y="T19"/>
                              </a:cxn>
                            </a:cxnLst>
                            <a:rect l="0" t="0" r="r" b="b"/>
                            <a:pathLst>
                              <a:path w="4037" h="194">
                                <a:moveTo>
                                  <a:pt x="0" y="194"/>
                                </a:moveTo>
                                <a:lnTo>
                                  <a:pt x="4038" y="194"/>
                                </a:lnTo>
                                <a:lnTo>
                                  <a:pt x="4038"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04"/>
                        <wps:cNvSpPr>
                          <a:spLocks/>
                        </wps:cNvSpPr>
                        <wps:spPr bwMode="auto">
                          <a:xfrm>
                            <a:off x="1668" y="192"/>
                            <a:ext cx="4037" cy="194"/>
                          </a:xfrm>
                          <a:custGeom>
                            <a:avLst/>
                            <a:gdLst>
                              <a:gd name="T0" fmla="+- 0 1668 1668"/>
                              <a:gd name="T1" fmla="*/ T0 w 4037"/>
                              <a:gd name="T2" fmla="+- 0 386 192"/>
                              <a:gd name="T3" fmla="*/ 386 h 194"/>
                              <a:gd name="T4" fmla="+- 0 5706 1668"/>
                              <a:gd name="T5" fmla="*/ T4 w 4037"/>
                              <a:gd name="T6" fmla="+- 0 386 192"/>
                              <a:gd name="T7" fmla="*/ 386 h 194"/>
                              <a:gd name="T8" fmla="+- 0 5706 1668"/>
                              <a:gd name="T9" fmla="*/ T8 w 4037"/>
                              <a:gd name="T10" fmla="+- 0 192 192"/>
                              <a:gd name="T11" fmla="*/ 192 h 194"/>
                              <a:gd name="T12" fmla="+- 0 1668 1668"/>
                              <a:gd name="T13" fmla="*/ T12 w 4037"/>
                              <a:gd name="T14" fmla="+- 0 192 192"/>
                              <a:gd name="T15" fmla="*/ 192 h 194"/>
                              <a:gd name="T16" fmla="+- 0 1668 1668"/>
                              <a:gd name="T17" fmla="*/ T16 w 4037"/>
                              <a:gd name="T18" fmla="+- 0 386 192"/>
                              <a:gd name="T19" fmla="*/ 386 h 194"/>
                            </a:gdLst>
                            <a:ahLst/>
                            <a:cxnLst>
                              <a:cxn ang="0">
                                <a:pos x="T1" y="T3"/>
                              </a:cxn>
                              <a:cxn ang="0">
                                <a:pos x="T5" y="T7"/>
                              </a:cxn>
                              <a:cxn ang="0">
                                <a:pos x="T9" y="T11"/>
                              </a:cxn>
                              <a:cxn ang="0">
                                <a:pos x="T13" y="T15"/>
                              </a:cxn>
                              <a:cxn ang="0">
                                <a:pos x="T17" y="T19"/>
                              </a:cxn>
                            </a:cxnLst>
                            <a:rect l="0" t="0" r="r" b="b"/>
                            <a:pathLst>
                              <a:path w="4037" h="194">
                                <a:moveTo>
                                  <a:pt x="0" y="194"/>
                                </a:moveTo>
                                <a:lnTo>
                                  <a:pt x="4038" y="194"/>
                                </a:lnTo>
                                <a:lnTo>
                                  <a:pt x="4038"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03"/>
                        <wps:cNvSpPr>
                          <a:spLocks/>
                        </wps:cNvSpPr>
                        <wps:spPr bwMode="auto">
                          <a:xfrm>
                            <a:off x="1668" y="386"/>
                            <a:ext cx="4037" cy="194"/>
                          </a:xfrm>
                          <a:custGeom>
                            <a:avLst/>
                            <a:gdLst>
                              <a:gd name="T0" fmla="+- 0 1668 1668"/>
                              <a:gd name="T1" fmla="*/ T0 w 4037"/>
                              <a:gd name="T2" fmla="+- 0 581 386"/>
                              <a:gd name="T3" fmla="*/ 581 h 194"/>
                              <a:gd name="T4" fmla="+- 0 5706 1668"/>
                              <a:gd name="T5" fmla="*/ T4 w 4037"/>
                              <a:gd name="T6" fmla="+- 0 581 386"/>
                              <a:gd name="T7" fmla="*/ 581 h 194"/>
                              <a:gd name="T8" fmla="+- 0 5706 1668"/>
                              <a:gd name="T9" fmla="*/ T8 w 4037"/>
                              <a:gd name="T10" fmla="+- 0 386 386"/>
                              <a:gd name="T11" fmla="*/ 386 h 194"/>
                              <a:gd name="T12" fmla="+- 0 1668 1668"/>
                              <a:gd name="T13" fmla="*/ T12 w 4037"/>
                              <a:gd name="T14" fmla="+- 0 386 386"/>
                              <a:gd name="T15" fmla="*/ 386 h 194"/>
                              <a:gd name="T16" fmla="+- 0 1668 1668"/>
                              <a:gd name="T17" fmla="*/ T16 w 4037"/>
                              <a:gd name="T18" fmla="+- 0 581 386"/>
                              <a:gd name="T19" fmla="*/ 581 h 194"/>
                            </a:gdLst>
                            <a:ahLst/>
                            <a:cxnLst>
                              <a:cxn ang="0">
                                <a:pos x="T1" y="T3"/>
                              </a:cxn>
                              <a:cxn ang="0">
                                <a:pos x="T5" y="T7"/>
                              </a:cxn>
                              <a:cxn ang="0">
                                <a:pos x="T9" y="T11"/>
                              </a:cxn>
                              <a:cxn ang="0">
                                <a:pos x="T13" y="T15"/>
                              </a:cxn>
                              <a:cxn ang="0">
                                <a:pos x="T17" y="T19"/>
                              </a:cxn>
                            </a:cxnLst>
                            <a:rect l="0" t="0" r="r" b="b"/>
                            <a:pathLst>
                              <a:path w="4037" h="194">
                                <a:moveTo>
                                  <a:pt x="0" y="195"/>
                                </a:moveTo>
                                <a:lnTo>
                                  <a:pt x="4038" y="195"/>
                                </a:lnTo>
                                <a:lnTo>
                                  <a:pt x="4038"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302"/>
                        <wps:cNvSpPr>
                          <a:spLocks/>
                        </wps:cNvSpPr>
                        <wps:spPr bwMode="auto">
                          <a:xfrm>
                            <a:off x="1668" y="581"/>
                            <a:ext cx="4037" cy="194"/>
                          </a:xfrm>
                          <a:custGeom>
                            <a:avLst/>
                            <a:gdLst>
                              <a:gd name="T0" fmla="+- 0 1668 1668"/>
                              <a:gd name="T1" fmla="*/ T0 w 4037"/>
                              <a:gd name="T2" fmla="+- 0 775 581"/>
                              <a:gd name="T3" fmla="*/ 775 h 194"/>
                              <a:gd name="T4" fmla="+- 0 5706 1668"/>
                              <a:gd name="T5" fmla="*/ T4 w 4037"/>
                              <a:gd name="T6" fmla="+- 0 775 581"/>
                              <a:gd name="T7" fmla="*/ 775 h 194"/>
                              <a:gd name="T8" fmla="+- 0 5706 1668"/>
                              <a:gd name="T9" fmla="*/ T8 w 4037"/>
                              <a:gd name="T10" fmla="+- 0 581 581"/>
                              <a:gd name="T11" fmla="*/ 581 h 194"/>
                              <a:gd name="T12" fmla="+- 0 1668 1668"/>
                              <a:gd name="T13" fmla="*/ T12 w 4037"/>
                              <a:gd name="T14" fmla="+- 0 581 581"/>
                              <a:gd name="T15" fmla="*/ 581 h 194"/>
                              <a:gd name="T16" fmla="+- 0 1668 1668"/>
                              <a:gd name="T17" fmla="*/ T16 w 4037"/>
                              <a:gd name="T18" fmla="+- 0 775 581"/>
                              <a:gd name="T19" fmla="*/ 775 h 194"/>
                            </a:gdLst>
                            <a:ahLst/>
                            <a:cxnLst>
                              <a:cxn ang="0">
                                <a:pos x="T1" y="T3"/>
                              </a:cxn>
                              <a:cxn ang="0">
                                <a:pos x="T5" y="T7"/>
                              </a:cxn>
                              <a:cxn ang="0">
                                <a:pos x="T9" y="T11"/>
                              </a:cxn>
                              <a:cxn ang="0">
                                <a:pos x="T13" y="T15"/>
                              </a:cxn>
                              <a:cxn ang="0">
                                <a:pos x="T17" y="T19"/>
                              </a:cxn>
                            </a:cxnLst>
                            <a:rect l="0" t="0" r="r" b="b"/>
                            <a:pathLst>
                              <a:path w="4037" h="194">
                                <a:moveTo>
                                  <a:pt x="0" y="194"/>
                                </a:moveTo>
                                <a:lnTo>
                                  <a:pt x="4038" y="194"/>
                                </a:lnTo>
                                <a:lnTo>
                                  <a:pt x="4038"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301"/>
                        <wps:cNvSpPr>
                          <a:spLocks/>
                        </wps:cNvSpPr>
                        <wps:spPr bwMode="auto">
                          <a:xfrm>
                            <a:off x="1668" y="775"/>
                            <a:ext cx="4037" cy="194"/>
                          </a:xfrm>
                          <a:custGeom>
                            <a:avLst/>
                            <a:gdLst>
                              <a:gd name="T0" fmla="+- 0 1668 1668"/>
                              <a:gd name="T1" fmla="*/ T0 w 4037"/>
                              <a:gd name="T2" fmla="+- 0 970 775"/>
                              <a:gd name="T3" fmla="*/ 970 h 194"/>
                              <a:gd name="T4" fmla="+- 0 5706 1668"/>
                              <a:gd name="T5" fmla="*/ T4 w 4037"/>
                              <a:gd name="T6" fmla="+- 0 970 775"/>
                              <a:gd name="T7" fmla="*/ 970 h 194"/>
                              <a:gd name="T8" fmla="+- 0 5706 1668"/>
                              <a:gd name="T9" fmla="*/ T8 w 4037"/>
                              <a:gd name="T10" fmla="+- 0 775 775"/>
                              <a:gd name="T11" fmla="*/ 775 h 194"/>
                              <a:gd name="T12" fmla="+- 0 1668 1668"/>
                              <a:gd name="T13" fmla="*/ T12 w 4037"/>
                              <a:gd name="T14" fmla="+- 0 775 775"/>
                              <a:gd name="T15" fmla="*/ 775 h 194"/>
                              <a:gd name="T16" fmla="+- 0 1668 1668"/>
                              <a:gd name="T17" fmla="*/ T16 w 4037"/>
                              <a:gd name="T18" fmla="+- 0 970 775"/>
                              <a:gd name="T19" fmla="*/ 970 h 194"/>
                            </a:gdLst>
                            <a:ahLst/>
                            <a:cxnLst>
                              <a:cxn ang="0">
                                <a:pos x="T1" y="T3"/>
                              </a:cxn>
                              <a:cxn ang="0">
                                <a:pos x="T5" y="T7"/>
                              </a:cxn>
                              <a:cxn ang="0">
                                <a:pos x="T9" y="T11"/>
                              </a:cxn>
                              <a:cxn ang="0">
                                <a:pos x="T13" y="T15"/>
                              </a:cxn>
                              <a:cxn ang="0">
                                <a:pos x="T17" y="T19"/>
                              </a:cxn>
                            </a:cxnLst>
                            <a:rect l="0" t="0" r="r" b="b"/>
                            <a:pathLst>
                              <a:path w="4037" h="194">
                                <a:moveTo>
                                  <a:pt x="0" y="195"/>
                                </a:moveTo>
                                <a:lnTo>
                                  <a:pt x="4038" y="195"/>
                                </a:lnTo>
                                <a:lnTo>
                                  <a:pt x="4038"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00"/>
                        <wps:cNvSpPr>
                          <a:spLocks/>
                        </wps:cNvSpPr>
                        <wps:spPr bwMode="auto">
                          <a:xfrm>
                            <a:off x="1668" y="970"/>
                            <a:ext cx="4037" cy="194"/>
                          </a:xfrm>
                          <a:custGeom>
                            <a:avLst/>
                            <a:gdLst>
                              <a:gd name="T0" fmla="+- 0 1668 1668"/>
                              <a:gd name="T1" fmla="*/ T0 w 4037"/>
                              <a:gd name="T2" fmla="+- 0 1164 970"/>
                              <a:gd name="T3" fmla="*/ 1164 h 194"/>
                              <a:gd name="T4" fmla="+- 0 5706 1668"/>
                              <a:gd name="T5" fmla="*/ T4 w 4037"/>
                              <a:gd name="T6" fmla="+- 0 1164 970"/>
                              <a:gd name="T7" fmla="*/ 1164 h 194"/>
                              <a:gd name="T8" fmla="+- 0 5706 1668"/>
                              <a:gd name="T9" fmla="*/ T8 w 4037"/>
                              <a:gd name="T10" fmla="+- 0 970 970"/>
                              <a:gd name="T11" fmla="*/ 970 h 194"/>
                              <a:gd name="T12" fmla="+- 0 1668 1668"/>
                              <a:gd name="T13" fmla="*/ T12 w 4037"/>
                              <a:gd name="T14" fmla="+- 0 970 970"/>
                              <a:gd name="T15" fmla="*/ 970 h 194"/>
                              <a:gd name="T16" fmla="+- 0 1668 1668"/>
                              <a:gd name="T17" fmla="*/ T16 w 4037"/>
                              <a:gd name="T18" fmla="+- 0 1164 970"/>
                              <a:gd name="T19" fmla="*/ 1164 h 194"/>
                            </a:gdLst>
                            <a:ahLst/>
                            <a:cxnLst>
                              <a:cxn ang="0">
                                <a:pos x="T1" y="T3"/>
                              </a:cxn>
                              <a:cxn ang="0">
                                <a:pos x="T5" y="T7"/>
                              </a:cxn>
                              <a:cxn ang="0">
                                <a:pos x="T9" y="T11"/>
                              </a:cxn>
                              <a:cxn ang="0">
                                <a:pos x="T13" y="T15"/>
                              </a:cxn>
                              <a:cxn ang="0">
                                <a:pos x="T17" y="T19"/>
                              </a:cxn>
                            </a:cxnLst>
                            <a:rect l="0" t="0" r="r" b="b"/>
                            <a:pathLst>
                              <a:path w="4037" h="194">
                                <a:moveTo>
                                  <a:pt x="0" y="194"/>
                                </a:moveTo>
                                <a:lnTo>
                                  <a:pt x="4038" y="194"/>
                                </a:lnTo>
                                <a:lnTo>
                                  <a:pt x="4038"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299"/>
                        <wps:cNvSpPr>
                          <a:spLocks/>
                        </wps:cNvSpPr>
                        <wps:spPr bwMode="auto">
                          <a:xfrm>
                            <a:off x="1668" y="1164"/>
                            <a:ext cx="4037" cy="194"/>
                          </a:xfrm>
                          <a:custGeom>
                            <a:avLst/>
                            <a:gdLst>
                              <a:gd name="T0" fmla="+- 0 1668 1668"/>
                              <a:gd name="T1" fmla="*/ T0 w 4037"/>
                              <a:gd name="T2" fmla="+- 0 1358 1164"/>
                              <a:gd name="T3" fmla="*/ 1358 h 194"/>
                              <a:gd name="T4" fmla="+- 0 5706 1668"/>
                              <a:gd name="T5" fmla="*/ T4 w 4037"/>
                              <a:gd name="T6" fmla="+- 0 1358 1164"/>
                              <a:gd name="T7" fmla="*/ 1358 h 194"/>
                              <a:gd name="T8" fmla="+- 0 5706 1668"/>
                              <a:gd name="T9" fmla="*/ T8 w 4037"/>
                              <a:gd name="T10" fmla="+- 0 1164 1164"/>
                              <a:gd name="T11" fmla="*/ 1164 h 194"/>
                              <a:gd name="T12" fmla="+- 0 1668 1668"/>
                              <a:gd name="T13" fmla="*/ T12 w 4037"/>
                              <a:gd name="T14" fmla="+- 0 1164 1164"/>
                              <a:gd name="T15" fmla="*/ 1164 h 194"/>
                              <a:gd name="T16" fmla="+- 0 1668 1668"/>
                              <a:gd name="T17" fmla="*/ T16 w 4037"/>
                              <a:gd name="T18" fmla="+- 0 1358 1164"/>
                              <a:gd name="T19" fmla="*/ 1358 h 194"/>
                            </a:gdLst>
                            <a:ahLst/>
                            <a:cxnLst>
                              <a:cxn ang="0">
                                <a:pos x="T1" y="T3"/>
                              </a:cxn>
                              <a:cxn ang="0">
                                <a:pos x="T5" y="T7"/>
                              </a:cxn>
                              <a:cxn ang="0">
                                <a:pos x="T9" y="T11"/>
                              </a:cxn>
                              <a:cxn ang="0">
                                <a:pos x="T13" y="T15"/>
                              </a:cxn>
                              <a:cxn ang="0">
                                <a:pos x="T17" y="T19"/>
                              </a:cxn>
                            </a:cxnLst>
                            <a:rect l="0" t="0" r="r" b="b"/>
                            <a:pathLst>
                              <a:path w="4037" h="194">
                                <a:moveTo>
                                  <a:pt x="0" y="194"/>
                                </a:moveTo>
                                <a:lnTo>
                                  <a:pt x="4038" y="194"/>
                                </a:lnTo>
                                <a:lnTo>
                                  <a:pt x="4038"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298"/>
                        <wps:cNvSpPr>
                          <a:spLocks/>
                        </wps:cNvSpPr>
                        <wps:spPr bwMode="auto">
                          <a:xfrm>
                            <a:off x="1668" y="1358"/>
                            <a:ext cx="4037" cy="194"/>
                          </a:xfrm>
                          <a:custGeom>
                            <a:avLst/>
                            <a:gdLst>
                              <a:gd name="T0" fmla="+- 0 1668 1668"/>
                              <a:gd name="T1" fmla="*/ T0 w 4037"/>
                              <a:gd name="T2" fmla="+- 0 1553 1358"/>
                              <a:gd name="T3" fmla="*/ 1553 h 194"/>
                              <a:gd name="T4" fmla="+- 0 5706 1668"/>
                              <a:gd name="T5" fmla="*/ T4 w 4037"/>
                              <a:gd name="T6" fmla="+- 0 1553 1358"/>
                              <a:gd name="T7" fmla="*/ 1553 h 194"/>
                              <a:gd name="T8" fmla="+- 0 5706 1668"/>
                              <a:gd name="T9" fmla="*/ T8 w 4037"/>
                              <a:gd name="T10" fmla="+- 0 1358 1358"/>
                              <a:gd name="T11" fmla="*/ 1358 h 194"/>
                              <a:gd name="T12" fmla="+- 0 1668 1668"/>
                              <a:gd name="T13" fmla="*/ T12 w 4037"/>
                              <a:gd name="T14" fmla="+- 0 1358 1358"/>
                              <a:gd name="T15" fmla="*/ 1358 h 194"/>
                              <a:gd name="T16" fmla="+- 0 1668 1668"/>
                              <a:gd name="T17" fmla="*/ T16 w 4037"/>
                              <a:gd name="T18" fmla="+- 0 1553 1358"/>
                              <a:gd name="T19" fmla="*/ 1553 h 194"/>
                            </a:gdLst>
                            <a:ahLst/>
                            <a:cxnLst>
                              <a:cxn ang="0">
                                <a:pos x="T1" y="T3"/>
                              </a:cxn>
                              <a:cxn ang="0">
                                <a:pos x="T5" y="T7"/>
                              </a:cxn>
                              <a:cxn ang="0">
                                <a:pos x="T9" y="T11"/>
                              </a:cxn>
                              <a:cxn ang="0">
                                <a:pos x="T13" y="T15"/>
                              </a:cxn>
                              <a:cxn ang="0">
                                <a:pos x="T17" y="T19"/>
                              </a:cxn>
                            </a:cxnLst>
                            <a:rect l="0" t="0" r="r" b="b"/>
                            <a:pathLst>
                              <a:path w="4037" h="194">
                                <a:moveTo>
                                  <a:pt x="0" y="195"/>
                                </a:moveTo>
                                <a:lnTo>
                                  <a:pt x="4038" y="195"/>
                                </a:lnTo>
                                <a:lnTo>
                                  <a:pt x="4038"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297"/>
                        <wps:cNvSpPr>
                          <a:spLocks/>
                        </wps:cNvSpPr>
                        <wps:spPr bwMode="auto">
                          <a:xfrm>
                            <a:off x="1668" y="1553"/>
                            <a:ext cx="4037" cy="194"/>
                          </a:xfrm>
                          <a:custGeom>
                            <a:avLst/>
                            <a:gdLst>
                              <a:gd name="T0" fmla="+- 0 1668 1668"/>
                              <a:gd name="T1" fmla="*/ T0 w 4037"/>
                              <a:gd name="T2" fmla="+- 0 1747 1553"/>
                              <a:gd name="T3" fmla="*/ 1747 h 194"/>
                              <a:gd name="T4" fmla="+- 0 5706 1668"/>
                              <a:gd name="T5" fmla="*/ T4 w 4037"/>
                              <a:gd name="T6" fmla="+- 0 1747 1553"/>
                              <a:gd name="T7" fmla="*/ 1747 h 194"/>
                              <a:gd name="T8" fmla="+- 0 5706 1668"/>
                              <a:gd name="T9" fmla="*/ T8 w 4037"/>
                              <a:gd name="T10" fmla="+- 0 1553 1553"/>
                              <a:gd name="T11" fmla="*/ 1553 h 194"/>
                              <a:gd name="T12" fmla="+- 0 1668 1668"/>
                              <a:gd name="T13" fmla="*/ T12 w 4037"/>
                              <a:gd name="T14" fmla="+- 0 1553 1553"/>
                              <a:gd name="T15" fmla="*/ 1553 h 194"/>
                              <a:gd name="T16" fmla="+- 0 1668 1668"/>
                              <a:gd name="T17" fmla="*/ T16 w 4037"/>
                              <a:gd name="T18" fmla="+- 0 1747 1553"/>
                              <a:gd name="T19" fmla="*/ 1747 h 194"/>
                            </a:gdLst>
                            <a:ahLst/>
                            <a:cxnLst>
                              <a:cxn ang="0">
                                <a:pos x="T1" y="T3"/>
                              </a:cxn>
                              <a:cxn ang="0">
                                <a:pos x="T5" y="T7"/>
                              </a:cxn>
                              <a:cxn ang="0">
                                <a:pos x="T9" y="T11"/>
                              </a:cxn>
                              <a:cxn ang="0">
                                <a:pos x="T13" y="T15"/>
                              </a:cxn>
                              <a:cxn ang="0">
                                <a:pos x="T17" y="T19"/>
                              </a:cxn>
                            </a:cxnLst>
                            <a:rect l="0" t="0" r="r" b="b"/>
                            <a:pathLst>
                              <a:path w="4037" h="194">
                                <a:moveTo>
                                  <a:pt x="0" y="194"/>
                                </a:moveTo>
                                <a:lnTo>
                                  <a:pt x="4038" y="194"/>
                                </a:lnTo>
                                <a:lnTo>
                                  <a:pt x="4038"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296"/>
                        <wps:cNvSpPr>
                          <a:spLocks/>
                        </wps:cNvSpPr>
                        <wps:spPr bwMode="auto">
                          <a:xfrm>
                            <a:off x="1668" y="1747"/>
                            <a:ext cx="4037" cy="194"/>
                          </a:xfrm>
                          <a:custGeom>
                            <a:avLst/>
                            <a:gdLst>
                              <a:gd name="T0" fmla="+- 0 1668 1668"/>
                              <a:gd name="T1" fmla="*/ T0 w 4037"/>
                              <a:gd name="T2" fmla="+- 0 1942 1747"/>
                              <a:gd name="T3" fmla="*/ 1942 h 194"/>
                              <a:gd name="T4" fmla="+- 0 5706 1668"/>
                              <a:gd name="T5" fmla="*/ T4 w 4037"/>
                              <a:gd name="T6" fmla="+- 0 1942 1747"/>
                              <a:gd name="T7" fmla="*/ 1942 h 194"/>
                              <a:gd name="T8" fmla="+- 0 5706 1668"/>
                              <a:gd name="T9" fmla="*/ T8 w 4037"/>
                              <a:gd name="T10" fmla="+- 0 1747 1747"/>
                              <a:gd name="T11" fmla="*/ 1747 h 194"/>
                              <a:gd name="T12" fmla="+- 0 1668 1668"/>
                              <a:gd name="T13" fmla="*/ T12 w 4037"/>
                              <a:gd name="T14" fmla="+- 0 1747 1747"/>
                              <a:gd name="T15" fmla="*/ 1747 h 194"/>
                              <a:gd name="T16" fmla="+- 0 1668 1668"/>
                              <a:gd name="T17" fmla="*/ T16 w 4037"/>
                              <a:gd name="T18" fmla="+- 0 1942 1747"/>
                              <a:gd name="T19" fmla="*/ 1942 h 194"/>
                            </a:gdLst>
                            <a:ahLst/>
                            <a:cxnLst>
                              <a:cxn ang="0">
                                <a:pos x="T1" y="T3"/>
                              </a:cxn>
                              <a:cxn ang="0">
                                <a:pos x="T5" y="T7"/>
                              </a:cxn>
                              <a:cxn ang="0">
                                <a:pos x="T9" y="T11"/>
                              </a:cxn>
                              <a:cxn ang="0">
                                <a:pos x="T13" y="T15"/>
                              </a:cxn>
                              <a:cxn ang="0">
                                <a:pos x="T17" y="T19"/>
                              </a:cxn>
                            </a:cxnLst>
                            <a:rect l="0" t="0" r="r" b="b"/>
                            <a:pathLst>
                              <a:path w="4037" h="194">
                                <a:moveTo>
                                  <a:pt x="0" y="195"/>
                                </a:moveTo>
                                <a:lnTo>
                                  <a:pt x="4038" y="195"/>
                                </a:lnTo>
                                <a:lnTo>
                                  <a:pt x="4038"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295"/>
                        <wps:cNvSpPr>
                          <a:spLocks/>
                        </wps:cNvSpPr>
                        <wps:spPr bwMode="auto">
                          <a:xfrm>
                            <a:off x="1668" y="1942"/>
                            <a:ext cx="4037" cy="194"/>
                          </a:xfrm>
                          <a:custGeom>
                            <a:avLst/>
                            <a:gdLst>
                              <a:gd name="T0" fmla="+- 0 1668 1668"/>
                              <a:gd name="T1" fmla="*/ T0 w 4037"/>
                              <a:gd name="T2" fmla="+- 0 2136 1942"/>
                              <a:gd name="T3" fmla="*/ 2136 h 194"/>
                              <a:gd name="T4" fmla="+- 0 5706 1668"/>
                              <a:gd name="T5" fmla="*/ T4 w 4037"/>
                              <a:gd name="T6" fmla="+- 0 2136 1942"/>
                              <a:gd name="T7" fmla="*/ 2136 h 194"/>
                              <a:gd name="T8" fmla="+- 0 5706 1668"/>
                              <a:gd name="T9" fmla="*/ T8 w 4037"/>
                              <a:gd name="T10" fmla="+- 0 1942 1942"/>
                              <a:gd name="T11" fmla="*/ 1942 h 194"/>
                              <a:gd name="T12" fmla="+- 0 1668 1668"/>
                              <a:gd name="T13" fmla="*/ T12 w 4037"/>
                              <a:gd name="T14" fmla="+- 0 1942 1942"/>
                              <a:gd name="T15" fmla="*/ 1942 h 194"/>
                              <a:gd name="T16" fmla="+- 0 1668 1668"/>
                              <a:gd name="T17" fmla="*/ T16 w 4037"/>
                              <a:gd name="T18" fmla="+- 0 2136 1942"/>
                              <a:gd name="T19" fmla="*/ 2136 h 194"/>
                            </a:gdLst>
                            <a:ahLst/>
                            <a:cxnLst>
                              <a:cxn ang="0">
                                <a:pos x="T1" y="T3"/>
                              </a:cxn>
                              <a:cxn ang="0">
                                <a:pos x="T5" y="T7"/>
                              </a:cxn>
                              <a:cxn ang="0">
                                <a:pos x="T9" y="T11"/>
                              </a:cxn>
                              <a:cxn ang="0">
                                <a:pos x="T13" y="T15"/>
                              </a:cxn>
                              <a:cxn ang="0">
                                <a:pos x="T17" y="T19"/>
                              </a:cxn>
                            </a:cxnLst>
                            <a:rect l="0" t="0" r="r" b="b"/>
                            <a:pathLst>
                              <a:path w="4037" h="194">
                                <a:moveTo>
                                  <a:pt x="0" y="194"/>
                                </a:moveTo>
                                <a:lnTo>
                                  <a:pt x="4038" y="194"/>
                                </a:lnTo>
                                <a:lnTo>
                                  <a:pt x="4038"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75ACC" id="Group 294" o:spid="_x0000_s1026" style="position:absolute;margin-left:77.25pt;margin-top:2.85pt;width:213.65pt;height:222.1pt;z-index:-1271;mso-position-horizontal-relative:page" coordorigin="1550,-1032" coordsize="4273,3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">
                <v:shape id="Freeform 311" o:spid="_x0000_s1027" style="position:absolute;left:1560;top:-1022;width:4253;height:3375;visibility:visible;mso-wrap-style:square;v-text-anchor:top" coordsize="425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FQTcIA&#10;AADcAAAADwAAAGRycy9kb3ducmV2LnhtbERPXWvCMBR9F/YfwhX2pqk6ZHbGMgTBMhium7DHS3PX&#10;ljU3NYlt9++XB8HHw/neZqNpRU/ON5YVLOYJCOLS6oYrBV+fh9kzCB+QNbaWScEfech2D5MtptoO&#10;/EF9ESoRQ9inqKAOoUul9GVNBv3cdsSR+7HOYIjQVVI7HGK4aeUySdbSYMOxocaO9jWVv8XVKCgv&#10;m7f8dH7no3Ht8ul6srzOv5V6nI6vLyACjeEuvrmPWsEqiWvjmXg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VBNwgAAANwAAAAPAAAAAAAAAAAAAAAAAJgCAABkcnMvZG93&#10;bnJldi54bWxQSwUGAAAAAAQABAD1AAAAhwMAAAAA&#10;" path="m,3375r4254,l4254,,,,,3375xe" fillcolor="#d9d9d9" stroked="f">
                  <v:path arrowok="t" o:connecttype="custom" o:connectlocs="0,2353;4254,2353;4254,-1022;0,-1022;0,2353" o:connectangles="0,0,0,0,0"/>
                </v:shape>
                <v:shape id="Freeform 310" o:spid="_x0000_s1028" style="position:absolute;left:1668;top:-1022;width:4037;height:218;visibility:visible;mso-wrap-style:square;v-text-anchor:top" coordsize="4037,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Sjo8YA&#10;AADcAAAADwAAAGRycy9kb3ducmV2LnhtbESPQWsCMRSE70L/Q3gFb5qtgrpbo9RqoQhKq0I9PjbP&#10;3aWblyWJuv33jSB4HGbmG2Y6b00tLuR8ZVnBSz8BQZxbXXGh4LD/6E1A+ICssbZMCv7Iw3z21Jli&#10;pu2Vv+myC4WIEPYZKihDaDIpfV6SQd+3DXH0TtYZDFG6QmqH1wg3tRwkyUgarDgulNjQe0n57+5s&#10;FGzasZt8DVbr7eZnMV6Mlml+XKZKdZ/bt1cQgdrwCN/bn1rBMEnhd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Sjo8YAAADcAAAADwAAAAAAAAAAAAAAAACYAgAAZHJz&#10;L2Rvd25yZXYueG1sUEsFBgAAAAAEAAQA9QAAAIsDAAAAAA==&#10;" path="m4038,218l4038,,,,,218r4038,xe" fillcolor="#d9d9d9" stroked="f">
                  <v:path arrowok="t" o:connecttype="custom" o:connectlocs="4038,-804;4038,-1022;0,-1022;0,-804;4038,-804" o:connectangles="0,0,0,0,0"/>
                </v:shape>
                <v:shape id="Freeform 309" o:spid="_x0000_s1029" style="position:absolute;left:1668;top:-804;width:4037;height:218;visibility:visible;mso-wrap-style:square;v-text-anchor:top" coordsize="4037,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c48QA&#10;AADcAAAADwAAAGRycy9kb3ducmV2LnhtbERPW2vCMBR+F/wP4Qh7s6kKXqpRpk4YA2VzA308NMe2&#10;rDkpSdTu3y8Pgo8f332xak0tbuR8ZVnBIElBEOdWV1wo+Pne9acgfEDWWFsmBX/kYbXsdhaYaXvn&#10;L7odQyFiCPsMFZQhNJmUPi/JoE9sQxy5i3UGQ4SukNrhPYabWg7TdCwNVhwbSmxoU1L+e7waBft2&#10;4qafw7ePw/60nqzH21l+3s6Ueum1r3MQgdrwFD/c71rBaBDnx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nnOPEAAAA3AAAAA8AAAAAAAAAAAAAAAAAmAIAAGRycy9k&#10;b3ducmV2LnhtbFBLBQYAAAAABAAEAPUAAACJAwAAAAA=&#10;" path="m,218r4038,l4038,,,,,218xe" fillcolor="#d9d9d9" stroked="f">
                  <v:path arrowok="t" o:connecttype="custom" o:connectlocs="0,-586;4038,-586;4038,-804;0,-804;0,-586" o:connectangles="0,0,0,0,0"/>
                </v:shape>
                <v:shape id="Freeform 308" o:spid="_x0000_s1030" style="position:absolute;left:1668;top:-586;width:4037;height:194;visibility:visible;mso-wrap-style:square;v-text-anchor:top" coordsize="4037,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uBo8UA&#10;AADcAAAADwAAAGRycy9kb3ducmV2LnhtbESPT0sDMRTE74LfITzBi7TZdUHabdNStIWCXvqPXh+b&#10;Z7K4eVmStF2/vREEj8PM/IaZLwfXiSuF2HpWUI4LEMSN1y0bBcfDZjQBEROyxs4zKfimCMvF/d0c&#10;a+1vvKPrPhmRIRxrVGBT6mspY2PJYRz7njh7nz44TFkGI3XAW4a7Tj4XxYt02HJesNjTq6Xma39x&#10;CsJQarM5rZ2pnj7M2/b9vLLTSqnHh2E1A5FoSP/hv/ZWK6jKEn7P5CM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u4GjxQAAANwAAAAPAAAAAAAAAAAAAAAAAJgCAABkcnMv&#10;ZG93bnJldi54bWxQSwUGAAAAAAQABAD1AAAAigMAAAAA&#10;" path="m,195r4038,l4038,,,,,195xe" fillcolor="#d9d9d9" stroked="f">
                  <v:path arrowok="t" o:connecttype="custom" o:connectlocs="0,-391;4038,-391;4038,-586;0,-586;0,-391" o:connectangles="0,0,0,0,0"/>
                </v:shape>
                <v:shape id="Freeform 307" o:spid="_x0000_s1031" style="position:absolute;left:1668;top:-391;width:4037;height:194;visibility:visible;mso-wrap-style:square;v-text-anchor:top" coordsize="4037,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kf1MUA&#10;AADcAAAADwAAAGRycy9kb3ducmV2LnhtbESPQWsCMRSE74X+h/AKXopm14VSV6NIqyDYS23F62Pz&#10;TJZuXpYk1e2/b4RCj8PMfMMsVoPrxIVCbD0rKCcFCOLG65aNgs+P7fgZREzIGjvPpOCHIqyW93cL&#10;rLW/8jtdDsmIDOFYowKbUl9LGRtLDuPE98TZO/vgMGUZjNQBrxnuOjktiifpsOW8YLGnF0vN1+Hb&#10;KQhDqc32uHGmenwzr7v9aW1nlVKjh2E9B5FoSP/hv/ZOK6jKKdzO5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aR/UxQAAANwAAAAPAAAAAAAAAAAAAAAAAJgCAABkcnMv&#10;ZG93bnJldi54bWxQSwUGAAAAAAQABAD1AAAAigMAAAAA&#10;" path="m,194r4038,l4038,,,,,194xe" fillcolor="#d9d9d9" stroked="f">
                  <v:path arrowok="t" o:connecttype="custom" o:connectlocs="0,-197;4038,-197;4038,-391;0,-391;0,-197" o:connectangles="0,0,0,0,0"/>
                </v:shape>
                <v:shape id="Freeform 306" o:spid="_x0000_s1032" style="position:absolute;left:1668;top:-197;width:4037;height:194;visibility:visible;mso-wrap-style:square;v-text-anchor:top" coordsize="4037,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6T8UA&#10;AADcAAAADwAAAGRycy9kb3ducmV2LnhtbESPUUvDMBSF3wX/Q7iCL7KltSBal5ahDgbuZdXh66W5&#10;JsXmpiRxq//eCAMfD+ec73BW7exGcaQQB88KymUBgrj3emCj4P1ts7gHEROyxtEzKfihCG1zebHC&#10;WvsT7+nYJSMyhGONCmxKUy1l7C05jEs/EWfv0weHKctgpA54ynA3ytuiuJMOB84LFid6stR/dd9O&#10;QZhLbTaHF2eqm5153r5+rO1DpdT11bx+BJFoTv/hc3urFVRlBX9n8hGQ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JbpPxQAAANwAAAAPAAAAAAAAAAAAAAAAAJgCAABkcnMv&#10;ZG93bnJldi54bWxQSwUGAAAAAAQABAD1AAAAigMAAAAA&#10;" path="m,195r4038,l4038,,,,,195xe" fillcolor="#d9d9d9" stroked="f">
                  <v:path arrowok="t" o:connecttype="custom" o:connectlocs="0,-2;4038,-2;4038,-197;0,-197;0,-2" o:connectangles="0,0,0,0,0"/>
                </v:shape>
                <v:shape id="Freeform 305" o:spid="_x0000_s1033" style="position:absolute;left:1668;top:-2;width:4037;height:194;visibility:visible;mso-wrap-style:square;v-text-anchor:top" coordsize="4037,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wiO8UA&#10;AADcAAAADwAAAGRycy9kb3ducmV2LnhtbESPQUsDMRSE74L/IbyCl9Jm1xVp16alqIWCXqwtvT42&#10;z2Tp5mVJYrv+eyMUPA4z8w2zWA2uE2cKsfWsoJwWIIgbr1s2Cvafm8kMREzIGjvPpOCHIqyWtzcL&#10;rLW/8Aedd8mIDOFYowKbUl9LGRtLDuPU98TZ+/LBYcoyGKkDXjLcdfK+KB6lw5bzgsWeni01p923&#10;UxCGUpvN4dWZavxuXrZvx7WdV0rdjYb1E4hEQ/oPX9tbraAqH+DvTD4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CI7xQAAANwAAAAPAAAAAAAAAAAAAAAAAJgCAABkcnMv&#10;ZG93bnJldi54bWxQSwUGAAAAAAQABAD1AAAAigMAAAAA&#10;" path="m,194r4038,l4038,,,,,194xe" fillcolor="#d9d9d9" stroked="f">
                  <v:path arrowok="t" o:connecttype="custom" o:connectlocs="0,192;4038,192;4038,-2;0,-2;0,192" o:connectangles="0,0,0,0,0"/>
                </v:shape>
                <v:shape id="Freeform 304" o:spid="_x0000_s1034" style="position:absolute;left:1668;top:192;width:4037;height:194;visibility:visible;mso-wrap-style:square;v-text-anchor:top" coordsize="4037,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CHoMUA&#10;AADcAAAADwAAAGRycy9kb3ducmV2LnhtbESPQUsDMRSE74L/IbyCl9Jm10Vp16alqIWCXqwtvT42&#10;z2Tp5mVJYrv+eyMUPA4z8w2zWA2uE2cKsfWsoJwWIIgbr1s2Cvafm8kMREzIGjvPpOCHIqyWtzcL&#10;rLW/8Aedd8mIDOFYowKbUl9LGRtLDuPU98TZ+/LBYcoyGKkDXjLcdfK+KB6lw5bzgsWeni01p923&#10;UxCGUpvN4dWZavxuXrZvx7WdV0rdjYb1E4hEQ/oPX9tbraAqH+DvTD4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IegxQAAANwAAAAPAAAAAAAAAAAAAAAAAJgCAABkcnMv&#10;ZG93bnJldi54bWxQSwUGAAAAAAQABAD1AAAAigMAAAAA&#10;" path="m,194r4038,l4038,,,,,194xe" fillcolor="#d9d9d9" stroked="f">
                  <v:path arrowok="t" o:connecttype="custom" o:connectlocs="0,386;4038,386;4038,192;0,192;0,386" o:connectangles="0,0,0,0,0"/>
                </v:shape>
                <v:shape id="Freeform 303" o:spid="_x0000_s1035" style="position:absolute;left:1668;top:386;width:4037;height:194;visibility:visible;mso-wrap-style:square;v-text-anchor:top" coordsize="4037,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Z18UA&#10;AADcAAAADwAAAGRycy9kb3ducmV2LnhtbESPQWsCMRSE74X+h/AKXopm1wWpq1GkVRDaS23F62Pz&#10;TJZuXpYk1fXfN4VCj8PMfMMs14PrxIVCbD0rKCcFCOLG65aNgs+P3fgJREzIGjvPpOBGEdar+7sl&#10;1tpf+Z0uh2REhnCsUYFNqa+ljI0lh3Hie+LsnX1wmLIMRuqA1wx3nZwWxUw6bDkvWOzp2VLzdfh2&#10;CsJQarM7bp2pHt/My/71tLHzSqnRw7BZgEg0pP/wX3uvFVTlDH7P5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UhnXxQAAANwAAAAPAAAAAAAAAAAAAAAAAJgCAABkcnMv&#10;ZG93bnJldi54bWxQSwUGAAAAAAQABAD1AAAAigMAAAAA&#10;" path="m,195r4038,l4038,,,,,195xe" fillcolor="#d9d9d9" stroked="f">
                  <v:path arrowok="t" o:connecttype="custom" o:connectlocs="0,581;4038,581;4038,386;0,386;0,581" o:connectangles="0,0,0,0,0"/>
                </v:shape>
                <v:shape id="Freeform 302" o:spid="_x0000_s1036" style="position:absolute;left:1668;top:581;width:4037;height:194;visibility:visible;mso-wrap-style:square;v-text-anchor:top" coordsize="4037,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68TMUA&#10;AADcAAAADwAAAGRycy9kb3ducmV2LnhtbESPQUsDMRSE74L/IbyCl9Jm1wVt16alqIWCXqwtvT42&#10;z2Tp5mVJYrv+eyMUPA4z8w2zWA2uE2cKsfWsoJwWIIgbr1s2Cvafm8kMREzIGjvPpOCHIqyWtzcL&#10;rLW/8Aedd8mIDOFYowKbUl9LGRtLDuPU98TZ+/LBYcoyGKkDXjLcdfK+KB6kw5bzgsWeni01p923&#10;UxCGUpvN4dWZavxuXrZvx7WdV0rdjYb1E4hEQ/oPX9tbraAqH+HvTD4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rxMxQAAANwAAAAPAAAAAAAAAAAAAAAAAJgCAABkcnMv&#10;ZG93bnJldi54bWxQSwUGAAAAAAQABAD1AAAAigMAAAAA&#10;" path="m,194r4038,l4038,,,,,194xe" fillcolor="#d9d9d9" stroked="f">
                  <v:path arrowok="t" o:connecttype="custom" o:connectlocs="0,775;4038,775;4038,581;0,581;0,775" o:connectangles="0,0,0,0,0"/>
                </v:shape>
                <v:shape id="Freeform 301" o:spid="_x0000_s1037" style="position:absolute;left:1668;top:775;width:4037;height:194;visibility:visible;mso-wrap-style:square;v-text-anchor:top" coordsize="4037,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oPsIA&#10;AADcAAAADwAAAGRycy9kb3ducmV2LnhtbERPyWrDMBC9F/IPYgq9lEZ2DCV1o4SQBQLtJUvpdbCm&#10;kqk1MpKSuH9fHQI5Pt4+WwyuExcKsfWsoBwXIIgbr1s2Ck7H7csUREzIGjvPpOCPIizmo4cZ1tpf&#10;eU+XQzIih3CsUYFNqa+ljI0lh3Hse+LM/fjgMGUYjNQBrzncdXJSFK/SYcu5wWJPK0vN7+HsFISh&#10;1Gb7tXGmev40693H99K+VUo9PQ7LdxCJhnQX39w7raAq89p8Jh8B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gSg+wgAAANwAAAAPAAAAAAAAAAAAAAAAAJgCAABkcnMvZG93&#10;bnJldi54bWxQSwUGAAAAAAQABAD1AAAAhwMAAAAA&#10;" path="m,195r4038,l4038,,,,,195xe" fillcolor="#d9d9d9" stroked="f">
                  <v:path arrowok="t" o:connecttype="custom" o:connectlocs="0,970;4038,970;4038,775;0,775;0,970" o:connectangles="0,0,0,0,0"/>
                </v:shape>
                <v:shape id="Freeform 300" o:spid="_x0000_s1038" style="position:absolute;left:1668;top:970;width:4037;height:194;visibility:visible;mso-wrap-style:square;v-text-anchor:top" coordsize="4037,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2NpcUA&#10;AADcAAAADwAAAGRycy9kb3ducmV2LnhtbESPQWsCMRSE74X+h/AKvRTNbhdKXY0irYLQXmorXh+b&#10;Z7K4eVmSqOu/N4VCj8PMfMPMFoPrxJlCbD0rKMcFCOLG65aNgp/v9egVREzIGjvPpOBKERbz+7sZ&#10;1tpf+IvO22REhnCsUYFNqa+ljI0lh3Hse+LsHXxwmLIMRuqAlwx3nXwuihfpsOW8YLGnN0vNcXty&#10;CsJQarPerZypnj7N++Zjv7STSqnHh2E5BZFoSP/hv/ZGK6jKCfyey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zY2lxQAAANwAAAAPAAAAAAAAAAAAAAAAAJgCAABkcnMv&#10;ZG93bnJldi54bWxQSwUGAAAAAAQABAD1AAAAigMAAAAA&#10;" path="m,194r4038,l4038,,,,,194xe" fillcolor="#d9d9d9" stroked="f">
                  <v:path arrowok="t" o:connecttype="custom" o:connectlocs="0,1164;4038,1164;4038,970;0,970;0,1164" o:connectangles="0,0,0,0,0"/>
                </v:shape>
                <v:shape id="Freeform 299" o:spid="_x0000_s1039" style="position:absolute;left:1668;top:1164;width:4037;height:194;visibility:visible;mso-wrap-style:square;v-text-anchor:top" coordsize="4037,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vuhcEA&#10;AADcAAAADwAAAGRycy9kb3ducmV2LnhtbERPTWsCMRC9F/wPYYReimZ1QerWKNJWEOpFq/Q6bMZk&#10;cTNZklS3/745CB4f73ux6l0rrhRi41nBZFyAIK69btgoOH5vRq8gYkLW2HomBX8UYbUcPC2w0v7G&#10;e7oekhE5hGOFCmxKXSVlrC05jGPfEWfu7IPDlGEwUge85XDXymlRzKTDhnODxY7eLdWXw69TEPqJ&#10;NpvTpzPly858bL9+1nZeKvU87NdvIBL16SG+u7daQTnN8/OZf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b7oXBAAAA3AAAAA8AAAAAAAAAAAAAAAAAmAIAAGRycy9kb3du&#10;cmV2LnhtbFBLBQYAAAAABAAEAPUAAACGAwAAAAA=&#10;" path="m,194r4038,l4038,,,,,194xe" fillcolor="#d9d9d9" stroked="f">
                  <v:path arrowok="t" o:connecttype="custom" o:connectlocs="0,1358;4038,1358;4038,1164;0,1164;0,1358" o:connectangles="0,0,0,0,0"/>
                </v:shape>
                <v:shape id="Freeform 298" o:spid="_x0000_s1040" style="position:absolute;left:1668;top:1358;width:4037;height:194;visibility:visible;mso-wrap-style:square;v-text-anchor:top" coordsize="4037,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dLHsUA&#10;AADcAAAADwAAAGRycy9kb3ducmV2LnhtbESPQWsCMRSE74X+h/AKXopm14VSV6NIqyDYS23F62Pz&#10;TJZuXpYk1e2/b4RCj8PMfMMsVoPrxIVCbD0rKCcFCOLG65aNgs+P7fgZREzIGjvPpOCHIqyW93cL&#10;rLW/8jtdDsmIDOFYowKbUl9LGRtLDuPE98TZO/vgMGUZjNQBrxnuOjktiifpsOW8YLGnF0vN1+Hb&#10;KQhDqc32uHGmenwzr7v9aW1nlVKjh2E9B5FoSP/hv/ZOK6imJdzO5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10sexQAAANwAAAAPAAAAAAAAAAAAAAAAAJgCAABkcnMv&#10;ZG93bnJldi54bWxQSwUGAAAAAAQABAD1AAAAigMAAAAA&#10;" path="m,195r4038,l4038,,,,,195xe" fillcolor="#d9d9d9" stroked="f">
                  <v:path arrowok="t" o:connecttype="custom" o:connectlocs="0,1553;4038,1553;4038,1358;0,1358;0,1553" o:connectangles="0,0,0,0,0"/>
                </v:shape>
                <v:shape id="Freeform 297" o:spid="_x0000_s1041" style="position:absolute;left:1668;top:1553;width:4037;height:194;visibility:visible;mso-wrap-style:square;v-text-anchor:top" coordsize="4037,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XVacUA&#10;AADcAAAADwAAAGRycy9kb3ducmV2LnhtbESPQWsCMRSE74X+h/AKXopm3YVSV6NIqyDYS23F62Pz&#10;TJZuXpYk1e2/b4RCj8PMfMMsVoPrxIVCbD0rmE4KEMSN1y0bBZ8f2/EziJiQNXaeScEPRVgt7+8W&#10;WGt/5Xe6HJIRGcKxRgU2pb6WMjaWHMaJ74mzd/bBYcoyGKkDXjPcdbIsiifpsOW8YLGnF0vN1+Hb&#10;KQjDVJvtceNM9fhmXnf709rOKqVGD8N6DiLRkP7Df+2dVlCVJdzO5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dVpxQAAANwAAAAPAAAAAAAAAAAAAAAAAJgCAABkcnMv&#10;ZG93bnJldi54bWxQSwUGAAAAAAQABAD1AAAAigMAAAAA&#10;" path="m,194r4038,l4038,,,,,194xe" fillcolor="#d9d9d9" stroked="f">
                  <v:path arrowok="t" o:connecttype="custom" o:connectlocs="0,1747;4038,1747;4038,1553;0,1553;0,1747" o:connectangles="0,0,0,0,0"/>
                </v:shape>
                <v:shape id="Freeform 296" o:spid="_x0000_s1042" style="position:absolute;left:1668;top:1747;width:4037;height:194;visibility:visible;mso-wrap-style:square;v-text-anchor:top" coordsize="4037,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lw8sUA&#10;AADcAAAADwAAAGRycy9kb3ducmV2LnhtbESPT2sCMRTE7wW/Q3hCL0WzulDqahSxFYT2Uv/g9bF5&#10;JoublyVJdfvtm0Khx2FmfsMsVr1rxY1CbDwrmIwLEMS11w0bBcfDdvQCIiZkja1nUvBNEVbLwcMC&#10;K+3v/Em3fTIiQzhWqMCm1FVSxtqSwzj2HXH2Lj44TFkGI3XAe4a7Vk6L4lk6bDgvWOxoY6m+7r+c&#10;gtBPtNme3pwpnz7M6+79vLazUqnHYb+eg0jUp//wX3unFZTTEn7P5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SXDyxQAAANwAAAAPAAAAAAAAAAAAAAAAAJgCAABkcnMv&#10;ZG93bnJldi54bWxQSwUGAAAAAAQABAD1AAAAigMAAAAA&#10;" path="m,195r4038,l4038,,,,,195xe" fillcolor="#d9d9d9" stroked="f">
                  <v:path arrowok="t" o:connecttype="custom" o:connectlocs="0,1942;4038,1942;4038,1747;0,1747;0,1942" o:connectangles="0,0,0,0,0"/>
                </v:shape>
                <v:shape id="Freeform 295" o:spid="_x0000_s1043" style="position:absolute;left:1668;top:1942;width:4037;height:194;visibility:visible;mso-wrap-style:square;v-text-anchor:top" coordsize="4037,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DohsYA&#10;AADcAAAADwAAAGRycy9kb3ducmV2LnhtbESPW0sDMRSE3wX/QziCL9Jm2xVp16al9AIF+2Iv+HrY&#10;HJPFzcmSxHb7740g+DjMzDfMbNG7VlwoxMazgtGwAEFce92wUXA6bgcTEDEha2w9k4IbRVjM7+9m&#10;WGl/5Xe6HJIRGcKxQgU2pa6SMtaWHMah74iz9+mDw5RlMFIHvGa4a+W4KF6kw4bzgsWOVpbqr8O3&#10;UxD6kTbb88aZ8mlv1ru3j6Wdlko9PvTLVxCJ+vQf/mvvtIJy/Ay/Z/IR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DohsYAAADcAAAADwAAAAAAAAAAAAAAAACYAgAAZHJz&#10;L2Rvd25yZXYueG1sUEsFBgAAAAAEAAQA9QAAAIsDAAAAAA==&#10;" path="m,194r4038,l4038,,,,,194xe" fillcolor="#d9d9d9" stroked="f">
                  <v:path arrowok="t" o:connecttype="custom" o:connectlocs="0,2136;4038,2136;4038,1942;0,1942;0,2136" o:connectangles="0,0,0,0,0"/>
                </v:shape>
                <w10:wrap anchorx="page"/>
              </v:group>
            </w:pict>
          </mc:Fallback>
        </mc:AlternateContent>
      </w:r>
    </w:p>
    <w:p w:rsidR="007E05E7" w:rsidRDefault="00885A22">
      <w:pPr>
        <w:spacing w:before="28" w:line="200" w:lineRule="exact"/>
        <w:ind w:left="688" w:right="-47"/>
        <w:rPr>
          <w:rFonts w:ascii="Verdana" w:eastAsia="Verdana" w:hAnsi="Verdana" w:cs="Verdana"/>
          <w:sz w:val="18"/>
          <w:szCs w:val="18"/>
        </w:rPr>
      </w:pPr>
      <w:r>
        <w:rPr>
          <w:rFonts w:ascii="Verdana" w:eastAsia="Verdana" w:hAnsi="Verdana" w:cs="Verdana"/>
          <w:b/>
          <w:i/>
          <w:position w:val="-1"/>
          <w:sz w:val="18"/>
          <w:szCs w:val="18"/>
        </w:rPr>
        <w:t>NH</w:t>
      </w:r>
      <w:r w:rsidR="00FA0F0B">
        <w:rPr>
          <w:rFonts w:ascii="Verdana" w:eastAsia="Verdana" w:hAnsi="Verdana" w:cs="Verdana"/>
          <w:b/>
          <w:i/>
          <w:position w:val="-1"/>
          <w:sz w:val="18"/>
          <w:szCs w:val="18"/>
        </w:rPr>
        <w:t>C’s role…..</w:t>
      </w:r>
    </w:p>
    <w:p w:rsidR="00C444BB" w:rsidRDefault="00FA0F0B">
      <w:pPr>
        <w:spacing w:before="28" w:line="200" w:lineRule="exact"/>
      </w:pPr>
      <w:r>
        <w:br w:type="column"/>
      </w:r>
    </w:p>
    <w:p w:rsidR="007E05E7" w:rsidRDefault="00FA0F0B">
      <w:pPr>
        <w:spacing w:before="28" w:line="200" w:lineRule="exact"/>
        <w:rPr>
          <w:rFonts w:ascii="Verdana" w:eastAsia="Verdana" w:hAnsi="Verdana" w:cs="Verdana"/>
          <w:sz w:val="18"/>
          <w:szCs w:val="18"/>
        </w:rPr>
        <w:sectPr w:rsidR="007E05E7">
          <w:type w:val="continuous"/>
          <w:pgSz w:w="11920" w:h="16840"/>
          <w:pgMar w:top="1560" w:right="1020" w:bottom="280" w:left="980" w:header="720" w:footer="720" w:gutter="0"/>
          <w:cols w:num="2" w:space="720" w:equalWidth="0">
            <w:col w:w="2054" w:space="3171"/>
            <w:col w:w="4695"/>
          </w:cols>
        </w:sectPr>
      </w:pPr>
      <w:r>
        <w:rPr>
          <w:rFonts w:ascii="Verdana" w:eastAsia="Verdana" w:hAnsi="Verdana" w:cs="Verdana"/>
          <w:b/>
          <w:i/>
          <w:position w:val="-1"/>
          <w:sz w:val="18"/>
          <w:szCs w:val="18"/>
        </w:rPr>
        <w:t>Employer’s role….</w:t>
      </w:r>
    </w:p>
    <w:p w:rsidR="007E05E7" w:rsidRDefault="007E05E7">
      <w:pPr>
        <w:spacing w:before="3" w:line="180" w:lineRule="exact"/>
        <w:rPr>
          <w:sz w:val="19"/>
          <w:szCs w:val="19"/>
        </w:rPr>
        <w:sectPr w:rsidR="007E05E7">
          <w:type w:val="continuous"/>
          <w:pgSz w:w="11920" w:h="16840"/>
          <w:pgMar w:top="1560" w:right="1020" w:bottom="280" w:left="980" w:header="720" w:footer="720" w:gutter="0"/>
          <w:cols w:space="720"/>
        </w:sectPr>
      </w:pPr>
    </w:p>
    <w:p w:rsidR="007E05E7" w:rsidRDefault="00FA0F0B">
      <w:pPr>
        <w:tabs>
          <w:tab w:val="left" w:pos="1040"/>
        </w:tabs>
        <w:spacing w:before="32"/>
        <w:ind w:left="1048" w:right="309"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provide help and advice on planning workplace training and learning activities</w:t>
      </w:r>
    </w:p>
    <w:p w:rsidR="007E05E7" w:rsidRDefault="007E05E7">
      <w:pPr>
        <w:spacing w:before="4" w:line="180" w:lineRule="exact"/>
        <w:rPr>
          <w:sz w:val="19"/>
          <w:szCs w:val="19"/>
        </w:rPr>
      </w:pPr>
    </w:p>
    <w:p w:rsidR="007E05E7" w:rsidRDefault="00FA0F0B">
      <w:pPr>
        <w:tabs>
          <w:tab w:val="left" w:pos="1040"/>
        </w:tabs>
        <w:ind w:left="1048" w:right="-29"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be aware of the learning activities that are taking place within the workplace</w:t>
      </w:r>
    </w:p>
    <w:p w:rsidR="007E05E7" w:rsidRDefault="007E05E7">
      <w:pPr>
        <w:spacing w:before="4" w:line="180" w:lineRule="exact"/>
        <w:rPr>
          <w:sz w:val="19"/>
          <w:szCs w:val="19"/>
        </w:rPr>
      </w:pPr>
    </w:p>
    <w:p w:rsidR="007E05E7" w:rsidRDefault="00FA0F0B">
      <w:pPr>
        <w:tabs>
          <w:tab w:val="left" w:pos="1040"/>
        </w:tabs>
        <w:ind w:left="1048" w:right="44"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provide appropriate "off-the-job" learning sessions to support the skills that learners are developing in the workplace, in order that they can achieve their qualification</w:t>
      </w:r>
    </w:p>
    <w:p w:rsidR="007E05E7" w:rsidRDefault="007E05E7">
      <w:pPr>
        <w:spacing w:before="4" w:line="180" w:lineRule="exact"/>
        <w:rPr>
          <w:sz w:val="19"/>
          <w:szCs w:val="19"/>
        </w:rPr>
      </w:pPr>
    </w:p>
    <w:p w:rsidR="007E05E7" w:rsidRDefault="00FA0F0B">
      <w:pPr>
        <w:tabs>
          <w:tab w:val="left" w:pos="1040"/>
        </w:tabs>
        <w:ind w:left="1048" w:right="381"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keep employers informed of what the learner has covered during off-the-job learning activities</w:t>
      </w:r>
    </w:p>
    <w:p w:rsidR="007E05E7" w:rsidRDefault="00FA0F0B">
      <w:pPr>
        <w:tabs>
          <w:tab w:val="left" w:pos="360"/>
        </w:tabs>
        <w:spacing w:before="32"/>
        <w:ind w:left="360" w:right="202" w:hanging="360"/>
        <w:rPr>
          <w:rFonts w:ascii="Verdana" w:eastAsia="Verdana" w:hAnsi="Verdana" w:cs="Verdana"/>
          <w:sz w:val="16"/>
          <w:szCs w:val="16"/>
        </w:rPr>
      </w:pPr>
      <w:r>
        <w:br w:type="column"/>
      </w: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help learners develop their knowledge and skills by providing a wide range of learning</w:t>
      </w:r>
    </w:p>
    <w:p w:rsidR="007E05E7" w:rsidRDefault="00FA0F0B">
      <w:pPr>
        <w:ind w:left="360"/>
        <w:rPr>
          <w:rFonts w:ascii="Verdana" w:eastAsia="Verdana" w:hAnsi="Verdana" w:cs="Verdana"/>
          <w:sz w:val="16"/>
          <w:szCs w:val="16"/>
        </w:rPr>
      </w:pPr>
      <w:r>
        <w:rPr>
          <w:rFonts w:ascii="Verdana" w:eastAsia="Verdana" w:hAnsi="Verdana" w:cs="Verdana"/>
          <w:sz w:val="16"/>
          <w:szCs w:val="16"/>
        </w:rPr>
        <w:t>opportunities</w:t>
      </w:r>
    </w:p>
    <w:p w:rsidR="007E05E7" w:rsidRDefault="007E05E7">
      <w:pPr>
        <w:spacing w:before="4" w:line="180" w:lineRule="exact"/>
        <w:rPr>
          <w:sz w:val="19"/>
          <w:szCs w:val="19"/>
        </w:rPr>
      </w:pPr>
    </w:p>
    <w:p w:rsidR="007E05E7" w:rsidRDefault="00FA0F0B">
      <w:pPr>
        <w:tabs>
          <w:tab w:val="left" w:pos="360"/>
        </w:tabs>
        <w:ind w:left="360" w:right="387"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allow learners to attend "off-the-job" learning sessions at the agreed times</w:t>
      </w:r>
    </w:p>
    <w:p w:rsidR="007E05E7" w:rsidRDefault="007E05E7">
      <w:pPr>
        <w:spacing w:before="4" w:line="180" w:lineRule="exact"/>
        <w:rPr>
          <w:sz w:val="19"/>
          <w:szCs w:val="19"/>
        </w:rPr>
      </w:pPr>
    </w:p>
    <w:p w:rsidR="007E05E7" w:rsidRDefault="00FA0F0B">
      <w:pPr>
        <w:tabs>
          <w:tab w:val="left" w:pos="360"/>
        </w:tabs>
        <w:ind w:left="360" w:right="354"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help learners put into practice what they have learnt during off-the-job learning sessions</w:t>
      </w:r>
    </w:p>
    <w:p w:rsidR="007E05E7" w:rsidRDefault="007E05E7">
      <w:pPr>
        <w:spacing w:before="4" w:line="180" w:lineRule="exact"/>
        <w:rPr>
          <w:sz w:val="19"/>
          <w:szCs w:val="19"/>
        </w:rPr>
      </w:pPr>
    </w:p>
    <w:p w:rsidR="007E05E7" w:rsidRDefault="00FA0F0B">
      <w:pPr>
        <w:tabs>
          <w:tab w:val="left" w:pos="360"/>
        </w:tabs>
        <w:ind w:left="360" w:right="347"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give learners time in the workplace to compile their portfolios</w:t>
      </w:r>
    </w:p>
    <w:p w:rsidR="007E05E7" w:rsidRDefault="007E05E7">
      <w:pPr>
        <w:spacing w:before="4" w:line="200" w:lineRule="exact"/>
      </w:pPr>
    </w:p>
    <w:p w:rsidR="007E05E7" w:rsidRDefault="00FA0F0B">
      <w:pPr>
        <w:tabs>
          <w:tab w:val="left" w:pos="360"/>
        </w:tabs>
        <w:spacing w:line="243" w:lineRule="auto"/>
        <w:ind w:left="360" w:right="216" w:hanging="360"/>
        <w:rPr>
          <w:rFonts w:ascii="Verdana" w:eastAsia="Verdana" w:hAnsi="Verdana" w:cs="Verdana"/>
          <w:sz w:val="16"/>
          <w:szCs w:val="16"/>
        </w:rPr>
        <w:sectPr w:rsidR="007E05E7">
          <w:type w:val="continuous"/>
          <w:pgSz w:w="11920" w:h="16840"/>
          <w:pgMar w:top="1560" w:right="1020" w:bottom="280" w:left="980" w:header="720" w:footer="720" w:gutter="0"/>
          <w:cols w:num="2" w:space="720" w:equalWidth="0">
            <w:col w:w="4697" w:space="528"/>
            <w:col w:w="4695"/>
          </w:cols>
        </w:sectPr>
      </w:pPr>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ab/>
      </w:r>
      <w:r>
        <w:rPr>
          <w:rFonts w:ascii="Verdana" w:eastAsia="Verdana" w:hAnsi="Verdana" w:cs="Verdana"/>
          <w:sz w:val="16"/>
          <w:szCs w:val="16"/>
        </w:rPr>
        <w:t>to initiate a meeting with us if you have any concerns about any aspect of the learning delivery</w:t>
      </w:r>
    </w:p>
    <w:p w:rsidR="007E05E7" w:rsidRDefault="007E05E7">
      <w:pPr>
        <w:spacing w:line="200" w:lineRule="exact"/>
      </w:pPr>
    </w:p>
    <w:p w:rsidR="007E05E7" w:rsidRDefault="007E05E7">
      <w:pPr>
        <w:spacing w:before="13" w:line="200" w:lineRule="exact"/>
      </w:pPr>
    </w:p>
    <w:p w:rsidR="007E05E7" w:rsidRDefault="00FA0F0B">
      <w:pPr>
        <w:spacing w:before="17"/>
        <w:ind w:left="513" w:right="5639"/>
        <w:jc w:val="both"/>
        <w:rPr>
          <w:rFonts w:ascii="Verdana" w:eastAsia="Verdana" w:hAnsi="Verdana" w:cs="Verdana"/>
          <w:sz w:val="24"/>
          <w:szCs w:val="24"/>
        </w:rPr>
      </w:pPr>
      <w:r>
        <w:rPr>
          <w:rFonts w:ascii="Verdana" w:eastAsia="Verdana" w:hAnsi="Verdana" w:cs="Verdana"/>
          <w:b/>
          <w:sz w:val="24"/>
          <w:szCs w:val="24"/>
        </w:rPr>
        <w:t>Reviewing learner progress</w:t>
      </w:r>
    </w:p>
    <w:p w:rsidR="007E05E7" w:rsidRDefault="007E05E7">
      <w:pPr>
        <w:spacing w:before="9" w:line="220" w:lineRule="exact"/>
        <w:rPr>
          <w:sz w:val="22"/>
          <w:szCs w:val="22"/>
        </w:rPr>
      </w:pPr>
    </w:p>
    <w:p w:rsidR="007E05E7" w:rsidRDefault="00FA0F0B">
      <w:pPr>
        <w:spacing w:line="200" w:lineRule="exact"/>
        <w:ind w:left="513" w:right="79"/>
        <w:jc w:val="both"/>
        <w:rPr>
          <w:rFonts w:ascii="Verdana" w:eastAsia="Verdana" w:hAnsi="Verdana" w:cs="Verdana"/>
          <w:sz w:val="18"/>
          <w:szCs w:val="18"/>
        </w:rPr>
      </w:pPr>
      <w:r>
        <w:rPr>
          <w:rFonts w:ascii="Verdana" w:eastAsia="Verdana" w:hAnsi="Verdana" w:cs="Verdana"/>
          <w:sz w:val="18"/>
          <w:szCs w:val="18"/>
        </w:rPr>
        <w:t xml:space="preserve">To check that the learners are getting the most out of their learning </w:t>
      </w:r>
      <w:proofErr w:type="spellStart"/>
      <w:r>
        <w:rPr>
          <w:rFonts w:ascii="Verdana" w:eastAsia="Verdana" w:hAnsi="Verdana" w:cs="Verdana"/>
          <w:sz w:val="18"/>
          <w:szCs w:val="18"/>
        </w:rPr>
        <w:t>programme</w:t>
      </w:r>
      <w:proofErr w:type="spellEnd"/>
      <w:r>
        <w:rPr>
          <w:rFonts w:ascii="Verdana" w:eastAsia="Verdana" w:hAnsi="Verdana" w:cs="Verdana"/>
          <w:sz w:val="18"/>
          <w:szCs w:val="18"/>
        </w:rPr>
        <w:t xml:space="preserve"> it is important to monitor their progress at regular intervals.   This will ensure that any additional learning or support needs that are identified are properly addressed.  We will fully involve the learner</w:t>
      </w:r>
      <w:r w:rsidR="00834EFE">
        <w:rPr>
          <w:rFonts w:ascii="Verdana" w:eastAsia="Verdana" w:hAnsi="Verdana" w:cs="Verdana"/>
          <w:sz w:val="18"/>
          <w:szCs w:val="18"/>
        </w:rPr>
        <w:t>’s</w:t>
      </w:r>
      <w:r>
        <w:rPr>
          <w:rFonts w:ascii="Verdana" w:eastAsia="Verdana" w:hAnsi="Verdana" w:cs="Verdana"/>
          <w:sz w:val="18"/>
          <w:szCs w:val="18"/>
        </w:rPr>
        <w:t xml:space="preserve"> supervisors and agree with them what is the best time for these progress reviews to</w:t>
      </w:r>
      <w:r w:rsidR="00834EFE">
        <w:rPr>
          <w:rFonts w:ascii="Verdana" w:eastAsia="Verdana" w:hAnsi="Verdana" w:cs="Verdana"/>
          <w:sz w:val="18"/>
          <w:szCs w:val="18"/>
        </w:rPr>
        <w:t xml:space="preserve"> take place, to minimize </w:t>
      </w:r>
      <w:r>
        <w:rPr>
          <w:rFonts w:ascii="Verdana" w:eastAsia="Verdana" w:hAnsi="Verdana" w:cs="Verdana"/>
          <w:sz w:val="18"/>
          <w:szCs w:val="18"/>
        </w:rPr>
        <w:t>disruption to normal workplace activities.</w:t>
      </w:r>
    </w:p>
    <w:p w:rsidR="007E05E7" w:rsidRDefault="00830DD8">
      <w:pPr>
        <w:spacing w:line="200" w:lineRule="exact"/>
      </w:pPr>
      <w:r>
        <w:rPr>
          <w:noProof/>
          <w:lang w:val="en-GB" w:eastAsia="en-GB"/>
        </w:rPr>
        <mc:AlternateContent>
          <mc:Choice Requires="wpg">
            <w:drawing>
              <wp:anchor distT="0" distB="0" distL="114300" distR="114300" simplePos="0" relativeHeight="503315211" behindDoc="1" locked="0" layoutInCell="1" allowOverlap="1">
                <wp:simplePos x="0" y="0"/>
                <wp:positionH relativeFrom="page">
                  <wp:posOffset>952500</wp:posOffset>
                </wp:positionH>
                <wp:positionV relativeFrom="paragraph">
                  <wp:posOffset>36830</wp:posOffset>
                </wp:positionV>
                <wp:extent cx="2799080" cy="3448050"/>
                <wp:effectExtent l="0" t="0" r="1270" b="19050"/>
                <wp:wrapNone/>
                <wp:docPr id="264"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9080" cy="3448050"/>
                          <a:chOff x="1550" y="-2175"/>
                          <a:chExt cx="4408" cy="4367"/>
                        </a:xfrm>
                      </wpg:grpSpPr>
                      <wps:wsp>
                        <wps:cNvPr id="265" name="Freeform 274"/>
                        <wps:cNvSpPr>
                          <a:spLocks/>
                        </wps:cNvSpPr>
                        <wps:spPr bwMode="auto">
                          <a:xfrm>
                            <a:off x="1560" y="-2165"/>
                            <a:ext cx="4388" cy="4347"/>
                          </a:xfrm>
                          <a:custGeom>
                            <a:avLst/>
                            <a:gdLst>
                              <a:gd name="T0" fmla="+- 0 1560 1560"/>
                              <a:gd name="T1" fmla="*/ T0 w 4388"/>
                              <a:gd name="T2" fmla="+- 0 2182 -2165"/>
                              <a:gd name="T3" fmla="*/ 2182 h 4347"/>
                              <a:gd name="T4" fmla="+- 0 5948 1560"/>
                              <a:gd name="T5" fmla="*/ T4 w 4388"/>
                              <a:gd name="T6" fmla="+- 0 2182 -2165"/>
                              <a:gd name="T7" fmla="*/ 2182 h 4347"/>
                              <a:gd name="T8" fmla="+- 0 5948 1560"/>
                              <a:gd name="T9" fmla="*/ T8 w 4388"/>
                              <a:gd name="T10" fmla="+- 0 -2165 -2165"/>
                              <a:gd name="T11" fmla="*/ -2165 h 4347"/>
                              <a:gd name="T12" fmla="+- 0 1560 1560"/>
                              <a:gd name="T13" fmla="*/ T12 w 4388"/>
                              <a:gd name="T14" fmla="+- 0 -2165 -2165"/>
                              <a:gd name="T15" fmla="*/ -2165 h 4347"/>
                              <a:gd name="T16" fmla="+- 0 1560 1560"/>
                              <a:gd name="T17" fmla="*/ T16 w 4388"/>
                              <a:gd name="T18" fmla="+- 0 2182 -2165"/>
                              <a:gd name="T19" fmla="*/ 2182 h 4347"/>
                            </a:gdLst>
                            <a:ahLst/>
                            <a:cxnLst>
                              <a:cxn ang="0">
                                <a:pos x="T1" y="T3"/>
                              </a:cxn>
                              <a:cxn ang="0">
                                <a:pos x="T5" y="T7"/>
                              </a:cxn>
                              <a:cxn ang="0">
                                <a:pos x="T9" y="T11"/>
                              </a:cxn>
                              <a:cxn ang="0">
                                <a:pos x="T13" y="T15"/>
                              </a:cxn>
                              <a:cxn ang="0">
                                <a:pos x="T17" y="T19"/>
                              </a:cxn>
                            </a:cxnLst>
                            <a:rect l="0" t="0" r="r" b="b"/>
                            <a:pathLst>
                              <a:path w="4388" h="4347">
                                <a:moveTo>
                                  <a:pt x="0" y="4347"/>
                                </a:moveTo>
                                <a:lnTo>
                                  <a:pt x="4388" y="4347"/>
                                </a:lnTo>
                                <a:lnTo>
                                  <a:pt x="4388" y="0"/>
                                </a:lnTo>
                                <a:lnTo>
                                  <a:pt x="0" y="0"/>
                                </a:lnTo>
                                <a:lnTo>
                                  <a:pt x="0" y="434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73"/>
                        <wps:cNvSpPr>
                          <a:spLocks/>
                        </wps:cNvSpPr>
                        <wps:spPr bwMode="auto">
                          <a:xfrm>
                            <a:off x="1668" y="-2165"/>
                            <a:ext cx="4172" cy="218"/>
                          </a:xfrm>
                          <a:custGeom>
                            <a:avLst/>
                            <a:gdLst>
                              <a:gd name="T0" fmla="+- 0 1668 1668"/>
                              <a:gd name="T1" fmla="*/ T0 w 4172"/>
                              <a:gd name="T2" fmla="+- 0 -1947 -2165"/>
                              <a:gd name="T3" fmla="*/ -1947 h 218"/>
                              <a:gd name="T4" fmla="+- 0 5840 1668"/>
                              <a:gd name="T5" fmla="*/ T4 w 4172"/>
                              <a:gd name="T6" fmla="+- 0 -1947 -2165"/>
                              <a:gd name="T7" fmla="*/ -1947 h 218"/>
                              <a:gd name="T8" fmla="+- 0 5840 1668"/>
                              <a:gd name="T9" fmla="*/ T8 w 4172"/>
                              <a:gd name="T10" fmla="+- 0 -2165 -2165"/>
                              <a:gd name="T11" fmla="*/ -2165 h 218"/>
                              <a:gd name="T12" fmla="+- 0 1668 1668"/>
                              <a:gd name="T13" fmla="*/ T12 w 4172"/>
                              <a:gd name="T14" fmla="+- 0 -2165 -2165"/>
                              <a:gd name="T15" fmla="*/ -2165 h 218"/>
                              <a:gd name="T16" fmla="+- 0 1668 1668"/>
                              <a:gd name="T17" fmla="*/ T16 w 4172"/>
                              <a:gd name="T18" fmla="+- 0 -1947 -2165"/>
                              <a:gd name="T19" fmla="*/ -1947 h 218"/>
                            </a:gdLst>
                            <a:ahLst/>
                            <a:cxnLst>
                              <a:cxn ang="0">
                                <a:pos x="T1" y="T3"/>
                              </a:cxn>
                              <a:cxn ang="0">
                                <a:pos x="T5" y="T7"/>
                              </a:cxn>
                              <a:cxn ang="0">
                                <a:pos x="T9" y="T11"/>
                              </a:cxn>
                              <a:cxn ang="0">
                                <a:pos x="T13" y="T15"/>
                              </a:cxn>
                              <a:cxn ang="0">
                                <a:pos x="T17" y="T19"/>
                              </a:cxn>
                            </a:cxnLst>
                            <a:rect l="0" t="0" r="r" b="b"/>
                            <a:pathLst>
                              <a:path w="4172" h="218">
                                <a:moveTo>
                                  <a:pt x="0" y="218"/>
                                </a:moveTo>
                                <a:lnTo>
                                  <a:pt x="4172" y="218"/>
                                </a:lnTo>
                                <a:lnTo>
                                  <a:pt x="4172" y="0"/>
                                </a:lnTo>
                                <a:lnTo>
                                  <a:pt x="0" y="0"/>
                                </a:lnTo>
                                <a:lnTo>
                                  <a:pt x="0" y="21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72"/>
                        <wps:cNvSpPr>
                          <a:spLocks/>
                        </wps:cNvSpPr>
                        <wps:spPr bwMode="auto">
                          <a:xfrm>
                            <a:off x="1668" y="-1947"/>
                            <a:ext cx="4172" cy="194"/>
                          </a:xfrm>
                          <a:custGeom>
                            <a:avLst/>
                            <a:gdLst>
                              <a:gd name="T0" fmla="+- 0 1668 1668"/>
                              <a:gd name="T1" fmla="*/ T0 w 4172"/>
                              <a:gd name="T2" fmla="+- 0 -1752 -1947"/>
                              <a:gd name="T3" fmla="*/ -1752 h 194"/>
                              <a:gd name="T4" fmla="+- 0 5840 1668"/>
                              <a:gd name="T5" fmla="*/ T4 w 4172"/>
                              <a:gd name="T6" fmla="+- 0 -1752 -1947"/>
                              <a:gd name="T7" fmla="*/ -1752 h 194"/>
                              <a:gd name="T8" fmla="+- 0 5840 1668"/>
                              <a:gd name="T9" fmla="*/ T8 w 4172"/>
                              <a:gd name="T10" fmla="+- 0 -1947 -1947"/>
                              <a:gd name="T11" fmla="*/ -1947 h 194"/>
                              <a:gd name="T12" fmla="+- 0 1668 1668"/>
                              <a:gd name="T13" fmla="*/ T12 w 4172"/>
                              <a:gd name="T14" fmla="+- 0 -1947 -1947"/>
                              <a:gd name="T15" fmla="*/ -1947 h 194"/>
                              <a:gd name="T16" fmla="+- 0 1668 1668"/>
                              <a:gd name="T17" fmla="*/ T16 w 4172"/>
                              <a:gd name="T18" fmla="+- 0 -1752 -1947"/>
                              <a:gd name="T19" fmla="*/ -1752 h 194"/>
                            </a:gdLst>
                            <a:ahLst/>
                            <a:cxnLst>
                              <a:cxn ang="0">
                                <a:pos x="T1" y="T3"/>
                              </a:cxn>
                              <a:cxn ang="0">
                                <a:pos x="T5" y="T7"/>
                              </a:cxn>
                              <a:cxn ang="0">
                                <a:pos x="T9" y="T11"/>
                              </a:cxn>
                              <a:cxn ang="0">
                                <a:pos x="T13" y="T15"/>
                              </a:cxn>
                              <a:cxn ang="0">
                                <a:pos x="T17" y="T19"/>
                              </a:cxn>
                            </a:cxnLst>
                            <a:rect l="0" t="0" r="r" b="b"/>
                            <a:pathLst>
                              <a:path w="4172" h="194">
                                <a:moveTo>
                                  <a:pt x="0" y="195"/>
                                </a:moveTo>
                                <a:lnTo>
                                  <a:pt x="4172" y="195"/>
                                </a:lnTo>
                                <a:lnTo>
                                  <a:pt x="4172"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71"/>
                        <wps:cNvSpPr>
                          <a:spLocks/>
                        </wps:cNvSpPr>
                        <wps:spPr bwMode="auto">
                          <a:xfrm>
                            <a:off x="1668" y="-1752"/>
                            <a:ext cx="4172" cy="194"/>
                          </a:xfrm>
                          <a:custGeom>
                            <a:avLst/>
                            <a:gdLst>
                              <a:gd name="T0" fmla="+- 0 1668 1668"/>
                              <a:gd name="T1" fmla="*/ T0 w 4172"/>
                              <a:gd name="T2" fmla="+- 0 -1558 -1752"/>
                              <a:gd name="T3" fmla="*/ -1558 h 194"/>
                              <a:gd name="T4" fmla="+- 0 5840 1668"/>
                              <a:gd name="T5" fmla="*/ T4 w 4172"/>
                              <a:gd name="T6" fmla="+- 0 -1558 -1752"/>
                              <a:gd name="T7" fmla="*/ -1558 h 194"/>
                              <a:gd name="T8" fmla="+- 0 5840 1668"/>
                              <a:gd name="T9" fmla="*/ T8 w 4172"/>
                              <a:gd name="T10" fmla="+- 0 -1752 -1752"/>
                              <a:gd name="T11" fmla="*/ -1752 h 194"/>
                              <a:gd name="T12" fmla="+- 0 1668 1668"/>
                              <a:gd name="T13" fmla="*/ T12 w 4172"/>
                              <a:gd name="T14" fmla="+- 0 -1752 -1752"/>
                              <a:gd name="T15" fmla="*/ -1752 h 194"/>
                              <a:gd name="T16" fmla="+- 0 1668 1668"/>
                              <a:gd name="T17" fmla="*/ T16 w 4172"/>
                              <a:gd name="T18" fmla="+- 0 -1558 -1752"/>
                              <a:gd name="T19" fmla="*/ -1558 h 194"/>
                            </a:gdLst>
                            <a:ahLst/>
                            <a:cxnLst>
                              <a:cxn ang="0">
                                <a:pos x="T1" y="T3"/>
                              </a:cxn>
                              <a:cxn ang="0">
                                <a:pos x="T5" y="T7"/>
                              </a:cxn>
                              <a:cxn ang="0">
                                <a:pos x="T9" y="T11"/>
                              </a:cxn>
                              <a:cxn ang="0">
                                <a:pos x="T13" y="T15"/>
                              </a:cxn>
                              <a:cxn ang="0">
                                <a:pos x="T17" y="T19"/>
                              </a:cxn>
                            </a:cxnLst>
                            <a:rect l="0" t="0" r="r" b="b"/>
                            <a:pathLst>
                              <a:path w="4172" h="194">
                                <a:moveTo>
                                  <a:pt x="0" y="194"/>
                                </a:moveTo>
                                <a:lnTo>
                                  <a:pt x="4172" y="194"/>
                                </a:lnTo>
                                <a:lnTo>
                                  <a:pt x="4172"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70"/>
                        <wps:cNvSpPr>
                          <a:spLocks/>
                        </wps:cNvSpPr>
                        <wps:spPr bwMode="auto">
                          <a:xfrm>
                            <a:off x="1668" y="-1558"/>
                            <a:ext cx="4172" cy="194"/>
                          </a:xfrm>
                          <a:custGeom>
                            <a:avLst/>
                            <a:gdLst>
                              <a:gd name="T0" fmla="+- 0 1668 1668"/>
                              <a:gd name="T1" fmla="*/ T0 w 4172"/>
                              <a:gd name="T2" fmla="+- 0 -1364 -1558"/>
                              <a:gd name="T3" fmla="*/ -1364 h 194"/>
                              <a:gd name="T4" fmla="+- 0 5840 1668"/>
                              <a:gd name="T5" fmla="*/ T4 w 4172"/>
                              <a:gd name="T6" fmla="+- 0 -1364 -1558"/>
                              <a:gd name="T7" fmla="*/ -1364 h 194"/>
                              <a:gd name="T8" fmla="+- 0 5840 1668"/>
                              <a:gd name="T9" fmla="*/ T8 w 4172"/>
                              <a:gd name="T10" fmla="+- 0 -1558 -1558"/>
                              <a:gd name="T11" fmla="*/ -1558 h 194"/>
                              <a:gd name="T12" fmla="+- 0 1668 1668"/>
                              <a:gd name="T13" fmla="*/ T12 w 4172"/>
                              <a:gd name="T14" fmla="+- 0 -1558 -1558"/>
                              <a:gd name="T15" fmla="*/ -1558 h 194"/>
                              <a:gd name="T16" fmla="+- 0 1668 1668"/>
                              <a:gd name="T17" fmla="*/ T16 w 4172"/>
                              <a:gd name="T18" fmla="+- 0 -1364 -1558"/>
                              <a:gd name="T19" fmla="*/ -1364 h 194"/>
                            </a:gdLst>
                            <a:ahLst/>
                            <a:cxnLst>
                              <a:cxn ang="0">
                                <a:pos x="T1" y="T3"/>
                              </a:cxn>
                              <a:cxn ang="0">
                                <a:pos x="T5" y="T7"/>
                              </a:cxn>
                              <a:cxn ang="0">
                                <a:pos x="T9" y="T11"/>
                              </a:cxn>
                              <a:cxn ang="0">
                                <a:pos x="T13" y="T15"/>
                              </a:cxn>
                              <a:cxn ang="0">
                                <a:pos x="T17" y="T19"/>
                              </a:cxn>
                            </a:cxnLst>
                            <a:rect l="0" t="0" r="r" b="b"/>
                            <a:pathLst>
                              <a:path w="4172" h="194">
                                <a:moveTo>
                                  <a:pt x="0" y="194"/>
                                </a:moveTo>
                                <a:lnTo>
                                  <a:pt x="4172" y="194"/>
                                </a:lnTo>
                                <a:lnTo>
                                  <a:pt x="4172"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9"/>
                        <wps:cNvSpPr>
                          <a:spLocks/>
                        </wps:cNvSpPr>
                        <wps:spPr bwMode="auto">
                          <a:xfrm>
                            <a:off x="1668" y="-1364"/>
                            <a:ext cx="4172" cy="194"/>
                          </a:xfrm>
                          <a:custGeom>
                            <a:avLst/>
                            <a:gdLst>
                              <a:gd name="T0" fmla="+- 0 1668 1668"/>
                              <a:gd name="T1" fmla="*/ T0 w 4172"/>
                              <a:gd name="T2" fmla="+- 0 -1169 -1364"/>
                              <a:gd name="T3" fmla="*/ -1169 h 194"/>
                              <a:gd name="T4" fmla="+- 0 5840 1668"/>
                              <a:gd name="T5" fmla="*/ T4 w 4172"/>
                              <a:gd name="T6" fmla="+- 0 -1169 -1364"/>
                              <a:gd name="T7" fmla="*/ -1169 h 194"/>
                              <a:gd name="T8" fmla="+- 0 5840 1668"/>
                              <a:gd name="T9" fmla="*/ T8 w 4172"/>
                              <a:gd name="T10" fmla="+- 0 -1364 -1364"/>
                              <a:gd name="T11" fmla="*/ -1364 h 194"/>
                              <a:gd name="T12" fmla="+- 0 1668 1668"/>
                              <a:gd name="T13" fmla="*/ T12 w 4172"/>
                              <a:gd name="T14" fmla="+- 0 -1364 -1364"/>
                              <a:gd name="T15" fmla="*/ -1364 h 194"/>
                              <a:gd name="T16" fmla="+- 0 1668 1668"/>
                              <a:gd name="T17" fmla="*/ T16 w 4172"/>
                              <a:gd name="T18" fmla="+- 0 -1169 -1364"/>
                              <a:gd name="T19" fmla="*/ -1169 h 194"/>
                            </a:gdLst>
                            <a:ahLst/>
                            <a:cxnLst>
                              <a:cxn ang="0">
                                <a:pos x="T1" y="T3"/>
                              </a:cxn>
                              <a:cxn ang="0">
                                <a:pos x="T5" y="T7"/>
                              </a:cxn>
                              <a:cxn ang="0">
                                <a:pos x="T9" y="T11"/>
                              </a:cxn>
                              <a:cxn ang="0">
                                <a:pos x="T13" y="T15"/>
                              </a:cxn>
                              <a:cxn ang="0">
                                <a:pos x="T17" y="T19"/>
                              </a:cxn>
                            </a:cxnLst>
                            <a:rect l="0" t="0" r="r" b="b"/>
                            <a:pathLst>
                              <a:path w="4172" h="194">
                                <a:moveTo>
                                  <a:pt x="0" y="195"/>
                                </a:moveTo>
                                <a:lnTo>
                                  <a:pt x="4172" y="195"/>
                                </a:lnTo>
                                <a:lnTo>
                                  <a:pt x="4172"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68"/>
                        <wps:cNvSpPr>
                          <a:spLocks/>
                        </wps:cNvSpPr>
                        <wps:spPr bwMode="auto">
                          <a:xfrm>
                            <a:off x="1668" y="-1169"/>
                            <a:ext cx="4172" cy="195"/>
                          </a:xfrm>
                          <a:custGeom>
                            <a:avLst/>
                            <a:gdLst>
                              <a:gd name="T0" fmla="+- 0 1668 1668"/>
                              <a:gd name="T1" fmla="*/ T0 w 4172"/>
                              <a:gd name="T2" fmla="+- 0 -974 -1169"/>
                              <a:gd name="T3" fmla="*/ -974 h 195"/>
                              <a:gd name="T4" fmla="+- 0 5840 1668"/>
                              <a:gd name="T5" fmla="*/ T4 w 4172"/>
                              <a:gd name="T6" fmla="+- 0 -974 -1169"/>
                              <a:gd name="T7" fmla="*/ -974 h 195"/>
                              <a:gd name="T8" fmla="+- 0 5840 1668"/>
                              <a:gd name="T9" fmla="*/ T8 w 4172"/>
                              <a:gd name="T10" fmla="+- 0 -1169 -1169"/>
                              <a:gd name="T11" fmla="*/ -1169 h 195"/>
                              <a:gd name="T12" fmla="+- 0 1668 1668"/>
                              <a:gd name="T13" fmla="*/ T12 w 4172"/>
                              <a:gd name="T14" fmla="+- 0 -1169 -1169"/>
                              <a:gd name="T15" fmla="*/ -1169 h 195"/>
                              <a:gd name="T16" fmla="+- 0 1668 1668"/>
                              <a:gd name="T17" fmla="*/ T16 w 4172"/>
                              <a:gd name="T18" fmla="+- 0 -974 -1169"/>
                              <a:gd name="T19" fmla="*/ -974 h 195"/>
                            </a:gdLst>
                            <a:ahLst/>
                            <a:cxnLst>
                              <a:cxn ang="0">
                                <a:pos x="T1" y="T3"/>
                              </a:cxn>
                              <a:cxn ang="0">
                                <a:pos x="T5" y="T7"/>
                              </a:cxn>
                              <a:cxn ang="0">
                                <a:pos x="T9" y="T11"/>
                              </a:cxn>
                              <a:cxn ang="0">
                                <a:pos x="T13" y="T15"/>
                              </a:cxn>
                              <a:cxn ang="0">
                                <a:pos x="T17" y="T19"/>
                              </a:cxn>
                            </a:cxnLst>
                            <a:rect l="0" t="0" r="r" b="b"/>
                            <a:pathLst>
                              <a:path w="4172" h="195">
                                <a:moveTo>
                                  <a:pt x="0" y="195"/>
                                </a:moveTo>
                                <a:lnTo>
                                  <a:pt x="4172" y="195"/>
                                </a:lnTo>
                                <a:lnTo>
                                  <a:pt x="4172"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67"/>
                        <wps:cNvSpPr>
                          <a:spLocks/>
                        </wps:cNvSpPr>
                        <wps:spPr bwMode="auto">
                          <a:xfrm>
                            <a:off x="1668" y="-974"/>
                            <a:ext cx="4172" cy="194"/>
                          </a:xfrm>
                          <a:custGeom>
                            <a:avLst/>
                            <a:gdLst>
                              <a:gd name="T0" fmla="+- 0 1668 1668"/>
                              <a:gd name="T1" fmla="*/ T0 w 4172"/>
                              <a:gd name="T2" fmla="+- 0 -780 -974"/>
                              <a:gd name="T3" fmla="*/ -780 h 194"/>
                              <a:gd name="T4" fmla="+- 0 5840 1668"/>
                              <a:gd name="T5" fmla="*/ T4 w 4172"/>
                              <a:gd name="T6" fmla="+- 0 -780 -974"/>
                              <a:gd name="T7" fmla="*/ -780 h 194"/>
                              <a:gd name="T8" fmla="+- 0 5840 1668"/>
                              <a:gd name="T9" fmla="*/ T8 w 4172"/>
                              <a:gd name="T10" fmla="+- 0 -974 -974"/>
                              <a:gd name="T11" fmla="*/ -974 h 194"/>
                              <a:gd name="T12" fmla="+- 0 1668 1668"/>
                              <a:gd name="T13" fmla="*/ T12 w 4172"/>
                              <a:gd name="T14" fmla="+- 0 -974 -974"/>
                              <a:gd name="T15" fmla="*/ -974 h 194"/>
                              <a:gd name="T16" fmla="+- 0 1668 1668"/>
                              <a:gd name="T17" fmla="*/ T16 w 4172"/>
                              <a:gd name="T18" fmla="+- 0 -780 -974"/>
                              <a:gd name="T19" fmla="*/ -780 h 194"/>
                            </a:gdLst>
                            <a:ahLst/>
                            <a:cxnLst>
                              <a:cxn ang="0">
                                <a:pos x="T1" y="T3"/>
                              </a:cxn>
                              <a:cxn ang="0">
                                <a:pos x="T5" y="T7"/>
                              </a:cxn>
                              <a:cxn ang="0">
                                <a:pos x="T9" y="T11"/>
                              </a:cxn>
                              <a:cxn ang="0">
                                <a:pos x="T13" y="T15"/>
                              </a:cxn>
                              <a:cxn ang="0">
                                <a:pos x="T17" y="T19"/>
                              </a:cxn>
                            </a:cxnLst>
                            <a:rect l="0" t="0" r="r" b="b"/>
                            <a:pathLst>
                              <a:path w="4172" h="194">
                                <a:moveTo>
                                  <a:pt x="0" y="194"/>
                                </a:moveTo>
                                <a:lnTo>
                                  <a:pt x="4172" y="194"/>
                                </a:lnTo>
                                <a:lnTo>
                                  <a:pt x="4172"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66"/>
                        <wps:cNvSpPr>
                          <a:spLocks/>
                        </wps:cNvSpPr>
                        <wps:spPr bwMode="auto">
                          <a:xfrm>
                            <a:off x="1668" y="-780"/>
                            <a:ext cx="4172" cy="194"/>
                          </a:xfrm>
                          <a:custGeom>
                            <a:avLst/>
                            <a:gdLst>
                              <a:gd name="T0" fmla="+- 0 1668 1668"/>
                              <a:gd name="T1" fmla="*/ T0 w 4172"/>
                              <a:gd name="T2" fmla="+- 0 -586 -780"/>
                              <a:gd name="T3" fmla="*/ -586 h 194"/>
                              <a:gd name="T4" fmla="+- 0 5840 1668"/>
                              <a:gd name="T5" fmla="*/ T4 w 4172"/>
                              <a:gd name="T6" fmla="+- 0 -586 -780"/>
                              <a:gd name="T7" fmla="*/ -586 h 194"/>
                              <a:gd name="T8" fmla="+- 0 5840 1668"/>
                              <a:gd name="T9" fmla="*/ T8 w 4172"/>
                              <a:gd name="T10" fmla="+- 0 -780 -780"/>
                              <a:gd name="T11" fmla="*/ -780 h 194"/>
                              <a:gd name="T12" fmla="+- 0 1668 1668"/>
                              <a:gd name="T13" fmla="*/ T12 w 4172"/>
                              <a:gd name="T14" fmla="+- 0 -780 -780"/>
                              <a:gd name="T15" fmla="*/ -780 h 194"/>
                              <a:gd name="T16" fmla="+- 0 1668 1668"/>
                              <a:gd name="T17" fmla="*/ T16 w 4172"/>
                              <a:gd name="T18" fmla="+- 0 -586 -780"/>
                              <a:gd name="T19" fmla="*/ -586 h 194"/>
                            </a:gdLst>
                            <a:ahLst/>
                            <a:cxnLst>
                              <a:cxn ang="0">
                                <a:pos x="T1" y="T3"/>
                              </a:cxn>
                              <a:cxn ang="0">
                                <a:pos x="T5" y="T7"/>
                              </a:cxn>
                              <a:cxn ang="0">
                                <a:pos x="T9" y="T11"/>
                              </a:cxn>
                              <a:cxn ang="0">
                                <a:pos x="T13" y="T15"/>
                              </a:cxn>
                              <a:cxn ang="0">
                                <a:pos x="T17" y="T19"/>
                              </a:cxn>
                            </a:cxnLst>
                            <a:rect l="0" t="0" r="r" b="b"/>
                            <a:pathLst>
                              <a:path w="4172" h="194">
                                <a:moveTo>
                                  <a:pt x="0" y="194"/>
                                </a:moveTo>
                                <a:lnTo>
                                  <a:pt x="4172" y="194"/>
                                </a:lnTo>
                                <a:lnTo>
                                  <a:pt x="4172"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65"/>
                        <wps:cNvSpPr>
                          <a:spLocks/>
                        </wps:cNvSpPr>
                        <wps:spPr bwMode="auto">
                          <a:xfrm>
                            <a:off x="1668" y="-586"/>
                            <a:ext cx="4172" cy="194"/>
                          </a:xfrm>
                          <a:custGeom>
                            <a:avLst/>
                            <a:gdLst>
                              <a:gd name="T0" fmla="+- 0 1668 1668"/>
                              <a:gd name="T1" fmla="*/ T0 w 4172"/>
                              <a:gd name="T2" fmla="+- 0 -391 -586"/>
                              <a:gd name="T3" fmla="*/ -391 h 194"/>
                              <a:gd name="T4" fmla="+- 0 5840 1668"/>
                              <a:gd name="T5" fmla="*/ T4 w 4172"/>
                              <a:gd name="T6" fmla="+- 0 -391 -586"/>
                              <a:gd name="T7" fmla="*/ -391 h 194"/>
                              <a:gd name="T8" fmla="+- 0 5840 1668"/>
                              <a:gd name="T9" fmla="*/ T8 w 4172"/>
                              <a:gd name="T10" fmla="+- 0 -586 -586"/>
                              <a:gd name="T11" fmla="*/ -586 h 194"/>
                              <a:gd name="T12" fmla="+- 0 1668 1668"/>
                              <a:gd name="T13" fmla="*/ T12 w 4172"/>
                              <a:gd name="T14" fmla="+- 0 -586 -586"/>
                              <a:gd name="T15" fmla="*/ -586 h 194"/>
                              <a:gd name="T16" fmla="+- 0 1668 1668"/>
                              <a:gd name="T17" fmla="*/ T16 w 4172"/>
                              <a:gd name="T18" fmla="+- 0 -391 -586"/>
                              <a:gd name="T19" fmla="*/ -391 h 194"/>
                            </a:gdLst>
                            <a:ahLst/>
                            <a:cxnLst>
                              <a:cxn ang="0">
                                <a:pos x="T1" y="T3"/>
                              </a:cxn>
                              <a:cxn ang="0">
                                <a:pos x="T5" y="T7"/>
                              </a:cxn>
                              <a:cxn ang="0">
                                <a:pos x="T9" y="T11"/>
                              </a:cxn>
                              <a:cxn ang="0">
                                <a:pos x="T13" y="T15"/>
                              </a:cxn>
                              <a:cxn ang="0">
                                <a:pos x="T17" y="T19"/>
                              </a:cxn>
                            </a:cxnLst>
                            <a:rect l="0" t="0" r="r" b="b"/>
                            <a:pathLst>
                              <a:path w="4172" h="194">
                                <a:moveTo>
                                  <a:pt x="0" y="195"/>
                                </a:moveTo>
                                <a:lnTo>
                                  <a:pt x="4172" y="195"/>
                                </a:lnTo>
                                <a:lnTo>
                                  <a:pt x="4172"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64"/>
                        <wps:cNvSpPr>
                          <a:spLocks/>
                        </wps:cNvSpPr>
                        <wps:spPr bwMode="auto">
                          <a:xfrm>
                            <a:off x="1668" y="-391"/>
                            <a:ext cx="4172" cy="194"/>
                          </a:xfrm>
                          <a:custGeom>
                            <a:avLst/>
                            <a:gdLst>
                              <a:gd name="T0" fmla="+- 0 1668 1668"/>
                              <a:gd name="T1" fmla="*/ T0 w 4172"/>
                              <a:gd name="T2" fmla="+- 0 -197 -391"/>
                              <a:gd name="T3" fmla="*/ -197 h 194"/>
                              <a:gd name="T4" fmla="+- 0 5840 1668"/>
                              <a:gd name="T5" fmla="*/ T4 w 4172"/>
                              <a:gd name="T6" fmla="+- 0 -197 -391"/>
                              <a:gd name="T7" fmla="*/ -197 h 194"/>
                              <a:gd name="T8" fmla="+- 0 5840 1668"/>
                              <a:gd name="T9" fmla="*/ T8 w 4172"/>
                              <a:gd name="T10" fmla="+- 0 -391 -391"/>
                              <a:gd name="T11" fmla="*/ -391 h 194"/>
                              <a:gd name="T12" fmla="+- 0 1668 1668"/>
                              <a:gd name="T13" fmla="*/ T12 w 4172"/>
                              <a:gd name="T14" fmla="+- 0 -391 -391"/>
                              <a:gd name="T15" fmla="*/ -391 h 194"/>
                              <a:gd name="T16" fmla="+- 0 1668 1668"/>
                              <a:gd name="T17" fmla="*/ T16 w 4172"/>
                              <a:gd name="T18" fmla="+- 0 -197 -391"/>
                              <a:gd name="T19" fmla="*/ -197 h 194"/>
                            </a:gdLst>
                            <a:ahLst/>
                            <a:cxnLst>
                              <a:cxn ang="0">
                                <a:pos x="T1" y="T3"/>
                              </a:cxn>
                              <a:cxn ang="0">
                                <a:pos x="T5" y="T7"/>
                              </a:cxn>
                              <a:cxn ang="0">
                                <a:pos x="T9" y="T11"/>
                              </a:cxn>
                              <a:cxn ang="0">
                                <a:pos x="T13" y="T15"/>
                              </a:cxn>
                              <a:cxn ang="0">
                                <a:pos x="T17" y="T19"/>
                              </a:cxn>
                            </a:cxnLst>
                            <a:rect l="0" t="0" r="r" b="b"/>
                            <a:pathLst>
                              <a:path w="4172" h="194">
                                <a:moveTo>
                                  <a:pt x="0" y="194"/>
                                </a:moveTo>
                                <a:lnTo>
                                  <a:pt x="4172" y="194"/>
                                </a:lnTo>
                                <a:lnTo>
                                  <a:pt x="4172"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63"/>
                        <wps:cNvSpPr>
                          <a:spLocks/>
                        </wps:cNvSpPr>
                        <wps:spPr bwMode="auto">
                          <a:xfrm>
                            <a:off x="1668" y="-197"/>
                            <a:ext cx="4172" cy="194"/>
                          </a:xfrm>
                          <a:custGeom>
                            <a:avLst/>
                            <a:gdLst>
                              <a:gd name="T0" fmla="+- 0 1668 1668"/>
                              <a:gd name="T1" fmla="*/ T0 w 4172"/>
                              <a:gd name="T2" fmla="+- 0 -2 -197"/>
                              <a:gd name="T3" fmla="*/ -2 h 194"/>
                              <a:gd name="T4" fmla="+- 0 5840 1668"/>
                              <a:gd name="T5" fmla="*/ T4 w 4172"/>
                              <a:gd name="T6" fmla="+- 0 -2 -197"/>
                              <a:gd name="T7" fmla="*/ -2 h 194"/>
                              <a:gd name="T8" fmla="+- 0 5840 1668"/>
                              <a:gd name="T9" fmla="*/ T8 w 4172"/>
                              <a:gd name="T10" fmla="+- 0 -197 -197"/>
                              <a:gd name="T11" fmla="*/ -197 h 194"/>
                              <a:gd name="T12" fmla="+- 0 1668 1668"/>
                              <a:gd name="T13" fmla="*/ T12 w 4172"/>
                              <a:gd name="T14" fmla="+- 0 -197 -197"/>
                              <a:gd name="T15" fmla="*/ -197 h 194"/>
                              <a:gd name="T16" fmla="+- 0 1668 1668"/>
                              <a:gd name="T17" fmla="*/ T16 w 4172"/>
                              <a:gd name="T18" fmla="+- 0 -2 -197"/>
                              <a:gd name="T19" fmla="*/ -2 h 194"/>
                            </a:gdLst>
                            <a:ahLst/>
                            <a:cxnLst>
                              <a:cxn ang="0">
                                <a:pos x="T1" y="T3"/>
                              </a:cxn>
                              <a:cxn ang="0">
                                <a:pos x="T5" y="T7"/>
                              </a:cxn>
                              <a:cxn ang="0">
                                <a:pos x="T9" y="T11"/>
                              </a:cxn>
                              <a:cxn ang="0">
                                <a:pos x="T13" y="T15"/>
                              </a:cxn>
                              <a:cxn ang="0">
                                <a:pos x="T17" y="T19"/>
                              </a:cxn>
                            </a:cxnLst>
                            <a:rect l="0" t="0" r="r" b="b"/>
                            <a:pathLst>
                              <a:path w="4172" h="194">
                                <a:moveTo>
                                  <a:pt x="0" y="195"/>
                                </a:moveTo>
                                <a:lnTo>
                                  <a:pt x="4172" y="195"/>
                                </a:lnTo>
                                <a:lnTo>
                                  <a:pt x="4172"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62"/>
                        <wps:cNvSpPr>
                          <a:spLocks/>
                        </wps:cNvSpPr>
                        <wps:spPr bwMode="auto">
                          <a:xfrm>
                            <a:off x="1668" y="-2"/>
                            <a:ext cx="4172" cy="194"/>
                          </a:xfrm>
                          <a:custGeom>
                            <a:avLst/>
                            <a:gdLst>
                              <a:gd name="T0" fmla="+- 0 1668 1668"/>
                              <a:gd name="T1" fmla="*/ T0 w 4172"/>
                              <a:gd name="T2" fmla="+- 0 192 -2"/>
                              <a:gd name="T3" fmla="*/ 192 h 194"/>
                              <a:gd name="T4" fmla="+- 0 5840 1668"/>
                              <a:gd name="T5" fmla="*/ T4 w 4172"/>
                              <a:gd name="T6" fmla="+- 0 192 -2"/>
                              <a:gd name="T7" fmla="*/ 192 h 194"/>
                              <a:gd name="T8" fmla="+- 0 5840 1668"/>
                              <a:gd name="T9" fmla="*/ T8 w 4172"/>
                              <a:gd name="T10" fmla="+- 0 -2 -2"/>
                              <a:gd name="T11" fmla="*/ -2 h 194"/>
                              <a:gd name="T12" fmla="+- 0 1668 1668"/>
                              <a:gd name="T13" fmla="*/ T12 w 4172"/>
                              <a:gd name="T14" fmla="+- 0 -2 -2"/>
                              <a:gd name="T15" fmla="*/ -2 h 194"/>
                              <a:gd name="T16" fmla="+- 0 1668 1668"/>
                              <a:gd name="T17" fmla="*/ T16 w 4172"/>
                              <a:gd name="T18" fmla="+- 0 192 -2"/>
                              <a:gd name="T19" fmla="*/ 192 h 194"/>
                            </a:gdLst>
                            <a:ahLst/>
                            <a:cxnLst>
                              <a:cxn ang="0">
                                <a:pos x="T1" y="T3"/>
                              </a:cxn>
                              <a:cxn ang="0">
                                <a:pos x="T5" y="T7"/>
                              </a:cxn>
                              <a:cxn ang="0">
                                <a:pos x="T9" y="T11"/>
                              </a:cxn>
                              <a:cxn ang="0">
                                <a:pos x="T13" y="T15"/>
                              </a:cxn>
                              <a:cxn ang="0">
                                <a:pos x="T17" y="T19"/>
                              </a:cxn>
                            </a:cxnLst>
                            <a:rect l="0" t="0" r="r" b="b"/>
                            <a:pathLst>
                              <a:path w="4172" h="194">
                                <a:moveTo>
                                  <a:pt x="0" y="194"/>
                                </a:moveTo>
                                <a:lnTo>
                                  <a:pt x="4172" y="194"/>
                                </a:lnTo>
                                <a:lnTo>
                                  <a:pt x="4172"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61"/>
                        <wps:cNvSpPr>
                          <a:spLocks/>
                        </wps:cNvSpPr>
                        <wps:spPr bwMode="auto">
                          <a:xfrm>
                            <a:off x="1668" y="192"/>
                            <a:ext cx="4172" cy="194"/>
                          </a:xfrm>
                          <a:custGeom>
                            <a:avLst/>
                            <a:gdLst>
                              <a:gd name="T0" fmla="+- 0 1668 1668"/>
                              <a:gd name="T1" fmla="*/ T0 w 4172"/>
                              <a:gd name="T2" fmla="+- 0 386 192"/>
                              <a:gd name="T3" fmla="*/ 386 h 194"/>
                              <a:gd name="T4" fmla="+- 0 5840 1668"/>
                              <a:gd name="T5" fmla="*/ T4 w 4172"/>
                              <a:gd name="T6" fmla="+- 0 386 192"/>
                              <a:gd name="T7" fmla="*/ 386 h 194"/>
                              <a:gd name="T8" fmla="+- 0 5840 1668"/>
                              <a:gd name="T9" fmla="*/ T8 w 4172"/>
                              <a:gd name="T10" fmla="+- 0 192 192"/>
                              <a:gd name="T11" fmla="*/ 192 h 194"/>
                              <a:gd name="T12" fmla="+- 0 1668 1668"/>
                              <a:gd name="T13" fmla="*/ T12 w 4172"/>
                              <a:gd name="T14" fmla="+- 0 192 192"/>
                              <a:gd name="T15" fmla="*/ 192 h 194"/>
                              <a:gd name="T16" fmla="+- 0 1668 1668"/>
                              <a:gd name="T17" fmla="*/ T16 w 4172"/>
                              <a:gd name="T18" fmla="+- 0 386 192"/>
                              <a:gd name="T19" fmla="*/ 386 h 194"/>
                            </a:gdLst>
                            <a:ahLst/>
                            <a:cxnLst>
                              <a:cxn ang="0">
                                <a:pos x="T1" y="T3"/>
                              </a:cxn>
                              <a:cxn ang="0">
                                <a:pos x="T5" y="T7"/>
                              </a:cxn>
                              <a:cxn ang="0">
                                <a:pos x="T9" y="T11"/>
                              </a:cxn>
                              <a:cxn ang="0">
                                <a:pos x="T13" y="T15"/>
                              </a:cxn>
                              <a:cxn ang="0">
                                <a:pos x="T17" y="T19"/>
                              </a:cxn>
                            </a:cxnLst>
                            <a:rect l="0" t="0" r="r" b="b"/>
                            <a:pathLst>
                              <a:path w="4172" h="194">
                                <a:moveTo>
                                  <a:pt x="0" y="194"/>
                                </a:moveTo>
                                <a:lnTo>
                                  <a:pt x="4172" y="194"/>
                                </a:lnTo>
                                <a:lnTo>
                                  <a:pt x="4172"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60"/>
                        <wps:cNvSpPr>
                          <a:spLocks/>
                        </wps:cNvSpPr>
                        <wps:spPr bwMode="auto">
                          <a:xfrm>
                            <a:off x="1668" y="386"/>
                            <a:ext cx="4172" cy="194"/>
                          </a:xfrm>
                          <a:custGeom>
                            <a:avLst/>
                            <a:gdLst>
                              <a:gd name="T0" fmla="+- 0 1668 1668"/>
                              <a:gd name="T1" fmla="*/ T0 w 4172"/>
                              <a:gd name="T2" fmla="+- 0 581 386"/>
                              <a:gd name="T3" fmla="*/ 581 h 194"/>
                              <a:gd name="T4" fmla="+- 0 5840 1668"/>
                              <a:gd name="T5" fmla="*/ T4 w 4172"/>
                              <a:gd name="T6" fmla="+- 0 581 386"/>
                              <a:gd name="T7" fmla="*/ 581 h 194"/>
                              <a:gd name="T8" fmla="+- 0 5840 1668"/>
                              <a:gd name="T9" fmla="*/ T8 w 4172"/>
                              <a:gd name="T10" fmla="+- 0 386 386"/>
                              <a:gd name="T11" fmla="*/ 386 h 194"/>
                              <a:gd name="T12" fmla="+- 0 1668 1668"/>
                              <a:gd name="T13" fmla="*/ T12 w 4172"/>
                              <a:gd name="T14" fmla="+- 0 386 386"/>
                              <a:gd name="T15" fmla="*/ 386 h 194"/>
                              <a:gd name="T16" fmla="+- 0 1668 1668"/>
                              <a:gd name="T17" fmla="*/ T16 w 4172"/>
                              <a:gd name="T18" fmla="+- 0 581 386"/>
                              <a:gd name="T19" fmla="*/ 581 h 194"/>
                            </a:gdLst>
                            <a:ahLst/>
                            <a:cxnLst>
                              <a:cxn ang="0">
                                <a:pos x="T1" y="T3"/>
                              </a:cxn>
                              <a:cxn ang="0">
                                <a:pos x="T5" y="T7"/>
                              </a:cxn>
                              <a:cxn ang="0">
                                <a:pos x="T9" y="T11"/>
                              </a:cxn>
                              <a:cxn ang="0">
                                <a:pos x="T13" y="T15"/>
                              </a:cxn>
                              <a:cxn ang="0">
                                <a:pos x="T17" y="T19"/>
                              </a:cxn>
                            </a:cxnLst>
                            <a:rect l="0" t="0" r="r" b="b"/>
                            <a:pathLst>
                              <a:path w="4172" h="194">
                                <a:moveTo>
                                  <a:pt x="0" y="195"/>
                                </a:moveTo>
                                <a:lnTo>
                                  <a:pt x="4172" y="195"/>
                                </a:lnTo>
                                <a:lnTo>
                                  <a:pt x="4172"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59"/>
                        <wps:cNvSpPr>
                          <a:spLocks/>
                        </wps:cNvSpPr>
                        <wps:spPr bwMode="auto">
                          <a:xfrm>
                            <a:off x="1668" y="581"/>
                            <a:ext cx="4172" cy="194"/>
                          </a:xfrm>
                          <a:custGeom>
                            <a:avLst/>
                            <a:gdLst>
                              <a:gd name="T0" fmla="+- 0 1668 1668"/>
                              <a:gd name="T1" fmla="*/ T0 w 4172"/>
                              <a:gd name="T2" fmla="+- 0 775 581"/>
                              <a:gd name="T3" fmla="*/ 775 h 194"/>
                              <a:gd name="T4" fmla="+- 0 5840 1668"/>
                              <a:gd name="T5" fmla="*/ T4 w 4172"/>
                              <a:gd name="T6" fmla="+- 0 775 581"/>
                              <a:gd name="T7" fmla="*/ 775 h 194"/>
                              <a:gd name="T8" fmla="+- 0 5840 1668"/>
                              <a:gd name="T9" fmla="*/ T8 w 4172"/>
                              <a:gd name="T10" fmla="+- 0 581 581"/>
                              <a:gd name="T11" fmla="*/ 581 h 194"/>
                              <a:gd name="T12" fmla="+- 0 1668 1668"/>
                              <a:gd name="T13" fmla="*/ T12 w 4172"/>
                              <a:gd name="T14" fmla="+- 0 581 581"/>
                              <a:gd name="T15" fmla="*/ 581 h 194"/>
                              <a:gd name="T16" fmla="+- 0 1668 1668"/>
                              <a:gd name="T17" fmla="*/ T16 w 4172"/>
                              <a:gd name="T18" fmla="+- 0 775 581"/>
                              <a:gd name="T19" fmla="*/ 775 h 194"/>
                            </a:gdLst>
                            <a:ahLst/>
                            <a:cxnLst>
                              <a:cxn ang="0">
                                <a:pos x="T1" y="T3"/>
                              </a:cxn>
                              <a:cxn ang="0">
                                <a:pos x="T5" y="T7"/>
                              </a:cxn>
                              <a:cxn ang="0">
                                <a:pos x="T9" y="T11"/>
                              </a:cxn>
                              <a:cxn ang="0">
                                <a:pos x="T13" y="T15"/>
                              </a:cxn>
                              <a:cxn ang="0">
                                <a:pos x="T17" y="T19"/>
                              </a:cxn>
                            </a:cxnLst>
                            <a:rect l="0" t="0" r="r" b="b"/>
                            <a:pathLst>
                              <a:path w="4172" h="194">
                                <a:moveTo>
                                  <a:pt x="0" y="194"/>
                                </a:moveTo>
                                <a:lnTo>
                                  <a:pt x="4172" y="194"/>
                                </a:lnTo>
                                <a:lnTo>
                                  <a:pt x="4172"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58"/>
                        <wps:cNvSpPr>
                          <a:spLocks/>
                        </wps:cNvSpPr>
                        <wps:spPr bwMode="auto">
                          <a:xfrm>
                            <a:off x="1668" y="775"/>
                            <a:ext cx="4172" cy="194"/>
                          </a:xfrm>
                          <a:custGeom>
                            <a:avLst/>
                            <a:gdLst>
                              <a:gd name="T0" fmla="+- 0 1668 1668"/>
                              <a:gd name="T1" fmla="*/ T0 w 4172"/>
                              <a:gd name="T2" fmla="+- 0 970 775"/>
                              <a:gd name="T3" fmla="*/ 970 h 194"/>
                              <a:gd name="T4" fmla="+- 0 5840 1668"/>
                              <a:gd name="T5" fmla="*/ T4 w 4172"/>
                              <a:gd name="T6" fmla="+- 0 970 775"/>
                              <a:gd name="T7" fmla="*/ 970 h 194"/>
                              <a:gd name="T8" fmla="+- 0 5840 1668"/>
                              <a:gd name="T9" fmla="*/ T8 w 4172"/>
                              <a:gd name="T10" fmla="+- 0 775 775"/>
                              <a:gd name="T11" fmla="*/ 775 h 194"/>
                              <a:gd name="T12" fmla="+- 0 1668 1668"/>
                              <a:gd name="T13" fmla="*/ T12 w 4172"/>
                              <a:gd name="T14" fmla="+- 0 775 775"/>
                              <a:gd name="T15" fmla="*/ 775 h 194"/>
                              <a:gd name="T16" fmla="+- 0 1668 1668"/>
                              <a:gd name="T17" fmla="*/ T16 w 4172"/>
                              <a:gd name="T18" fmla="+- 0 970 775"/>
                              <a:gd name="T19" fmla="*/ 970 h 194"/>
                            </a:gdLst>
                            <a:ahLst/>
                            <a:cxnLst>
                              <a:cxn ang="0">
                                <a:pos x="T1" y="T3"/>
                              </a:cxn>
                              <a:cxn ang="0">
                                <a:pos x="T5" y="T7"/>
                              </a:cxn>
                              <a:cxn ang="0">
                                <a:pos x="T9" y="T11"/>
                              </a:cxn>
                              <a:cxn ang="0">
                                <a:pos x="T13" y="T15"/>
                              </a:cxn>
                              <a:cxn ang="0">
                                <a:pos x="T17" y="T19"/>
                              </a:cxn>
                            </a:cxnLst>
                            <a:rect l="0" t="0" r="r" b="b"/>
                            <a:pathLst>
                              <a:path w="4172" h="194">
                                <a:moveTo>
                                  <a:pt x="0" y="195"/>
                                </a:moveTo>
                                <a:lnTo>
                                  <a:pt x="4172" y="195"/>
                                </a:lnTo>
                                <a:lnTo>
                                  <a:pt x="4172"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57"/>
                        <wps:cNvSpPr>
                          <a:spLocks/>
                        </wps:cNvSpPr>
                        <wps:spPr bwMode="auto">
                          <a:xfrm>
                            <a:off x="1668" y="970"/>
                            <a:ext cx="4172" cy="194"/>
                          </a:xfrm>
                          <a:custGeom>
                            <a:avLst/>
                            <a:gdLst>
                              <a:gd name="T0" fmla="+- 0 1668 1668"/>
                              <a:gd name="T1" fmla="*/ T0 w 4172"/>
                              <a:gd name="T2" fmla="+- 0 1164 970"/>
                              <a:gd name="T3" fmla="*/ 1164 h 194"/>
                              <a:gd name="T4" fmla="+- 0 5840 1668"/>
                              <a:gd name="T5" fmla="*/ T4 w 4172"/>
                              <a:gd name="T6" fmla="+- 0 1164 970"/>
                              <a:gd name="T7" fmla="*/ 1164 h 194"/>
                              <a:gd name="T8" fmla="+- 0 5840 1668"/>
                              <a:gd name="T9" fmla="*/ T8 w 4172"/>
                              <a:gd name="T10" fmla="+- 0 970 970"/>
                              <a:gd name="T11" fmla="*/ 970 h 194"/>
                              <a:gd name="T12" fmla="+- 0 1668 1668"/>
                              <a:gd name="T13" fmla="*/ T12 w 4172"/>
                              <a:gd name="T14" fmla="+- 0 970 970"/>
                              <a:gd name="T15" fmla="*/ 970 h 194"/>
                              <a:gd name="T16" fmla="+- 0 1668 1668"/>
                              <a:gd name="T17" fmla="*/ T16 w 4172"/>
                              <a:gd name="T18" fmla="+- 0 1164 970"/>
                              <a:gd name="T19" fmla="*/ 1164 h 194"/>
                            </a:gdLst>
                            <a:ahLst/>
                            <a:cxnLst>
                              <a:cxn ang="0">
                                <a:pos x="T1" y="T3"/>
                              </a:cxn>
                              <a:cxn ang="0">
                                <a:pos x="T5" y="T7"/>
                              </a:cxn>
                              <a:cxn ang="0">
                                <a:pos x="T9" y="T11"/>
                              </a:cxn>
                              <a:cxn ang="0">
                                <a:pos x="T13" y="T15"/>
                              </a:cxn>
                              <a:cxn ang="0">
                                <a:pos x="T17" y="T19"/>
                              </a:cxn>
                            </a:cxnLst>
                            <a:rect l="0" t="0" r="r" b="b"/>
                            <a:pathLst>
                              <a:path w="4172" h="194">
                                <a:moveTo>
                                  <a:pt x="0" y="194"/>
                                </a:moveTo>
                                <a:lnTo>
                                  <a:pt x="4172" y="194"/>
                                </a:lnTo>
                                <a:lnTo>
                                  <a:pt x="4172"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56"/>
                        <wps:cNvSpPr>
                          <a:spLocks/>
                        </wps:cNvSpPr>
                        <wps:spPr bwMode="auto">
                          <a:xfrm>
                            <a:off x="1668" y="1164"/>
                            <a:ext cx="4172" cy="194"/>
                          </a:xfrm>
                          <a:custGeom>
                            <a:avLst/>
                            <a:gdLst>
                              <a:gd name="T0" fmla="+- 0 1668 1668"/>
                              <a:gd name="T1" fmla="*/ T0 w 4172"/>
                              <a:gd name="T2" fmla="+- 0 1358 1164"/>
                              <a:gd name="T3" fmla="*/ 1358 h 194"/>
                              <a:gd name="T4" fmla="+- 0 5840 1668"/>
                              <a:gd name="T5" fmla="*/ T4 w 4172"/>
                              <a:gd name="T6" fmla="+- 0 1358 1164"/>
                              <a:gd name="T7" fmla="*/ 1358 h 194"/>
                              <a:gd name="T8" fmla="+- 0 5840 1668"/>
                              <a:gd name="T9" fmla="*/ T8 w 4172"/>
                              <a:gd name="T10" fmla="+- 0 1164 1164"/>
                              <a:gd name="T11" fmla="*/ 1164 h 194"/>
                              <a:gd name="T12" fmla="+- 0 1668 1668"/>
                              <a:gd name="T13" fmla="*/ T12 w 4172"/>
                              <a:gd name="T14" fmla="+- 0 1164 1164"/>
                              <a:gd name="T15" fmla="*/ 1164 h 194"/>
                              <a:gd name="T16" fmla="+- 0 1668 1668"/>
                              <a:gd name="T17" fmla="*/ T16 w 4172"/>
                              <a:gd name="T18" fmla="+- 0 1358 1164"/>
                              <a:gd name="T19" fmla="*/ 1358 h 194"/>
                            </a:gdLst>
                            <a:ahLst/>
                            <a:cxnLst>
                              <a:cxn ang="0">
                                <a:pos x="T1" y="T3"/>
                              </a:cxn>
                              <a:cxn ang="0">
                                <a:pos x="T5" y="T7"/>
                              </a:cxn>
                              <a:cxn ang="0">
                                <a:pos x="T9" y="T11"/>
                              </a:cxn>
                              <a:cxn ang="0">
                                <a:pos x="T13" y="T15"/>
                              </a:cxn>
                              <a:cxn ang="0">
                                <a:pos x="T17" y="T19"/>
                              </a:cxn>
                            </a:cxnLst>
                            <a:rect l="0" t="0" r="r" b="b"/>
                            <a:pathLst>
                              <a:path w="4172" h="194">
                                <a:moveTo>
                                  <a:pt x="0" y="194"/>
                                </a:moveTo>
                                <a:lnTo>
                                  <a:pt x="4172" y="194"/>
                                </a:lnTo>
                                <a:lnTo>
                                  <a:pt x="4172"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55"/>
                        <wps:cNvSpPr>
                          <a:spLocks/>
                        </wps:cNvSpPr>
                        <wps:spPr bwMode="auto">
                          <a:xfrm>
                            <a:off x="1668" y="1358"/>
                            <a:ext cx="4172" cy="216"/>
                          </a:xfrm>
                          <a:custGeom>
                            <a:avLst/>
                            <a:gdLst>
                              <a:gd name="T0" fmla="+- 0 1668 1668"/>
                              <a:gd name="T1" fmla="*/ T0 w 4172"/>
                              <a:gd name="T2" fmla="+- 0 1574 1358"/>
                              <a:gd name="T3" fmla="*/ 1574 h 216"/>
                              <a:gd name="T4" fmla="+- 0 5840 1668"/>
                              <a:gd name="T5" fmla="*/ T4 w 4172"/>
                              <a:gd name="T6" fmla="+- 0 1574 1358"/>
                              <a:gd name="T7" fmla="*/ 1574 h 216"/>
                              <a:gd name="T8" fmla="+- 0 5840 1668"/>
                              <a:gd name="T9" fmla="*/ T8 w 4172"/>
                              <a:gd name="T10" fmla="+- 0 1358 1358"/>
                              <a:gd name="T11" fmla="*/ 1358 h 216"/>
                              <a:gd name="T12" fmla="+- 0 1668 1668"/>
                              <a:gd name="T13" fmla="*/ T12 w 4172"/>
                              <a:gd name="T14" fmla="+- 0 1358 1358"/>
                              <a:gd name="T15" fmla="*/ 1358 h 216"/>
                              <a:gd name="T16" fmla="+- 0 1668 1668"/>
                              <a:gd name="T17" fmla="*/ T16 w 4172"/>
                              <a:gd name="T18" fmla="+- 0 1574 1358"/>
                              <a:gd name="T19" fmla="*/ 1574 h 216"/>
                            </a:gdLst>
                            <a:ahLst/>
                            <a:cxnLst>
                              <a:cxn ang="0">
                                <a:pos x="T1" y="T3"/>
                              </a:cxn>
                              <a:cxn ang="0">
                                <a:pos x="T5" y="T7"/>
                              </a:cxn>
                              <a:cxn ang="0">
                                <a:pos x="T9" y="T11"/>
                              </a:cxn>
                              <a:cxn ang="0">
                                <a:pos x="T13" y="T15"/>
                              </a:cxn>
                              <a:cxn ang="0">
                                <a:pos x="T17" y="T19"/>
                              </a:cxn>
                            </a:cxnLst>
                            <a:rect l="0" t="0" r="r" b="b"/>
                            <a:pathLst>
                              <a:path w="4172" h="216">
                                <a:moveTo>
                                  <a:pt x="0" y="216"/>
                                </a:moveTo>
                                <a:lnTo>
                                  <a:pt x="4172" y="216"/>
                                </a:lnTo>
                                <a:lnTo>
                                  <a:pt x="4172" y="0"/>
                                </a:lnTo>
                                <a:lnTo>
                                  <a:pt x="0" y="0"/>
                                </a:lnTo>
                                <a:lnTo>
                                  <a:pt x="0" y="21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54"/>
                        <wps:cNvSpPr>
                          <a:spLocks/>
                        </wps:cNvSpPr>
                        <wps:spPr bwMode="auto">
                          <a:xfrm>
                            <a:off x="1668" y="1574"/>
                            <a:ext cx="4172" cy="194"/>
                          </a:xfrm>
                          <a:custGeom>
                            <a:avLst/>
                            <a:gdLst>
                              <a:gd name="T0" fmla="+- 0 1668 1668"/>
                              <a:gd name="T1" fmla="*/ T0 w 4172"/>
                              <a:gd name="T2" fmla="+- 0 1769 1574"/>
                              <a:gd name="T3" fmla="*/ 1769 h 194"/>
                              <a:gd name="T4" fmla="+- 0 5840 1668"/>
                              <a:gd name="T5" fmla="*/ T4 w 4172"/>
                              <a:gd name="T6" fmla="+- 0 1769 1574"/>
                              <a:gd name="T7" fmla="*/ 1769 h 194"/>
                              <a:gd name="T8" fmla="+- 0 5840 1668"/>
                              <a:gd name="T9" fmla="*/ T8 w 4172"/>
                              <a:gd name="T10" fmla="+- 0 1574 1574"/>
                              <a:gd name="T11" fmla="*/ 1574 h 194"/>
                              <a:gd name="T12" fmla="+- 0 1668 1668"/>
                              <a:gd name="T13" fmla="*/ T12 w 4172"/>
                              <a:gd name="T14" fmla="+- 0 1574 1574"/>
                              <a:gd name="T15" fmla="*/ 1574 h 194"/>
                              <a:gd name="T16" fmla="+- 0 1668 1668"/>
                              <a:gd name="T17" fmla="*/ T16 w 4172"/>
                              <a:gd name="T18" fmla="+- 0 1769 1574"/>
                              <a:gd name="T19" fmla="*/ 1769 h 194"/>
                            </a:gdLst>
                            <a:ahLst/>
                            <a:cxnLst>
                              <a:cxn ang="0">
                                <a:pos x="T1" y="T3"/>
                              </a:cxn>
                              <a:cxn ang="0">
                                <a:pos x="T5" y="T7"/>
                              </a:cxn>
                              <a:cxn ang="0">
                                <a:pos x="T9" y="T11"/>
                              </a:cxn>
                              <a:cxn ang="0">
                                <a:pos x="T13" y="T15"/>
                              </a:cxn>
                              <a:cxn ang="0">
                                <a:pos x="T17" y="T19"/>
                              </a:cxn>
                            </a:cxnLst>
                            <a:rect l="0" t="0" r="r" b="b"/>
                            <a:pathLst>
                              <a:path w="4172" h="194">
                                <a:moveTo>
                                  <a:pt x="0" y="195"/>
                                </a:moveTo>
                                <a:lnTo>
                                  <a:pt x="4172" y="195"/>
                                </a:lnTo>
                                <a:lnTo>
                                  <a:pt x="4172"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53"/>
                        <wps:cNvSpPr>
                          <a:spLocks/>
                        </wps:cNvSpPr>
                        <wps:spPr bwMode="auto">
                          <a:xfrm>
                            <a:off x="1668" y="1769"/>
                            <a:ext cx="4172" cy="194"/>
                          </a:xfrm>
                          <a:custGeom>
                            <a:avLst/>
                            <a:gdLst>
                              <a:gd name="T0" fmla="+- 0 1668 1668"/>
                              <a:gd name="T1" fmla="*/ T0 w 4172"/>
                              <a:gd name="T2" fmla="+- 0 1963 1769"/>
                              <a:gd name="T3" fmla="*/ 1963 h 194"/>
                              <a:gd name="T4" fmla="+- 0 5840 1668"/>
                              <a:gd name="T5" fmla="*/ T4 w 4172"/>
                              <a:gd name="T6" fmla="+- 0 1963 1769"/>
                              <a:gd name="T7" fmla="*/ 1963 h 194"/>
                              <a:gd name="T8" fmla="+- 0 5840 1668"/>
                              <a:gd name="T9" fmla="*/ T8 w 4172"/>
                              <a:gd name="T10" fmla="+- 0 1769 1769"/>
                              <a:gd name="T11" fmla="*/ 1769 h 194"/>
                              <a:gd name="T12" fmla="+- 0 1668 1668"/>
                              <a:gd name="T13" fmla="*/ T12 w 4172"/>
                              <a:gd name="T14" fmla="+- 0 1769 1769"/>
                              <a:gd name="T15" fmla="*/ 1769 h 194"/>
                              <a:gd name="T16" fmla="+- 0 1668 1668"/>
                              <a:gd name="T17" fmla="*/ T16 w 4172"/>
                              <a:gd name="T18" fmla="+- 0 1963 1769"/>
                              <a:gd name="T19" fmla="*/ 1963 h 194"/>
                            </a:gdLst>
                            <a:ahLst/>
                            <a:cxnLst>
                              <a:cxn ang="0">
                                <a:pos x="T1" y="T3"/>
                              </a:cxn>
                              <a:cxn ang="0">
                                <a:pos x="T5" y="T7"/>
                              </a:cxn>
                              <a:cxn ang="0">
                                <a:pos x="T9" y="T11"/>
                              </a:cxn>
                              <a:cxn ang="0">
                                <a:pos x="T13" y="T15"/>
                              </a:cxn>
                              <a:cxn ang="0">
                                <a:pos x="T17" y="T19"/>
                              </a:cxn>
                            </a:cxnLst>
                            <a:rect l="0" t="0" r="r" b="b"/>
                            <a:pathLst>
                              <a:path w="4172" h="194">
                                <a:moveTo>
                                  <a:pt x="0" y="194"/>
                                </a:moveTo>
                                <a:lnTo>
                                  <a:pt x="4172" y="194"/>
                                </a:lnTo>
                                <a:lnTo>
                                  <a:pt x="4172"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52"/>
                        <wps:cNvSpPr>
                          <a:spLocks/>
                        </wps:cNvSpPr>
                        <wps:spPr bwMode="auto">
                          <a:xfrm>
                            <a:off x="1668" y="1963"/>
                            <a:ext cx="4172" cy="218"/>
                          </a:xfrm>
                          <a:custGeom>
                            <a:avLst/>
                            <a:gdLst>
                              <a:gd name="T0" fmla="+- 0 1668 1668"/>
                              <a:gd name="T1" fmla="*/ T0 w 4172"/>
                              <a:gd name="T2" fmla="+- 0 2182 1963"/>
                              <a:gd name="T3" fmla="*/ 2182 h 218"/>
                              <a:gd name="T4" fmla="+- 0 5840 1668"/>
                              <a:gd name="T5" fmla="*/ T4 w 4172"/>
                              <a:gd name="T6" fmla="+- 0 2182 1963"/>
                              <a:gd name="T7" fmla="*/ 2182 h 218"/>
                              <a:gd name="T8" fmla="+- 0 5840 1668"/>
                              <a:gd name="T9" fmla="*/ T8 w 4172"/>
                              <a:gd name="T10" fmla="+- 0 1963 1963"/>
                              <a:gd name="T11" fmla="*/ 1963 h 218"/>
                              <a:gd name="T12" fmla="+- 0 1668 1668"/>
                              <a:gd name="T13" fmla="*/ T12 w 4172"/>
                              <a:gd name="T14" fmla="+- 0 1963 1963"/>
                              <a:gd name="T15" fmla="*/ 1963 h 218"/>
                              <a:gd name="T16" fmla="+- 0 1668 1668"/>
                              <a:gd name="T17" fmla="*/ T16 w 4172"/>
                              <a:gd name="T18" fmla="+- 0 2182 1963"/>
                              <a:gd name="T19" fmla="*/ 2182 h 218"/>
                            </a:gdLst>
                            <a:ahLst/>
                            <a:cxnLst>
                              <a:cxn ang="0">
                                <a:pos x="T1" y="T3"/>
                              </a:cxn>
                              <a:cxn ang="0">
                                <a:pos x="T5" y="T7"/>
                              </a:cxn>
                              <a:cxn ang="0">
                                <a:pos x="T9" y="T11"/>
                              </a:cxn>
                              <a:cxn ang="0">
                                <a:pos x="T13" y="T15"/>
                              </a:cxn>
                              <a:cxn ang="0">
                                <a:pos x="T17" y="T19"/>
                              </a:cxn>
                            </a:cxnLst>
                            <a:rect l="0" t="0" r="r" b="b"/>
                            <a:pathLst>
                              <a:path w="4172" h="218">
                                <a:moveTo>
                                  <a:pt x="0" y="219"/>
                                </a:moveTo>
                                <a:lnTo>
                                  <a:pt x="4172" y="219"/>
                                </a:lnTo>
                                <a:lnTo>
                                  <a:pt x="4172" y="0"/>
                                </a:lnTo>
                                <a:lnTo>
                                  <a:pt x="0" y="0"/>
                                </a:lnTo>
                                <a:lnTo>
                                  <a:pt x="0" y="21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72001" id="Group 251" o:spid="_x0000_s1026" style="position:absolute;margin-left:75pt;margin-top:2.9pt;width:220.4pt;height:271.5pt;z-index:-1269;mso-position-horizontal-relative:page" coordorigin="1550,-2175" coordsize="4408,4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">
                <v:shape id="Freeform 274" o:spid="_x0000_s1027" style="position:absolute;left:1560;top:-2165;width:4388;height:4347;visibility:visible;mso-wrap-style:square;v-text-anchor:top" coordsize="4388,4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vlsIA&#10;AADcAAAADwAAAGRycy9kb3ducmV2LnhtbESPQYvCMBSE74L/ITzBm6YqlqWaFlEX9LJQV++P5tkW&#10;m5fSZG3992ZhYY/DzHzDbLPBNOJJnastK1jMIxDEhdU1lwqu35+zDxDOI2tsLJOCFznI0vFoi4m2&#10;Pef0vPhSBAi7BBVU3reJlK6oyKCb25Y4eHfbGfRBdqXUHfYBbhq5jKJYGqw5LFTY0r6i4nH5MQro&#10;dmxXRTw0uDrQ8Xzrc/ySuVLTybDbgPA0+P/wX/ukFSzjNfyeCUdAp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aK+WwgAAANwAAAAPAAAAAAAAAAAAAAAAAJgCAABkcnMvZG93&#10;bnJldi54bWxQSwUGAAAAAAQABAD1AAAAhwMAAAAA&#10;" path="m,4347r4388,l4388,,,,,4347xe" fillcolor="#d9d9d9" stroked="f">
                  <v:path arrowok="t" o:connecttype="custom" o:connectlocs="0,2182;4388,2182;4388,-2165;0,-2165;0,2182" o:connectangles="0,0,0,0,0"/>
                </v:shape>
                <v:shape id="Freeform 273" o:spid="_x0000_s1028" style="position:absolute;left:1668;top:-2165;width:4172;height:218;visibility:visible;mso-wrap-style:square;v-text-anchor:top" coordsize="4172,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yZ8YA&#10;AADcAAAADwAAAGRycy9kb3ducmV2LnhtbESPQWvCQBSE74L/YXlCL1I3ekhr6ioiWKQ9FLVij4/s&#10;axKafRt3V03+vSsIPQ4z8w0zW7SmFhdyvrKsYDxKQBDnVldcKPjer59fQfiArLG2TAo68rCY93sz&#10;zLS98pYuu1CICGGfoYIyhCaT0uclGfQj2xBH79c6gyFKV0jt8BrhppaTJEmlwYrjQokNrUrK/3Zn&#10;o2DaHafbn/fu0/nh6iP52p/s4QWVehq0yzcQgdrwH360N1rBJE3hfiYe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2yZ8YAAADcAAAADwAAAAAAAAAAAAAAAACYAgAAZHJz&#10;L2Rvd25yZXYueG1sUEsFBgAAAAAEAAQA9QAAAIsDAAAAAA==&#10;" path="m,218r4172,l4172,,,,,218xe" fillcolor="#d9d9d9" stroked="f">
                  <v:path arrowok="t" o:connecttype="custom" o:connectlocs="0,-1947;4172,-1947;4172,-2165;0,-2165;0,-1947" o:connectangles="0,0,0,0,0"/>
                </v:shape>
                <v:shape id="Freeform 272" o:spid="_x0000_s1029" style="position:absolute;left:1668;top:-1947;width:4172;height:194;visibility:visible;mso-wrap-style:square;v-text-anchor:top" coordsize="417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8gMYA&#10;AADcAAAADwAAAGRycy9kb3ducmV2LnhtbESPQWvCQBSE74L/YXmF3nRjDqlE11AEoYW2EFtBb4/s&#10;MwnJvg3ZTUz767uFgsdhZr5httlkWjFS72rLClbLCARxYXXNpYKvz8NiDcJ5ZI2tZVLwTQ6y3Xy2&#10;xVTbG+c0Hn0pAoRdigoq77tUSldUZNAtbUccvKvtDfog+1LqHm8BbloZR1EiDdYcFirsaF9R0RwH&#10;o8CdLz/UvJcDn95eP/Yt5qtrPin1+DA9b0B4mvw9/N9+0Qri5An+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f8gMYAAADcAAAADwAAAAAAAAAAAAAAAACYAgAAZHJz&#10;L2Rvd25yZXYueG1sUEsFBgAAAAAEAAQA9QAAAIsDAAAAAA==&#10;" path="m,195r4172,l4172,,,,,195xe" fillcolor="#d9d9d9" stroked="f">
                  <v:path arrowok="t" o:connecttype="custom" o:connectlocs="0,-1752;4172,-1752;4172,-1947;0,-1947;0,-1752" o:connectangles="0,0,0,0,0"/>
                </v:shape>
                <v:shape id="Freeform 271" o:spid="_x0000_s1030" style="position:absolute;left:1668;top:-1752;width:4172;height:194;visibility:visible;mso-wrap-style:square;v-text-anchor:top" coordsize="417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ho8r4A&#10;AADcAAAADwAAAGRycy9kb3ducmV2LnhtbERPSwrCMBDdC94hjOBOU12IVKOIICioUD+gu6EZ22Iz&#10;KU3U6unNQnD5eP/pvDGleFLtCssKBv0IBHFqdcGZgtNx1RuDcB5ZY2mZFLzJwXzWbk0x1vbFCT0P&#10;PhMhhF2MCnLvq1hKl+Zk0PVtRRy4m60N+gDrTOoaXyHclHIYRSNpsODQkGNFy5zS++FhFLjL9UP3&#10;Xfbg83azX5aYDG5Jo1S30ywmIDw1/i/+uddawXAU1oYz4QjI2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FYaPK+AAAA3AAAAA8AAAAAAAAAAAAAAAAAmAIAAGRycy9kb3ducmV2&#10;LnhtbFBLBQYAAAAABAAEAPUAAACDAwAAAAA=&#10;" path="m,194r4172,l4172,,,,,194xe" fillcolor="#d9d9d9" stroked="f">
                  <v:path arrowok="t" o:connecttype="custom" o:connectlocs="0,-1558;4172,-1558;4172,-1752;0,-1752;0,-1558" o:connectangles="0,0,0,0,0"/>
                </v:shape>
                <v:shape id="Freeform 270" o:spid="_x0000_s1031" style="position:absolute;left:1668;top:-1558;width:4172;height:194;visibility:visible;mso-wrap-style:square;v-text-anchor:top" coordsize="417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NacYA&#10;AADcAAAADwAAAGRycy9kb3ducmV2LnhtbESPQWvCQBSE74L/YXmF3nRjDqFG11AEoYW2EFtBb4/s&#10;MwnJvg3ZTUz767uFgsdhZr5httlkWjFS72rLClbLCARxYXXNpYKvz8PiCYTzyBpby6Tgmxxku/ls&#10;i6m2N85pPPpSBAi7FBVU3neplK6oyKBb2o44eFfbG/RB9qXUPd4C3LQyjqJEGqw5LFTY0b6iojkO&#10;RoE7X36oeS8HPr29fuxbzFfXfFLq8WF63oDwNPl7+L/9ohXEyRr+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TNacYAAADcAAAADwAAAAAAAAAAAAAAAACYAgAAZHJz&#10;L2Rvd25yZXYueG1sUEsFBgAAAAAEAAQA9QAAAIsDAAAAAA==&#10;" path="m,194r4172,l4172,,,,,194xe" fillcolor="#d9d9d9" stroked="f">
                  <v:path arrowok="t" o:connecttype="custom" o:connectlocs="0,-1364;4172,-1364;4172,-1558;0,-1558;0,-1364" o:connectangles="0,0,0,0,0"/>
                </v:shape>
                <v:shape id="Freeform 269" o:spid="_x0000_s1032" style="position:absolute;left:1668;top:-1364;width:4172;height:194;visibility:visible;mso-wrap-style:square;v-text-anchor:top" coordsize="417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fyKcEA&#10;AADcAAAADwAAAGRycy9kb3ducmV2LnhtbERPy4rCMBTdC/5DuMLsbKoLlY5RRBAUHKE+wNldmmtb&#10;bG5KE7X69WYhuDyc93TemkrcqXGlZQWDKAZBnFldcq7geFj1JyCcR9ZYWSYFT3Iwn3U7U0y0fXBK&#10;973PRQhhl6CCwvs6kdJlBRl0ka2JA3exjUEfYJNL3eAjhJtKDuN4JA2WHBoKrGlZUHbd34wCd/5/&#10;0fUvv/Fpu9ktK0wHl7RV6qfXLn5BeGr9V/xxr7WC4TjMD2fCEZ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38inBAAAA3AAAAA8AAAAAAAAAAAAAAAAAmAIAAGRycy9kb3du&#10;cmV2LnhtbFBLBQYAAAAABAAEAPUAAACGAwAAAAA=&#10;" path="m,195r4172,l4172,,,,,195xe" fillcolor="#d9d9d9" stroked="f">
                  <v:path arrowok="t" o:connecttype="custom" o:connectlocs="0,-1169;4172,-1169;4172,-1364;0,-1364;0,-1169" o:connectangles="0,0,0,0,0"/>
                </v:shape>
                <v:shape id="Freeform 268" o:spid="_x0000_s1033" style="position:absolute;left:1668;top:-1169;width:4172;height:195;visibility:visible;mso-wrap-style:square;v-text-anchor:top" coordsize="4172,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dIl8QA&#10;AADcAAAADwAAAGRycy9kb3ducmV2LnhtbESPQUvDQBSE74L/YXlCb3bTFjWk3RYRC8WbUfD6mn3N&#10;pmbfhuxrmvbXu4LgcZiZb5jVZvStGqiPTWADs2kGirgKtuHawOfH9j4HFQXZYhuYDFwowmZ9e7PC&#10;woYzv9NQSq0ShGOBBpxIV2gdK0ce4zR0xMk7hN6jJNnX2vZ4TnDf6nmWPWqPDacFhx29OKq+y5M3&#10;cBze5HR5kMXeBbe4ll95/jpGYyZ34/MSlNAo/+G/9s4amD/N4PdMOg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XSJfEAAAA3AAAAA8AAAAAAAAAAAAAAAAAmAIAAGRycy9k&#10;b3ducmV2LnhtbFBLBQYAAAAABAAEAPUAAACJAwAAAAA=&#10;" path="m,195r4172,l4172,,,,,195xe" fillcolor="#d9d9d9" stroked="f">
                  <v:path arrowok="t" o:connecttype="custom" o:connectlocs="0,-974;4172,-974;4172,-1169;0,-1169;0,-974" o:connectangles="0,0,0,0,0"/>
                </v:shape>
                <v:shape id="Freeform 267" o:spid="_x0000_s1034" style="position:absolute;left:1668;top:-974;width:4172;height:194;visibility:visible;mso-wrap-style:square;v-text-anchor:top" coordsize="417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JxcQA&#10;AADcAAAADwAAAGRycy9kb3ducmV2LnhtbESPT4vCMBTE74LfITzBm6b24Eo1igiCgi7UP6C3R/Ns&#10;i81LaaLW/fSbhQWPw8z8hpktWlOJJzWutKxgNIxAEGdWl5wrOB3XgwkI55E1VpZJwZscLObdzgwT&#10;bV+c0vPgcxEg7BJUUHhfJ1K6rCCDbmhr4uDdbGPQB9nkUjf4CnBTyTiKxtJgyWGhwJpWBWX3w8Mo&#10;cJfrD933+YPPu+33qsJ0dEtbpfq9djkF4an1n/B/e6MVxF8x/J0JR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pycXEAAAA3AAAAA8AAAAAAAAAAAAAAAAAmAIAAGRycy9k&#10;b3ducmV2LnhtbFBLBQYAAAAABAAEAPUAAACJAwAAAAA=&#10;" path="m,194r4172,l4172,,,,,194xe" fillcolor="#d9d9d9" stroked="f">
                  <v:path arrowok="t" o:connecttype="custom" o:connectlocs="0,-780;4172,-780;4172,-974;0,-974;0,-780" o:connectangles="0,0,0,0,0"/>
                </v:shape>
                <v:shape id="Freeform 266" o:spid="_x0000_s1035" style="position:absolute;left:1668;top:-780;width:4172;height:194;visibility:visible;mso-wrap-style:square;v-text-anchor:top" coordsize="417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sXsYA&#10;AADcAAAADwAAAGRycy9kb3ducmV2LnhtbESP3WrCQBSE7wu+w3IE7+pGhVaiq4ggtNAWkiro3SF7&#10;TILZsyG7+alP7xYKvRxm5htmvR1MJTpqXGlZwWwagSDOrC45V3D8PjwvQTiPrLGyTAp+yMF2M3pa&#10;Y6xtzwl1qc9FgLCLUUHhfR1L6bKCDLqprYmDd7WNQR9kk0vdYB/gppLzKHqRBksOCwXWtC8ou6Wt&#10;UeDOlzvdPvOWTx/vX/sKk9k1GZSajIfdCoSnwf+H/9pvWsH8dQG/Z8IRkJ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VsXsYAAADcAAAADwAAAAAAAAAAAAAAAACYAgAAZHJz&#10;L2Rvd25yZXYueG1sUEsFBgAAAAAEAAQA9QAAAIsDAAAAAA==&#10;" path="m,194r4172,l4172,,,,,194xe" fillcolor="#d9d9d9" stroked="f">
                  <v:path arrowok="t" o:connecttype="custom" o:connectlocs="0,-586;4172,-586;4172,-780;0,-780;0,-586" o:connectangles="0,0,0,0,0"/>
                </v:shape>
                <v:shape id="Freeform 265" o:spid="_x0000_s1036" style="position:absolute;left:1668;top:-586;width:4172;height:194;visibility:visible;mso-wrap-style:square;v-text-anchor:top" coordsize="417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z0KsYA&#10;AADcAAAADwAAAGRycy9kb3ducmV2LnhtbESP3WrCQBSE7wu+w3IE7+pGkVaiq4ggtNAWkiro3SF7&#10;TILZsyG7+alP7xYKvRxm5htmvR1MJTpqXGlZwWwagSDOrC45V3D8PjwvQTiPrLGyTAp+yMF2M3pa&#10;Y6xtzwl1qc9FgLCLUUHhfR1L6bKCDLqprYmDd7WNQR9kk0vdYB/gppLzKHqRBksOCwXWtC8ou6Wt&#10;UeDOlzvdPvOWTx/vX/sKk9k1GZSajIfdCoSnwf+H/9pvWsH8dQG/Z8IRkJ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z0KsYAAADcAAAADwAAAAAAAAAAAAAAAACYAgAAZHJz&#10;L2Rvd25yZXYueG1sUEsFBgAAAAAEAAQA9QAAAIsDAAAAAA==&#10;" path="m,195r4172,l4172,,,,,195xe" fillcolor="#d9d9d9" stroked="f">
                  <v:path arrowok="t" o:connecttype="custom" o:connectlocs="0,-391;4172,-391;4172,-586;0,-586;0,-391" o:connectangles="0,0,0,0,0"/>
                </v:shape>
                <v:shape id="Freeform 264" o:spid="_x0000_s1037" style="position:absolute;left:1668;top:-391;width:4172;height:194;visibility:visible;mso-wrap-style:square;v-text-anchor:top" coordsize="417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BRscYA&#10;AADcAAAADwAAAGRycy9kb3ducmV2LnhtbESP3WrCQBSE7wu+w3IE7+pGwVaiq4ggtNAWkiro3SF7&#10;TILZsyG7+alP7xYKvRxm5htmvR1MJTpqXGlZwWwagSDOrC45V3D8PjwvQTiPrLGyTAp+yMF2M3pa&#10;Y6xtzwl1qc9FgLCLUUHhfR1L6bKCDLqprYmDd7WNQR9kk0vdYB/gppLzKHqRBksOCwXWtC8ou6Wt&#10;UeDOlzvdPvOWTx/vX/sKk9k1GZSajIfdCoSnwf+H/9pvWsH8dQG/Z8IRkJ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BRscYAAADcAAAADwAAAAAAAAAAAAAAAACYAgAAZHJz&#10;L2Rvd25yZXYueG1sUEsFBgAAAAAEAAQA9QAAAIsDAAAAAA==&#10;" path="m,194r4172,l4172,,,,,194xe" fillcolor="#d9d9d9" stroked="f">
                  <v:path arrowok="t" o:connecttype="custom" o:connectlocs="0,-197;4172,-197;4172,-391;0,-391;0,-197" o:connectangles="0,0,0,0,0"/>
                </v:shape>
                <v:shape id="Freeform 263" o:spid="_x0000_s1038" style="position:absolute;left:1668;top:-197;width:4172;height:194;visibility:visible;mso-wrap-style:square;v-text-anchor:top" coordsize="417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LPxsYA&#10;AADcAAAADwAAAGRycy9kb3ducmV2LnhtbESPQWvCQBSE74L/YXmF3nRjDqlE11AEoYW2EFtBb4/s&#10;MwnJvg3ZTUz767uFgsdhZr5httlkWjFS72rLClbLCARxYXXNpYKvz8NiDcJ5ZI2tZVLwTQ6y3Xy2&#10;xVTbG+c0Hn0pAoRdigoq77tUSldUZNAtbUccvKvtDfog+1LqHm8BbloZR1EiDdYcFirsaF9R0RwH&#10;o8CdLz/UvJcDn95eP/Yt5qtrPin1+DA9b0B4mvw9/N9+0QripwT+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LPxsYAAADcAAAADwAAAAAAAAAAAAAAAACYAgAAZHJz&#10;L2Rvd25yZXYueG1sUEsFBgAAAAAEAAQA9QAAAIsDAAAAAA==&#10;" path="m,195r4172,l4172,,,,,195xe" fillcolor="#d9d9d9" stroked="f">
                  <v:path arrowok="t" o:connecttype="custom" o:connectlocs="0,-2;4172,-2;4172,-197;0,-197;0,-2" o:connectangles="0,0,0,0,0"/>
                </v:shape>
                <v:shape id="Freeform 262" o:spid="_x0000_s1039" style="position:absolute;left:1668;top:-2;width:4172;height:194;visibility:visible;mso-wrap-style:square;v-text-anchor:top" coordsize="417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qXcYA&#10;AADcAAAADwAAAGRycy9kb3ducmV2LnhtbESPT2vCQBTE70K/w/IK3nSjByOpGylCoQUtJG2hvT2y&#10;L38w+zZk1yTtp+8KgsdhZn7D7PaTacVAvWssK1gtIxDEhdUNVwo+P14WWxDOI2tsLZOCX3KwTx9m&#10;O0y0HTmjIfeVCBB2CSqove8SKV1Rk0G3tB1x8ErbG/RB9pXUPY4Bblq5jqKNNNhwWKixo0NNxTm/&#10;GAXu++ePzqfqwl/Ht/dDi9mqzCal5o/T8xMIT5O/h2/tV61gHcdwPROOgE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qXcYAAADcAAAADwAAAAAAAAAAAAAAAACYAgAAZHJz&#10;L2Rvd25yZXYueG1sUEsFBgAAAAAEAAQA9QAAAIsDAAAAAA==&#10;" path="m,194r4172,l4172,,,,,194xe" fillcolor="#d9d9d9" stroked="f">
                  <v:path arrowok="t" o:connecttype="custom" o:connectlocs="0,192;4172,192;4172,-2;0,-2;0,192" o:connectangles="0,0,0,0,0"/>
                </v:shape>
                <v:shape id="Freeform 261" o:spid="_x0000_s1040" style="position:absolute;left:1668;top:192;width:4172;height:194;visibility:visible;mso-wrap-style:square;v-text-anchor:top" coordsize="417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H+L8EA&#10;AADcAAAADwAAAGRycy9kb3ducmV2LnhtbERPy4rCMBTdC/5DuMLsbKoLlY5RRBAUHKE+wNldmmtb&#10;bG5KE7X69WYhuDyc93TemkrcqXGlZQWDKAZBnFldcq7geFj1JyCcR9ZYWSYFT3Iwn3U7U0y0fXBK&#10;973PRQhhl6CCwvs6kdJlBRl0ka2JA3exjUEfYJNL3eAjhJtKDuN4JA2WHBoKrGlZUHbd34wCd/5/&#10;0fUvv/Fpu9ktK0wHl7RV6qfXLn5BeGr9V/xxr7WC4TisDWfCEZ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B/i/BAAAA3AAAAA8AAAAAAAAAAAAAAAAAmAIAAGRycy9kb3du&#10;cmV2LnhtbFBLBQYAAAAABAAEAPUAAACGAwAAAAA=&#10;" path="m,194r4172,l4172,,,,,194xe" fillcolor="#d9d9d9" stroked="f">
                  <v:path arrowok="t" o:connecttype="custom" o:connectlocs="0,386;4172,386;4172,192;0,192;0,386" o:connectangles="0,0,0,0,0"/>
                </v:shape>
                <v:shape id="Freeform 260" o:spid="_x0000_s1041" style="position:absolute;left:1668;top:386;width:4172;height:194;visibility:visible;mso-wrap-style:square;v-text-anchor:top" coordsize="417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1btMYA&#10;AADcAAAADwAAAGRycy9kb3ducmV2LnhtbESPT2vCQBTE7wW/w/IEb3WjB1ujq4ggtNAWkiro7ZF9&#10;JsHs25Dd/Kmf3i0Uehxm5jfMejuYSnTUuNKygtk0AkGcWV1yruD4fXh+BeE8ssbKMin4IQfbzehp&#10;jbG2PSfUpT4XAcIuRgWF93UspcsKMuimtiYO3tU2Bn2QTS51g32Am0rOo2ghDZYcFgqsaV9Qdktb&#10;o8CdL3e6feYtnz7ev/YVJrNrMig1GQ+7FQhPg/8P/7XftIL5yxJ+z4QjID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1btMYAAADcAAAADwAAAAAAAAAAAAAAAACYAgAAZHJz&#10;L2Rvd25yZXYueG1sUEsFBgAAAAAEAAQA9QAAAIsDAAAAAA==&#10;" path="m,195r4172,l4172,,,,,195xe" fillcolor="#d9d9d9" stroked="f">
                  <v:path arrowok="t" o:connecttype="custom" o:connectlocs="0,581;4172,581;4172,386;0,386;0,581" o:connectangles="0,0,0,0,0"/>
                </v:shape>
                <v:shape id="Freeform 259" o:spid="_x0000_s1042" style="position:absolute;left:1668;top:581;width:4172;height:194;visibility:visible;mso-wrap-style:square;v-text-anchor:top" coordsize="417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KCDr4A&#10;AADcAAAADwAAAGRycy9kb3ducmV2LnhtbERPSwrCMBDdC94hjOBOU12IVKOIICioUD+gu6EZ22Iz&#10;KU3U6unNQnD5eP/pvDGleFLtCssKBv0IBHFqdcGZgtNx1RuDcB5ZY2mZFLzJwXzWbk0x1vbFCT0P&#10;PhMhhF2MCnLvq1hKl+Zk0PVtRRy4m60N+gDrTOoaXyHclHIYRSNpsODQkGNFy5zS++FhFLjL9UP3&#10;Xfbg83azX5aYDG5Jo1S30ywmIDw1/i/+uddawXAc5ocz4QjI2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8igg6+AAAA3AAAAA8AAAAAAAAAAAAAAAAAmAIAAGRycy9kb3ducmV2&#10;LnhtbFBLBQYAAAAABAAEAPUAAACDAwAAAAA=&#10;" path="m,194r4172,l4172,,,,,194xe" fillcolor="#d9d9d9" stroked="f">
                  <v:path arrowok="t" o:connecttype="custom" o:connectlocs="0,775;4172,775;4172,581;0,581;0,775" o:connectangles="0,0,0,0,0"/>
                </v:shape>
                <v:shape id="Freeform 258" o:spid="_x0000_s1043" style="position:absolute;left:1668;top:775;width:4172;height:194;visibility:visible;mso-wrap-style:square;v-text-anchor:top" coordsize="417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4nlcMA&#10;AADcAAAADwAAAGRycy9kb3ducmV2LnhtbESPzarCMBSE9xd8h3AEd9e0LkSqUUQQFFSoP6C7Q3Ns&#10;i81JaaLW+/Q3guBymJlvmMmsNZV4UONKywrifgSCOLO65FzB8bD8HYFwHlljZZkUvMjBbNr5mWCi&#10;7ZNTeux9LgKEXYIKCu/rREqXFWTQ9W1NHLyrbQz6IJtc6gafAW4qOYiioTRYclgosKZFQdltfzcK&#10;3PnyR7dtfufTZr1bVJjG17RVqtdt52MQnlr/DX/aK61gMIrhfSYcAT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4nlcMAAADcAAAADwAAAAAAAAAAAAAAAACYAgAAZHJzL2Rv&#10;d25yZXYueG1sUEsFBgAAAAAEAAQA9QAAAIgDAAAAAA==&#10;" path="m,195r4172,l4172,,,,,195xe" fillcolor="#d9d9d9" stroked="f">
                  <v:path arrowok="t" o:connecttype="custom" o:connectlocs="0,970;4172,970;4172,775;0,775;0,970" o:connectangles="0,0,0,0,0"/>
                </v:shape>
                <v:shape id="Freeform 257" o:spid="_x0000_s1044" style="position:absolute;left:1668;top:970;width:4172;height:194;visibility:visible;mso-wrap-style:square;v-text-anchor:top" coordsize="417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54sYA&#10;AADcAAAADwAAAGRycy9kb3ducmV2LnhtbESPzWrDMBCE74G+g9hCb4lsH4pxIodiKCTQFpwm0N4W&#10;a/1DrJWxlNjN00eFQo/DzHzDbLaz6cWVRtdZVhCvIhDEldUdNwqOn6/LFITzyBp7y6Tghxxs84fF&#10;BjNtJy7pevCNCBB2GSpovR8yKV3VkkG3sgNx8Go7GvRBjo3UI04BbnqZRNGzNNhxWGhxoKKl6ny4&#10;GAXu6/tG5/fmwqe3/UfRYxnX5azU0+P8sgbhafb/4b/2TitI0gR+z4Qj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y54sYAAADcAAAADwAAAAAAAAAAAAAAAACYAgAAZHJz&#10;L2Rvd25yZXYueG1sUEsFBgAAAAAEAAQA9QAAAIsDAAAAAA==&#10;" path="m,194r4172,l4172,,,,,194xe" fillcolor="#d9d9d9" stroked="f">
                  <v:path arrowok="t" o:connecttype="custom" o:connectlocs="0,1164;4172,1164;4172,970;0,970;0,1164" o:connectangles="0,0,0,0,0"/>
                </v:shape>
                <v:shape id="Freeform 256" o:spid="_x0000_s1045" style="position:absolute;left:1668;top:1164;width:4172;height:194;visibility:visible;mso-wrap-style:square;v-text-anchor:top" coordsize="417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ecYA&#10;AADcAAAADwAAAGRycy9kb3ducmV2LnhtbESP3WrCQBSE74W+w3IK3ulGhRJSN1KEgoIWkrbQ3h2y&#10;Jz+YPRuya5L26bsFwcthZr5htrvJtGKg3jWWFayWEQjiwuqGKwUf76+LGITzyBpby6Tghxzs0ofZ&#10;FhNtR85oyH0lAoRdggpq77tESlfUZNAtbUccvNL2Bn2QfSV1j2OAm1auo+hJGmw4LNTY0b6m4pJf&#10;jQL39f1Ll3N15c/T8W3fYrYqs0mp+eP08gzC0+Tv4Vv7oBWs4w38nwlH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ecYAAADcAAAADwAAAAAAAAAAAAAAAACYAgAAZHJz&#10;L2Rvd25yZXYueG1sUEsFBgAAAAAEAAQA9QAAAIsDAAAAAA==&#10;" path="m,194r4172,l4172,,,,,194xe" fillcolor="#d9d9d9" stroked="f">
                  <v:path arrowok="t" o:connecttype="custom" o:connectlocs="0,1358;4172,1358;4172,1164;0,1164;0,1358" o:connectangles="0,0,0,0,0"/>
                </v:shape>
                <v:shape id="Freeform 255" o:spid="_x0000_s1046" style="position:absolute;left:1668;top:1358;width:4172;height:216;visibility:visible;mso-wrap-style:square;v-text-anchor:top" coordsize="417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8XB8MA&#10;AADcAAAADwAAAGRycy9kb3ducmV2LnhtbESPzarCMBSE94LvEI7gTlNFRKtRRBDKxcX1B4q7Q3Ns&#10;q81JaXK1vv2NILgcZuYbZrluTSUe1LjSsoLRMAJBnFldcq7gfNoNZiCcR9ZYWSYFL3KwXnU7S4y1&#10;ffKBHkefiwBhF6OCwvs6ltJlBRl0Q1sTB+9qG4M+yCaXusFngJtKjqNoKg2WHBYKrGlbUHY//hkF&#10;yQ7TNJunln5u9738TS48zS9K9XvtZgHCU+u/4U870QrGswm8z4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8XB8MAAADcAAAADwAAAAAAAAAAAAAAAACYAgAAZHJzL2Rv&#10;d25yZXYueG1sUEsFBgAAAAAEAAQA9QAAAIgDAAAAAA==&#10;" path="m,216r4172,l4172,,,,,216xe" fillcolor="#d9d9d9" stroked="f">
                  <v:path arrowok="t" o:connecttype="custom" o:connectlocs="0,1574;4172,1574;4172,1358;0,1358;0,1574" o:connectangles="0,0,0,0,0"/>
                </v:shape>
                <v:shape id="Freeform 254" o:spid="_x0000_s1047" style="position:absolute;left:1668;top:1574;width:4172;height:194;visibility:visible;mso-wrap-style:square;v-text-anchor:top" coordsize="417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hlsYA&#10;AADcAAAADwAAAGRycy9kb3ducmV2LnhtbESP3WrCQBSE74W+w3IK3ulGwRJSN1KEgoIWkrbQ3h2y&#10;Jz+YPRuya5L26bsFwcthZr5htrvJtGKg3jWWFayWEQjiwuqGKwUf76+LGITzyBpby6Tghxzs0ofZ&#10;FhNtR85oyH0lAoRdggpq77tESlfUZNAtbUccvNL2Bn2QfSV1j2OAm1auo+hJGmw4LNTY0b6m4pJf&#10;jQL39f1Ll3N15c/T8W3fYrYqs0mp+eP08gzC0+Tv4Vv7oBWs4w38nwlH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UhlsYAAADcAAAADwAAAAAAAAAAAAAAAACYAgAAZHJz&#10;L2Rvd25yZXYueG1sUEsFBgAAAAAEAAQA9QAAAIsDAAAAAA==&#10;" path="m,195r4172,l4172,,,,,195xe" fillcolor="#d9d9d9" stroked="f">
                  <v:path arrowok="t" o:connecttype="custom" o:connectlocs="0,1769;4172,1769;4172,1574;0,1574;0,1769" o:connectangles="0,0,0,0,0"/>
                </v:shape>
                <v:shape id="Freeform 253" o:spid="_x0000_s1048" style="position:absolute;left:1668;top:1769;width:4172;height:194;visibility:visible;mso-wrap-style:square;v-text-anchor:top" coordsize="417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e/4cQA&#10;AADcAAAADwAAAGRycy9kb3ducmV2LnhtbESPT4vCMBTE7wt+h/AEb9tUDyLVWEQQXFiFugp6ezSv&#10;f7B5KU3Uup9+Iwh7HGbmN8wi7U0j7tS52rKCcRSDIM6trrlUcPzZfM5AOI+ssbFMCp7kIF0OPhaY&#10;aPvgjO4HX4oAYZeggsr7NpHS5RUZdJFtiYNX2M6gD7Irpe7wEeCmkZM4nkqDNYeFCltaV5RfDzej&#10;wJ0vv3TdlTc+fX/t1w1m4yLrlRoN+9UchKfe/4ff7a1WMJlN4XU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v+HEAAAA3AAAAA8AAAAAAAAAAAAAAAAAmAIAAGRycy9k&#10;b3ducmV2LnhtbFBLBQYAAAAABAAEAPUAAACJAwAAAAA=&#10;" path="m,194r4172,l4172,,,,,194xe" fillcolor="#d9d9d9" stroked="f">
                  <v:path arrowok="t" o:connecttype="custom" o:connectlocs="0,1963;4172,1963;4172,1769;0,1769;0,1963" o:connectangles="0,0,0,0,0"/>
                </v:shape>
                <v:shape id="Freeform 252" o:spid="_x0000_s1049" style="position:absolute;left:1668;top:1963;width:4172;height:218;visibility:visible;mso-wrap-style:square;v-text-anchor:top" coordsize="4172,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3xBsYA&#10;AADcAAAADwAAAGRycy9kb3ducmV2LnhtbESPT2sCMRTE70K/Q3iFXqRm68E/q1GKYBE9FLWix8fm&#10;dXfp5mVNou5++0YQPA4z8xtmOm9MJa7kfGlZwUcvAUGcWV1yruBnv3wfgfABWWNlmRS05GE+e+lM&#10;MdX2xlu67kIuIoR9igqKEOpUSp8VZND3bE0cvV/rDIYoXS61w1uEm0r2k2QgDZYcFwqsaVFQ9re7&#10;GAXj9jjenr7ajfPdxTr53p/tYYhKvb02nxMQgZrwDD/aK62gPxrC/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33xBsYAAADcAAAADwAAAAAAAAAAAAAAAACYAgAAZHJz&#10;L2Rvd25yZXYueG1sUEsFBgAAAAAEAAQA9QAAAIsDAAAAAA==&#10;" path="m,219r4172,l4172,,,,,219xe" fillcolor="#d9d9d9" stroked="f">
                  <v:path arrowok="t" o:connecttype="custom" o:connectlocs="0,2182;4172,2182;4172,1963;0,1963;0,2182" o:connectangles="0,0,0,0,0"/>
                </v:shape>
                <w10:wrap anchorx="page"/>
              </v:group>
            </w:pict>
          </mc:Fallback>
        </mc:AlternateContent>
      </w:r>
      <w:r w:rsidR="00C444BB">
        <w:rPr>
          <w:noProof/>
          <w:lang w:val="en-GB" w:eastAsia="en-GB"/>
        </w:rPr>
        <mc:AlternateContent>
          <mc:Choice Requires="wpg">
            <w:drawing>
              <wp:anchor distT="0" distB="0" distL="114300" distR="114300" simplePos="0" relativeHeight="503315212" behindDoc="1" locked="0" layoutInCell="1" allowOverlap="1">
                <wp:simplePos x="0" y="0"/>
                <wp:positionH relativeFrom="page">
                  <wp:posOffset>4038600</wp:posOffset>
                </wp:positionH>
                <wp:positionV relativeFrom="paragraph">
                  <wp:posOffset>93980</wp:posOffset>
                </wp:positionV>
                <wp:extent cx="2799080" cy="3429840"/>
                <wp:effectExtent l="0" t="0" r="1270" b="0"/>
                <wp:wrapNone/>
                <wp:docPr id="246"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9080" cy="3429840"/>
                          <a:chOff x="6363" y="-1856"/>
                          <a:chExt cx="4408" cy="4367"/>
                        </a:xfrm>
                      </wpg:grpSpPr>
                      <wps:wsp>
                        <wps:cNvPr id="247" name="Freeform 250"/>
                        <wps:cNvSpPr>
                          <a:spLocks/>
                        </wps:cNvSpPr>
                        <wps:spPr bwMode="auto">
                          <a:xfrm>
                            <a:off x="6373" y="-1846"/>
                            <a:ext cx="4388" cy="4347"/>
                          </a:xfrm>
                          <a:custGeom>
                            <a:avLst/>
                            <a:gdLst>
                              <a:gd name="T0" fmla="+- 0 6373 6373"/>
                              <a:gd name="T1" fmla="*/ T0 w 4388"/>
                              <a:gd name="T2" fmla="+- 0 2501 -1846"/>
                              <a:gd name="T3" fmla="*/ 2501 h 4347"/>
                              <a:gd name="T4" fmla="+- 0 10761 6373"/>
                              <a:gd name="T5" fmla="*/ T4 w 4388"/>
                              <a:gd name="T6" fmla="+- 0 2501 -1846"/>
                              <a:gd name="T7" fmla="*/ 2501 h 4347"/>
                              <a:gd name="T8" fmla="+- 0 10761 6373"/>
                              <a:gd name="T9" fmla="*/ T8 w 4388"/>
                              <a:gd name="T10" fmla="+- 0 -1846 -1846"/>
                              <a:gd name="T11" fmla="*/ -1846 h 4347"/>
                              <a:gd name="T12" fmla="+- 0 6373 6373"/>
                              <a:gd name="T13" fmla="*/ T12 w 4388"/>
                              <a:gd name="T14" fmla="+- 0 -1846 -1846"/>
                              <a:gd name="T15" fmla="*/ -1846 h 4347"/>
                              <a:gd name="T16" fmla="+- 0 6373 6373"/>
                              <a:gd name="T17" fmla="*/ T16 w 4388"/>
                              <a:gd name="T18" fmla="+- 0 2501 -1846"/>
                              <a:gd name="T19" fmla="*/ 2501 h 4347"/>
                            </a:gdLst>
                            <a:ahLst/>
                            <a:cxnLst>
                              <a:cxn ang="0">
                                <a:pos x="T1" y="T3"/>
                              </a:cxn>
                              <a:cxn ang="0">
                                <a:pos x="T5" y="T7"/>
                              </a:cxn>
                              <a:cxn ang="0">
                                <a:pos x="T9" y="T11"/>
                              </a:cxn>
                              <a:cxn ang="0">
                                <a:pos x="T13" y="T15"/>
                              </a:cxn>
                              <a:cxn ang="0">
                                <a:pos x="T17" y="T19"/>
                              </a:cxn>
                            </a:cxnLst>
                            <a:rect l="0" t="0" r="r" b="b"/>
                            <a:pathLst>
                              <a:path w="4388" h="4347">
                                <a:moveTo>
                                  <a:pt x="0" y="4347"/>
                                </a:moveTo>
                                <a:lnTo>
                                  <a:pt x="4388" y="4347"/>
                                </a:lnTo>
                                <a:lnTo>
                                  <a:pt x="4388" y="0"/>
                                </a:lnTo>
                                <a:lnTo>
                                  <a:pt x="0" y="0"/>
                                </a:lnTo>
                                <a:lnTo>
                                  <a:pt x="0" y="434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49"/>
                        <wps:cNvSpPr>
                          <a:spLocks/>
                        </wps:cNvSpPr>
                        <wps:spPr bwMode="auto">
                          <a:xfrm>
                            <a:off x="6481" y="-1846"/>
                            <a:ext cx="4172" cy="218"/>
                          </a:xfrm>
                          <a:custGeom>
                            <a:avLst/>
                            <a:gdLst>
                              <a:gd name="T0" fmla="+- 0 6481 6481"/>
                              <a:gd name="T1" fmla="*/ T0 w 4172"/>
                              <a:gd name="T2" fmla="+- 0 -1628 -1846"/>
                              <a:gd name="T3" fmla="*/ -1628 h 218"/>
                              <a:gd name="T4" fmla="+- 0 10653 6481"/>
                              <a:gd name="T5" fmla="*/ T4 w 4172"/>
                              <a:gd name="T6" fmla="+- 0 -1628 -1846"/>
                              <a:gd name="T7" fmla="*/ -1628 h 218"/>
                              <a:gd name="T8" fmla="+- 0 10653 6481"/>
                              <a:gd name="T9" fmla="*/ T8 w 4172"/>
                              <a:gd name="T10" fmla="+- 0 -1846 -1846"/>
                              <a:gd name="T11" fmla="*/ -1846 h 218"/>
                              <a:gd name="T12" fmla="+- 0 6481 6481"/>
                              <a:gd name="T13" fmla="*/ T12 w 4172"/>
                              <a:gd name="T14" fmla="+- 0 -1846 -1846"/>
                              <a:gd name="T15" fmla="*/ -1846 h 218"/>
                              <a:gd name="T16" fmla="+- 0 6481 6481"/>
                              <a:gd name="T17" fmla="*/ T16 w 4172"/>
                              <a:gd name="T18" fmla="+- 0 -1628 -1846"/>
                              <a:gd name="T19" fmla="*/ -1628 h 218"/>
                            </a:gdLst>
                            <a:ahLst/>
                            <a:cxnLst>
                              <a:cxn ang="0">
                                <a:pos x="T1" y="T3"/>
                              </a:cxn>
                              <a:cxn ang="0">
                                <a:pos x="T5" y="T7"/>
                              </a:cxn>
                              <a:cxn ang="0">
                                <a:pos x="T9" y="T11"/>
                              </a:cxn>
                              <a:cxn ang="0">
                                <a:pos x="T13" y="T15"/>
                              </a:cxn>
                              <a:cxn ang="0">
                                <a:pos x="T17" y="T19"/>
                              </a:cxn>
                            </a:cxnLst>
                            <a:rect l="0" t="0" r="r" b="b"/>
                            <a:pathLst>
                              <a:path w="4172" h="218">
                                <a:moveTo>
                                  <a:pt x="0" y="218"/>
                                </a:moveTo>
                                <a:lnTo>
                                  <a:pt x="4172" y="218"/>
                                </a:lnTo>
                                <a:lnTo>
                                  <a:pt x="4172" y="0"/>
                                </a:lnTo>
                                <a:lnTo>
                                  <a:pt x="0" y="0"/>
                                </a:lnTo>
                                <a:lnTo>
                                  <a:pt x="0" y="21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48"/>
                        <wps:cNvSpPr>
                          <a:spLocks/>
                        </wps:cNvSpPr>
                        <wps:spPr bwMode="auto">
                          <a:xfrm>
                            <a:off x="6481" y="-1628"/>
                            <a:ext cx="4172" cy="218"/>
                          </a:xfrm>
                          <a:custGeom>
                            <a:avLst/>
                            <a:gdLst>
                              <a:gd name="T0" fmla="+- 0 6481 6481"/>
                              <a:gd name="T1" fmla="*/ T0 w 4172"/>
                              <a:gd name="T2" fmla="+- 0 -1409 -1628"/>
                              <a:gd name="T3" fmla="*/ -1409 h 218"/>
                              <a:gd name="T4" fmla="+- 0 10653 6481"/>
                              <a:gd name="T5" fmla="*/ T4 w 4172"/>
                              <a:gd name="T6" fmla="+- 0 -1409 -1628"/>
                              <a:gd name="T7" fmla="*/ -1409 h 218"/>
                              <a:gd name="T8" fmla="+- 0 10653 6481"/>
                              <a:gd name="T9" fmla="*/ T8 w 4172"/>
                              <a:gd name="T10" fmla="+- 0 -1628 -1628"/>
                              <a:gd name="T11" fmla="*/ -1628 h 218"/>
                              <a:gd name="T12" fmla="+- 0 6481 6481"/>
                              <a:gd name="T13" fmla="*/ T12 w 4172"/>
                              <a:gd name="T14" fmla="+- 0 -1628 -1628"/>
                              <a:gd name="T15" fmla="*/ -1628 h 218"/>
                              <a:gd name="T16" fmla="+- 0 6481 6481"/>
                              <a:gd name="T17" fmla="*/ T16 w 4172"/>
                              <a:gd name="T18" fmla="+- 0 -1409 -1628"/>
                              <a:gd name="T19" fmla="*/ -1409 h 218"/>
                            </a:gdLst>
                            <a:ahLst/>
                            <a:cxnLst>
                              <a:cxn ang="0">
                                <a:pos x="T1" y="T3"/>
                              </a:cxn>
                              <a:cxn ang="0">
                                <a:pos x="T5" y="T7"/>
                              </a:cxn>
                              <a:cxn ang="0">
                                <a:pos x="T9" y="T11"/>
                              </a:cxn>
                              <a:cxn ang="0">
                                <a:pos x="T13" y="T15"/>
                              </a:cxn>
                              <a:cxn ang="0">
                                <a:pos x="T17" y="T19"/>
                              </a:cxn>
                            </a:cxnLst>
                            <a:rect l="0" t="0" r="r" b="b"/>
                            <a:pathLst>
                              <a:path w="4172" h="218">
                                <a:moveTo>
                                  <a:pt x="0" y="219"/>
                                </a:moveTo>
                                <a:lnTo>
                                  <a:pt x="4172" y="219"/>
                                </a:lnTo>
                                <a:lnTo>
                                  <a:pt x="4172" y="0"/>
                                </a:lnTo>
                                <a:lnTo>
                                  <a:pt x="0" y="0"/>
                                </a:lnTo>
                                <a:lnTo>
                                  <a:pt x="0" y="21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47"/>
                        <wps:cNvSpPr>
                          <a:spLocks/>
                        </wps:cNvSpPr>
                        <wps:spPr bwMode="auto">
                          <a:xfrm>
                            <a:off x="6481" y="-1409"/>
                            <a:ext cx="4172" cy="218"/>
                          </a:xfrm>
                          <a:custGeom>
                            <a:avLst/>
                            <a:gdLst>
                              <a:gd name="T0" fmla="+- 0 6481 6481"/>
                              <a:gd name="T1" fmla="*/ T0 w 4172"/>
                              <a:gd name="T2" fmla="+- 0 -1191 -1409"/>
                              <a:gd name="T3" fmla="*/ -1191 h 218"/>
                              <a:gd name="T4" fmla="+- 0 10653 6481"/>
                              <a:gd name="T5" fmla="*/ T4 w 4172"/>
                              <a:gd name="T6" fmla="+- 0 -1191 -1409"/>
                              <a:gd name="T7" fmla="*/ -1191 h 218"/>
                              <a:gd name="T8" fmla="+- 0 10653 6481"/>
                              <a:gd name="T9" fmla="*/ T8 w 4172"/>
                              <a:gd name="T10" fmla="+- 0 -1409 -1409"/>
                              <a:gd name="T11" fmla="*/ -1409 h 218"/>
                              <a:gd name="T12" fmla="+- 0 6481 6481"/>
                              <a:gd name="T13" fmla="*/ T12 w 4172"/>
                              <a:gd name="T14" fmla="+- 0 -1409 -1409"/>
                              <a:gd name="T15" fmla="*/ -1409 h 218"/>
                              <a:gd name="T16" fmla="+- 0 6481 6481"/>
                              <a:gd name="T17" fmla="*/ T16 w 4172"/>
                              <a:gd name="T18" fmla="+- 0 -1191 -1409"/>
                              <a:gd name="T19" fmla="*/ -1191 h 218"/>
                            </a:gdLst>
                            <a:ahLst/>
                            <a:cxnLst>
                              <a:cxn ang="0">
                                <a:pos x="T1" y="T3"/>
                              </a:cxn>
                              <a:cxn ang="0">
                                <a:pos x="T5" y="T7"/>
                              </a:cxn>
                              <a:cxn ang="0">
                                <a:pos x="T9" y="T11"/>
                              </a:cxn>
                              <a:cxn ang="0">
                                <a:pos x="T13" y="T15"/>
                              </a:cxn>
                              <a:cxn ang="0">
                                <a:pos x="T17" y="T19"/>
                              </a:cxn>
                            </a:cxnLst>
                            <a:rect l="0" t="0" r="r" b="b"/>
                            <a:pathLst>
                              <a:path w="4172" h="218">
                                <a:moveTo>
                                  <a:pt x="0" y="218"/>
                                </a:moveTo>
                                <a:lnTo>
                                  <a:pt x="4172" y="218"/>
                                </a:lnTo>
                                <a:lnTo>
                                  <a:pt x="4172" y="0"/>
                                </a:lnTo>
                                <a:lnTo>
                                  <a:pt x="0" y="0"/>
                                </a:lnTo>
                                <a:lnTo>
                                  <a:pt x="0" y="21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46"/>
                        <wps:cNvSpPr>
                          <a:spLocks/>
                        </wps:cNvSpPr>
                        <wps:spPr bwMode="auto">
                          <a:xfrm>
                            <a:off x="6481" y="-1191"/>
                            <a:ext cx="4172" cy="216"/>
                          </a:xfrm>
                          <a:custGeom>
                            <a:avLst/>
                            <a:gdLst>
                              <a:gd name="T0" fmla="+- 0 6481 6481"/>
                              <a:gd name="T1" fmla="*/ T0 w 4172"/>
                              <a:gd name="T2" fmla="+- 0 -975 -1191"/>
                              <a:gd name="T3" fmla="*/ -975 h 216"/>
                              <a:gd name="T4" fmla="+- 0 10653 6481"/>
                              <a:gd name="T5" fmla="*/ T4 w 4172"/>
                              <a:gd name="T6" fmla="+- 0 -975 -1191"/>
                              <a:gd name="T7" fmla="*/ -975 h 216"/>
                              <a:gd name="T8" fmla="+- 0 10653 6481"/>
                              <a:gd name="T9" fmla="*/ T8 w 4172"/>
                              <a:gd name="T10" fmla="+- 0 -1191 -1191"/>
                              <a:gd name="T11" fmla="*/ -1191 h 216"/>
                              <a:gd name="T12" fmla="+- 0 6481 6481"/>
                              <a:gd name="T13" fmla="*/ T12 w 4172"/>
                              <a:gd name="T14" fmla="+- 0 -1191 -1191"/>
                              <a:gd name="T15" fmla="*/ -1191 h 216"/>
                              <a:gd name="T16" fmla="+- 0 6481 6481"/>
                              <a:gd name="T17" fmla="*/ T16 w 4172"/>
                              <a:gd name="T18" fmla="+- 0 -975 -1191"/>
                              <a:gd name="T19" fmla="*/ -975 h 216"/>
                            </a:gdLst>
                            <a:ahLst/>
                            <a:cxnLst>
                              <a:cxn ang="0">
                                <a:pos x="T1" y="T3"/>
                              </a:cxn>
                              <a:cxn ang="0">
                                <a:pos x="T5" y="T7"/>
                              </a:cxn>
                              <a:cxn ang="0">
                                <a:pos x="T9" y="T11"/>
                              </a:cxn>
                              <a:cxn ang="0">
                                <a:pos x="T13" y="T15"/>
                              </a:cxn>
                              <a:cxn ang="0">
                                <a:pos x="T17" y="T19"/>
                              </a:cxn>
                            </a:cxnLst>
                            <a:rect l="0" t="0" r="r" b="b"/>
                            <a:pathLst>
                              <a:path w="4172" h="216">
                                <a:moveTo>
                                  <a:pt x="0" y="216"/>
                                </a:moveTo>
                                <a:lnTo>
                                  <a:pt x="4172" y="216"/>
                                </a:lnTo>
                                <a:lnTo>
                                  <a:pt x="4172" y="0"/>
                                </a:lnTo>
                                <a:lnTo>
                                  <a:pt x="0" y="0"/>
                                </a:lnTo>
                                <a:lnTo>
                                  <a:pt x="0" y="21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45"/>
                        <wps:cNvSpPr>
                          <a:spLocks/>
                        </wps:cNvSpPr>
                        <wps:spPr bwMode="auto">
                          <a:xfrm>
                            <a:off x="6481" y="-975"/>
                            <a:ext cx="4172" cy="194"/>
                          </a:xfrm>
                          <a:custGeom>
                            <a:avLst/>
                            <a:gdLst>
                              <a:gd name="T0" fmla="+- 0 6481 6481"/>
                              <a:gd name="T1" fmla="*/ T0 w 4172"/>
                              <a:gd name="T2" fmla="+- 0 -780 -975"/>
                              <a:gd name="T3" fmla="*/ -780 h 194"/>
                              <a:gd name="T4" fmla="+- 0 10653 6481"/>
                              <a:gd name="T5" fmla="*/ T4 w 4172"/>
                              <a:gd name="T6" fmla="+- 0 -780 -975"/>
                              <a:gd name="T7" fmla="*/ -780 h 194"/>
                              <a:gd name="T8" fmla="+- 0 10653 6481"/>
                              <a:gd name="T9" fmla="*/ T8 w 4172"/>
                              <a:gd name="T10" fmla="+- 0 -975 -975"/>
                              <a:gd name="T11" fmla="*/ -975 h 194"/>
                              <a:gd name="T12" fmla="+- 0 6481 6481"/>
                              <a:gd name="T13" fmla="*/ T12 w 4172"/>
                              <a:gd name="T14" fmla="+- 0 -975 -975"/>
                              <a:gd name="T15" fmla="*/ -975 h 194"/>
                              <a:gd name="T16" fmla="+- 0 6481 6481"/>
                              <a:gd name="T17" fmla="*/ T16 w 4172"/>
                              <a:gd name="T18" fmla="+- 0 -780 -975"/>
                              <a:gd name="T19" fmla="*/ -780 h 194"/>
                            </a:gdLst>
                            <a:ahLst/>
                            <a:cxnLst>
                              <a:cxn ang="0">
                                <a:pos x="T1" y="T3"/>
                              </a:cxn>
                              <a:cxn ang="0">
                                <a:pos x="T5" y="T7"/>
                              </a:cxn>
                              <a:cxn ang="0">
                                <a:pos x="T9" y="T11"/>
                              </a:cxn>
                              <a:cxn ang="0">
                                <a:pos x="T13" y="T15"/>
                              </a:cxn>
                              <a:cxn ang="0">
                                <a:pos x="T17" y="T19"/>
                              </a:cxn>
                            </a:cxnLst>
                            <a:rect l="0" t="0" r="r" b="b"/>
                            <a:pathLst>
                              <a:path w="4172" h="194">
                                <a:moveTo>
                                  <a:pt x="0" y="195"/>
                                </a:moveTo>
                                <a:lnTo>
                                  <a:pt x="4172" y="195"/>
                                </a:lnTo>
                                <a:lnTo>
                                  <a:pt x="4172"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44"/>
                        <wps:cNvSpPr>
                          <a:spLocks/>
                        </wps:cNvSpPr>
                        <wps:spPr bwMode="auto">
                          <a:xfrm>
                            <a:off x="6481" y="-780"/>
                            <a:ext cx="4172" cy="195"/>
                          </a:xfrm>
                          <a:custGeom>
                            <a:avLst/>
                            <a:gdLst>
                              <a:gd name="T0" fmla="+- 0 6481 6481"/>
                              <a:gd name="T1" fmla="*/ T0 w 4172"/>
                              <a:gd name="T2" fmla="+- 0 -586 -780"/>
                              <a:gd name="T3" fmla="*/ -586 h 195"/>
                              <a:gd name="T4" fmla="+- 0 10653 6481"/>
                              <a:gd name="T5" fmla="*/ T4 w 4172"/>
                              <a:gd name="T6" fmla="+- 0 -586 -780"/>
                              <a:gd name="T7" fmla="*/ -586 h 195"/>
                              <a:gd name="T8" fmla="+- 0 10653 6481"/>
                              <a:gd name="T9" fmla="*/ T8 w 4172"/>
                              <a:gd name="T10" fmla="+- 0 -780 -780"/>
                              <a:gd name="T11" fmla="*/ -780 h 195"/>
                              <a:gd name="T12" fmla="+- 0 6481 6481"/>
                              <a:gd name="T13" fmla="*/ T12 w 4172"/>
                              <a:gd name="T14" fmla="+- 0 -780 -780"/>
                              <a:gd name="T15" fmla="*/ -780 h 195"/>
                              <a:gd name="T16" fmla="+- 0 6481 6481"/>
                              <a:gd name="T17" fmla="*/ T16 w 4172"/>
                              <a:gd name="T18" fmla="+- 0 -586 -780"/>
                              <a:gd name="T19" fmla="*/ -586 h 195"/>
                            </a:gdLst>
                            <a:ahLst/>
                            <a:cxnLst>
                              <a:cxn ang="0">
                                <a:pos x="T1" y="T3"/>
                              </a:cxn>
                              <a:cxn ang="0">
                                <a:pos x="T5" y="T7"/>
                              </a:cxn>
                              <a:cxn ang="0">
                                <a:pos x="T9" y="T11"/>
                              </a:cxn>
                              <a:cxn ang="0">
                                <a:pos x="T13" y="T15"/>
                              </a:cxn>
                              <a:cxn ang="0">
                                <a:pos x="T17" y="T19"/>
                              </a:cxn>
                            </a:cxnLst>
                            <a:rect l="0" t="0" r="r" b="b"/>
                            <a:pathLst>
                              <a:path w="4172" h="195">
                                <a:moveTo>
                                  <a:pt x="0" y="194"/>
                                </a:moveTo>
                                <a:lnTo>
                                  <a:pt x="4172" y="194"/>
                                </a:lnTo>
                                <a:lnTo>
                                  <a:pt x="4172"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43"/>
                        <wps:cNvSpPr>
                          <a:spLocks/>
                        </wps:cNvSpPr>
                        <wps:spPr bwMode="auto">
                          <a:xfrm>
                            <a:off x="6481" y="-586"/>
                            <a:ext cx="4172" cy="194"/>
                          </a:xfrm>
                          <a:custGeom>
                            <a:avLst/>
                            <a:gdLst>
                              <a:gd name="T0" fmla="+- 0 6481 6481"/>
                              <a:gd name="T1" fmla="*/ T0 w 4172"/>
                              <a:gd name="T2" fmla="+- 0 -391 -586"/>
                              <a:gd name="T3" fmla="*/ -391 h 194"/>
                              <a:gd name="T4" fmla="+- 0 10653 6481"/>
                              <a:gd name="T5" fmla="*/ T4 w 4172"/>
                              <a:gd name="T6" fmla="+- 0 -391 -586"/>
                              <a:gd name="T7" fmla="*/ -391 h 194"/>
                              <a:gd name="T8" fmla="+- 0 10653 6481"/>
                              <a:gd name="T9" fmla="*/ T8 w 4172"/>
                              <a:gd name="T10" fmla="+- 0 -586 -586"/>
                              <a:gd name="T11" fmla="*/ -586 h 194"/>
                              <a:gd name="T12" fmla="+- 0 6481 6481"/>
                              <a:gd name="T13" fmla="*/ T12 w 4172"/>
                              <a:gd name="T14" fmla="+- 0 -586 -586"/>
                              <a:gd name="T15" fmla="*/ -586 h 194"/>
                              <a:gd name="T16" fmla="+- 0 6481 6481"/>
                              <a:gd name="T17" fmla="*/ T16 w 4172"/>
                              <a:gd name="T18" fmla="+- 0 -391 -586"/>
                              <a:gd name="T19" fmla="*/ -391 h 194"/>
                            </a:gdLst>
                            <a:ahLst/>
                            <a:cxnLst>
                              <a:cxn ang="0">
                                <a:pos x="T1" y="T3"/>
                              </a:cxn>
                              <a:cxn ang="0">
                                <a:pos x="T5" y="T7"/>
                              </a:cxn>
                              <a:cxn ang="0">
                                <a:pos x="T9" y="T11"/>
                              </a:cxn>
                              <a:cxn ang="0">
                                <a:pos x="T13" y="T15"/>
                              </a:cxn>
                              <a:cxn ang="0">
                                <a:pos x="T17" y="T19"/>
                              </a:cxn>
                            </a:cxnLst>
                            <a:rect l="0" t="0" r="r" b="b"/>
                            <a:pathLst>
                              <a:path w="4172" h="194">
                                <a:moveTo>
                                  <a:pt x="0" y="195"/>
                                </a:moveTo>
                                <a:lnTo>
                                  <a:pt x="4172" y="195"/>
                                </a:lnTo>
                                <a:lnTo>
                                  <a:pt x="4172"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42"/>
                        <wps:cNvSpPr>
                          <a:spLocks/>
                        </wps:cNvSpPr>
                        <wps:spPr bwMode="auto">
                          <a:xfrm>
                            <a:off x="6481" y="-391"/>
                            <a:ext cx="4172" cy="194"/>
                          </a:xfrm>
                          <a:custGeom>
                            <a:avLst/>
                            <a:gdLst>
                              <a:gd name="T0" fmla="+- 0 6481 6481"/>
                              <a:gd name="T1" fmla="*/ T0 w 4172"/>
                              <a:gd name="T2" fmla="+- 0 -197 -391"/>
                              <a:gd name="T3" fmla="*/ -197 h 194"/>
                              <a:gd name="T4" fmla="+- 0 10653 6481"/>
                              <a:gd name="T5" fmla="*/ T4 w 4172"/>
                              <a:gd name="T6" fmla="+- 0 -197 -391"/>
                              <a:gd name="T7" fmla="*/ -197 h 194"/>
                              <a:gd name="T8" fmla="+- 0 10653 6481"/>
                              <a:gd name="T9" fmla="*/ T8 w 4172"/>
                              <a:gd name="T10" fmla="+- 0 -391 -391"/>
                              <a:gd name="T11" fmla="*/ -391 h 194"/>
                              <a:gd name="T12" fmla="+- 0 6481 6481"/>
                              <a:gd name="T13" fmla="*/ T12 w 4172"/>
                              <a:gd name="T14" fmla="+- 0 -391 -391"/>
                              <a:gd name="T15" fmla="*/ -391 h 194"/>
                              <a:gd name="T16" fmla="+- 0 6481 6481"/>
                              <a:gd name="T17" fmla="*/ T16 w 4172"/>
                              <a:gd name="T18" fmla="+- 0 -197 -391"/>
                              <a:gd name="T19" fmla="*/ -197 h 194"/>
                            </a:gdLst>
                            <a:ahLst/>
                            <a:cxnLst>
                              <a:cxn ang="0">
                                <a:pos x="T1" y="T3"/>
                              </a:cxn>
                              <a:cxn ang="0">
                                <a:pos x="T5" y="T7"/>
                              </a:cxn>
                              <a:cxn ang="0">
                                <a:pos x="T9" y="T11"/>
                              </a:cxn>
                              <a:cxn ang="0">
                                <a:pos x="T13" y="T15"/>
                              </a:cxn>
                              <a:cxn ang="0">
                                <a:pos x="T17" y="T19"/>
                              </a:cxn>
                            </a:cxnLst>
                            <a:rect l="0" t="0" r="r" b="b"/>
                            <a:pathLst>
                              <a:path w="4172" h="194">
                                <a:moveTo>
                                  <a:pt x="0" y="194"/>
                                </a:moveTo>
                                <a:lnTo>
                                  <a:pt x="4172" y="194"/>
                                </a:lnTo>
                                <a:lnTo>
                                  <a:pt x="4172"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41"/>
                        <wps:cNvSpPr>
                          <a:spLocks/>
                        </wps:cNvSpPr>
                        <wps:spPr bwMode="auto">
                          <a:xfrm>
                            <a:off x="6481" y="-197"/>
                            <a:ext cx="4172" cy="194"/>
                          </a:xfrm>
                          <a:custGeom>
                            <a:avLst/>
                            <a:gdLst>
                              <a:gd name="T0" fmla="+- 0 6481 6481"/>
                              <a:gd name="T1" fmla="*/ T0 w 4172"/>
                              <a:gd name="T2" fmla="+- 0 -2 -197"/>
                              <a:gd name="T3" fmla="*/ -2 h 194"/>
                              <a:gd name="T4" fmla="+- 0 10653 6481"/>
                              <a:gd name="T5" fmla="*/ T4 w 4172"/>
                              <a:gd name="T6" fmla="+- 0 -2 -197"/>
                              <a:gd name="T7" fmla="*/ -2 h 194"/>
                              <a:gd name="T8" fmla="+- 0 10653 6481"/>
                              <a:gd name="T9" fmla="*/ T8 w 4172"/>
                              <a:gd name="T10" fmla="+- 0 -197 -197"/>
                              <a:gd name="T11" fmla="*/ -197 h 194"/>
                              <a:gd name="T12" fmla="+- 0 6481 6481"/>
                              <a:gd name="T13" fmla="*/ T12 w 4172"/>
                              <a:gd name="T14" fmla="+- 0 -197 -197"/>
                              <a:gd name="T15" fmla="*/ -197 h 194"/>
                              <a:gd name="T16" fmla="+- 0 6481 6481"/>
                              <a:gd name="T17" fmla="*/ T16 w 4172"/>
                              <a:gd name="T18" fmla="+- 0 -2 -197"/>
                              <a:gd name="T19" fmla="*/ -2 h 194"/>
                            </a:gdLst>
                            <a:ahLst/>
                            <a:cxnLst>
                              <a:cxn ang="0">
                                <a:pos x="T1" y="T3"/>
                              </a:cxn>
                              <a:cxn ang="0">
                                <a:pos x="T5" y="T7"/>
                              </a:cxn>
                              <a:cxn ang="0">
                                <a:pos x="T9" y="T11"/>
                              </a:cxn>
                              <a:cxn ang="0">
                                <a:pos x="T13" y="T15"/>
                              </a:cxn>
                              <a:cxn ang="0">
                                <a:pos x="T17" y="T19"/>
                              </a:cxn>
                            </a:cxnLst>
                            <a:rect l="0" t="0" r="r" b="b"/>
                            <a:pathLst>
                              <a:path w="4172" h="194">
                                <a:moveTo>
                                  <a:pt x="0" y="195"/>
                                </a:moveTo>
                                <a:lnTo>
                                  <a:pt x="4172" y="195"/>
                                </a:lnTo>
                                <a:lnTo>
                                  <a:pt x="4172"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40"/>
                        <wps:cNvSpPr>
                          <a:spLocks/>
                        </wps:cNvSpPr>
                        <wps:spPr bwMode="auto">
                          <a:xfrm>
                            <a:off x="6481" y="-2"/>
                            <a:ext cx="4172" cy="194"/>
                          </a:xfrm>
                          <a:custGeom>
                            <a:avLst/>
                            <a:gdLst>
                              <a:gd name="T0" fmla="+- 0 6481 6481"/>
                              <a:gd name="T1" fmla="*/ T0 w 4172"/>
                              <a:gd name="T2" fmla="+- 0 192 -2"/>
                              <a:gd name="T3" fmla="*/ 192 h 194"/>
                              <a:gd name="T4" fmla="+- 0 10653 6481"/>
                              <a:gd name="T5" fmla="*/ T4 w 4172"/>
                              <a:gd name="T6" fmla="+- 0 192 -2"/>
                              <a:gd name="T7" fmla="*/ 192 h 194"/>
                              <a:gd name="T8" fmla="+- 0 10653 6481"/>
                              <a:gd name="T9" fmla="*/ T8 w 4172"/>
                              <a:gd name="T10" fmla="+- 0 -2 -2"/>
                              <a:gd name="T11" fmla="*/ -2 h 194"/>
                              <a:gd name="T12" fmla="+- 0 6481 6481"/>
                              <a:gd name="T13" fmla="*/ T12 w 4172"/>
                              <a:gd name="T14" fmla="+- 0 -2 -2"/>
                              <a:gd name="T15" fmla="*/ -2 h 194"/>
                              <a:gd name="T16" fmla="+- 0 6481 6481"/>
                              <a:gd name="T17" fmla="*/ T16 w 4172"/>
                              <a:gd name="T18" fmla="+- 0 192 -2"/>
                              <a:gd name="T19" fmla="*/ 192 h 194"/>
                            </a:gdLst>
                            <a:ahLst/>
                            <a:cxnLst>
                              <a:cxn ang="0">
                                <a:pos x="T1" y="T3"/>
                              </a:cxn>
                              <a:cxn ang="0">
                                <a:pos x="T5" y="T7"/>
                              </a:cxn>
                              <a:cxn ang="0">
                                <a:pos x="T9" y="T11"/>
                              </a:cxn>
                              <a:cxn ang="0">
                                <a:pos x="T13" y="T15"/>
                              </a:cxn>
                              <a:cxn ang="0">
                                <a:pos x="T17" y="T19"/>
                              </a:cxn>
                            </a:cxnLst>
                            <a:rect l="0" t="0" r="r" b="b"/>
                            <a:pathLst>
                              <a:path w="4172" h="194">
                                <a:moveTo>
                                  <a:pt x="0" y="194"/>
                                </a:moveTo>
                                <a:lnTo>
                                  <a:pt x="4172" y="194"/>
                                </a:lnTo>
                                <a:lnTo>
                                  <a:pt x="4172"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39"/>
                        <wps:cNvSpPr>
                          <a:spLocks/>
                        </wps:cNvSpPr>
                        <wps:spPr bwMode="auto">
                          <a:xfrm>
                            <a:off x="6481" y="192"/>
                            <a:ext cx="4172" cy="194"/>
                          </a:xfrm>
                          <a:custGeom>
                            <a:avLst/>
                            <a:gdLst>
                              <a:gd name="T0" fmla="+- 0 6481 6481"/>
                              <a:gd name="T1" fmla="*/ T0 w 4172"/>
                              <a:gd name="T2" fmla="+- 0 386 192"/>
                              <a:gd name="T3" fmla="*/ 386 h 194"/>
                              <a:gd name="T4" fmla="+- 0 10653 6481"/>
                              <a:gd name="T5" fmla="*/ T4 w 4172"/>
                              <a:gd name="T6" fmla="+- 0 386 192"/>
                              <a:gd name="T7" fmla="*/ 386 h 194"/>
                              <a:gd name="T8" fmla="+- 0 10653 6481"/>
                              <a:gd name="T9" fmla="*/ T8 w 4172"/>
                              <a:gd name="T10" fmla="+- 0 192 192"/>
                              <a:gd name="T11" fmla="*/ 192 h 194"/>
                              <a:gd name="T12" fmla="+- 0 6481 6481"/>
                              <a:gd name="T13" fmla="*/ T12 w 4172"/>
                              <a:gd name="T14" fmla="+- 0 192 192"/>
                              <a:gd name="T15" fmla="*/ 192 h 194"/>
                              <a:gd name="T16" fmla="+- 0 6481 6481"/>
                              <a:gd name="T17" fmla="*/ T16 w 4172"/>
                              <a:gd name="T18" fmla="+- 0 386 192"/>
                              <a:gd name="T19" fmla="*/ 386 h 194"/>
                            </a:gdLst>
                            <a:ahLst/>
                            <a:cxnLst>
                              <a:cxn ang="0">
                                <a:pos x="T1" y="T3"/>
                              </a:cxn>
                              <a:cxn ang="0">
                                <a:pos x="T5" y="T7"/>
                              </a:cxn>
                              <a:cxn ang="0">
                                <a:pos x="T9" y="T11"/>
                              </a:cxn>
                              <a:cxn ang="0">
                                <a:pos x="T13" y="T15"/>
                              </a:cxn>
                              <a:cxn ang="0">
                                <a:pos x="T17" y="T19"/>
                              </a:cxn>
                            </a:cxnLst>
                            <a:rect l="0" t="0" r="r" b="b"/>
                            <a:pathLst>
                              <a:path w="4172" h="194">
                                <a:moveTo>
                                  <a:pt x="0" y="194"/>
                                </a:moveTo>
                                <a:lnTo>
                                  <a:pt x="4172" y="194"/>
                                </a:lnTo>
                                <a:lnTo>
                                  <a:pt x="4172"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8"/>
                        <wps:cNvSpPr>
                          <a:spLocks/>
                        </wps:cNvSpPr>
                        <wps:spPr bwMode="auto">
                          <a:xfrm>
                            <a:off x="6481" y="386"/>
                            <a:ext cx="4172" cy="214"/>
                          </a:xfrm>
                          <a:custGeom>
                            <a:avLst/>
                            <a:gdLst>
                              <a:gd name="T0" fmla="+- 0 6481 6481"/>
                              <a:gd name="T1" fmla="*/ T0 w 4172"/>
                              <a:gd name="T2" fmla="+- 0 600 386"/>
                              <a:gd name="T3" fmla="*/ 600 h 214"/>
                              <a:gd name="T4" fmla="+- 0 10653 6481"/>
                              <a:gd name="T5" fmla="*/ T4 w 4172"/>
                              <a:gd name="T6" fmla="+- 0 600 386"/>
                              <a:gd name="T7" fmla="*/ 600 h 214"/>
                              <a:gd name="T8" fmla="+- 0 10653 6481"/>
                              <a:gd name="T9" fmla="*/ T8 w 4172"/>
                              <a:gd name="T10" fmla="+- 0 386 386"/>
                              <a:gd name="T11" fmla="*/ 386 h 214"/>
                              <a:gd name="T12" fmla="+- 0 6481 6481"/>
                              <a:gd name="T13" fmla="*/ T12 w 4172"/>
                              <a:gd name="T14" fmla="+- 0 386 386"/>
                              <a:gd name="T15" fmla="*/ 386 h 214"/>
                              <a:gd name="T16" fmla="+- 0 6481 6481"/>
                              <a:gd name="T17" fmla="*/ T16 w 4172"/>
                              <a:gd name="T18" fmla="+- 0 600 386"/>
                              <a:gd name="T19" fmla="*/ 600 h 214"/>
                            </a:gdLst>
                            <a:ahLst/>
                            <a:cxnLst>
                              <a:cxn ang="0">
                                <a:pos x="T1" y="T3"/>
                              </a:cxn>
                              <a:cxn ang="0">
                                <a:pos x="T5" y="T7"/>
                              </a:cxn>
                              <a:cxn ang="0">
                                <a:pos x="T9" y="T11"/>
                              </a:cxn>
                              <a:cxn ang="0">
                                <a:pos x="T13" y="T15"/>
                              </a:cxn>
                              <a:cxn ang="0">
                                <a:pos x="T17" y="T19"/>
                              </a:cxn>
                            </a:cxnLst>
                            <a:rect l="0" t="0" r="r" b="b"/>
                            <a:pathLst>
                              <a:path w="4172" h="214">
                                <a:moveTo>
                                  <a:pt x="0" y="214"/>
                                </a:moveTo>
                                <a:lnTo>
                                  <a:pt x="4172" y="214"/>
                                </a:lnTo>
                                <a:lnTo>
                                  <a:pt x="4172" y="0"/>
                                </a:lnTo>
                                <a:lnTo>
                                  <a:pt x="0" y="0"/>
                                </a:lnTo>
                                <a:lnTo>
                                  <a:pt x="0" y="21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7"/>
                        <wps:cNvSpPr>
                          <a:spLocks/>
                        </wps:cNvSpPr>
                        <wps:spPr bwMode="auto">
                          <a:xfrm>
                            <a:off x="6481" y="600"/>
                            <a:ext cx="4172" cy="194"/>
                          </a:xfrm>
                          <a:custGeom>
                            <a:avLst/>
                            <a:gdLst>
                              <a:gd name="T0" fmla="+- 0 6481 6481"/>
                              <a:gd name="T1" fmla="*/ T0 w 4172"/>
                              <a:gd name="T2" fmla="+- 0 794 600"/>
                              <a:gd name="T3" fmla="*/ 794 h 194"/>
                              <a:gd name="T4" fmla="+- 0 10653 6481"/>
                              <a:gd name="T5" fmla="*/ T4 w 4172"/>
                              <a:gd name="T6" fmla="+- 0 794 600"/>
                              <a:gd name="T7" fmla="*/ 794 h 194"/>
                              <a:gd name="T8" fmla="+- 0 10653 6481"/>
                              <a:gd name="T9" fmla="*/ T8 w 4172"/>
                              <a:gd name="T10" fmla="+- 0 600 600"/>
                              <a:gd name="T11" fmla="*/ 600 h 194"/>
                              <a:gd name="T12" fmla="+- 0 6481 6481"/>
                              <a:gd name="T13" fmla="*/ T12 w 4172"/>
                              <a:gd name="T14" fmla="+- 0 600 600"/>
                              <a:gd name="T15" fmla="*/ 600 h 194"/>
                              <a:gd name="T16" fmla="+- 0 6481 6481"/>
                              <a:gd name="T17" fmla="*/ T16 w 4172"/>
                              <a:gd name="T18" fmla="+- 0 794 600"/>
                              <a:gd name="T19" fmla="*/ 794 h 194"/>
                            </a:gdLst>
                            <a:ahLst/>
                            <a:cxnLst>
                              <a:cxn ang="0">
                                <a:pos x="T1" y="T3"/>
                              </a:cxn>
                              <a:cxn ang="0">
                                <a:pos x="T5" y="T7"/>
                              </a:cxn>
                              <a:cxn ang="0">
                                <a:pos x="T9" y="T11"/>
                              </a:cxn>
                              <a:cxn ang="0">
                                <a:pos x="T13" y="T15"/>
                              </a:cxn>
                              <a:cxn ang="0">
                                <a:pos x="T17" y="T19"/>
                              </a:cxn>
                            </a:cxnLst>
                            <a:rect l="0" t="0" r="r" b="b"/>
                            <a:pathLst>
                              <a:path w="4172" h="194">
                                <a:moveTo>
                                  <a:pt x="0" y="194"/>
                                </a:moveTo>
                                <a:lnTo>
                                  <a:pt x="4172" y="194"/>
                                </a:lnTo>
                                <a:lnTo>
                                  <a:pt x="4172"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6"/>
                        <wps:cNvSpPr>
                          <a:spLocks/>
                        </wps:cNvSpPr>
                        <wps:spPr bwMode="auto">
                          <a:xfrm>
                            <a:off x="6481" y="794"/>
                            <a:ext cx="4172" cy="194"/>
                          </a:xfrm>
                          <a:custGeom>
                            <a:avLst/>
                            <a:gdLst>
                              <a:gd name="T0" fmla="+- 0 6481 6481"/>
                              <a:gd name="T1" fmla="*/ T0 w 4172"/>
                              <a:gd name="T2" fmla="+- 0 989 794"/>
                              <a:gd name="T3" fmla="*/ 989 h 194"/>
                              <a:gd name="T4" fmla="+- 0 10653 6481"/>
                              <a:gd name="T5" fmla="*/ T4 w 4172"/>
                              <a:gd name="T6" fmla="+- 0 989 794"/>
                              <a:gd name="T7" fmla="*/ 989 h 194"/>
                              <a:gd name="T8" fmla="+- 0 10653 6481"/>
                              <a:gd name="T9" fmla="*/ T8 w 4172"/>
                              <a:gd name="T10" fmla="+- 0 794 794"/>
                              <a:gd name="T11" fmla="*/ 794 h 194"/>
                              <a:gd name="T12" fmla="+- 0 6481 6481"/>
                              <a:gd name="T13" fmla="*/ T12 w 4172"/>
                              <a:gd name="T14" fmla="+- 0 794 794"/>
                              <a:gd name="T15" fmla="*/ 794 h 194"/>
                              <a:gd name="T16" fmla="+- 0 6481 6481"/>
                              <a:gd name="T17" fmla="*/ T16 w 4172"/>
                              <a:gd name="T18" fmla="+- 0 989 794"/>
                              <a:gd name="T19" fmla="*/ 989 h 194"/>
                            </a:gdLst>
                            <a:ahLst/>
                            <a:cxnLst>
                              <a:cxn ang="0">
                                <a:pos x="T1" y="T3"/>
                              </a:cxn>
                              <a:cxn ang="0">
                                <a:pos x="T5" y="T7"/>
                              </a:cxn>
                              <a:cxn ang="0">
                                <a:pos x="T9" y="T11"/>
                              </a:cxn>
                              <a:cxn ang="0">
                                <a:pos x="T13" y="T15"/>
                              </a:cxn>
                              <a:cxn ang="0">
                                <a:pos x="T17" y="T19"/>
                              </a:cxn>
                            </a:cxnLst>
                            <a:rect l="0" t="0" r="r" b="b"/>
                            <a:pathLst>
                              <a:path w="4172" h="194">
                                <a:moveTo>
                                  <a:pt x="0" y="195"/>
                                </a:moveTo>
                                <a:lnTo>
                                  <a:pt x="4172" y="195"/>
                                </a:lnTo>
                                <a:lnTo>
                                  <a:pt x="4172"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35"/>
                        <wps:cNvSpPr>
                          <a:spLocks/>
                        </wps:cNvSpPr>
                        <wps:spPr bwMode="auto">
                          <a:xfrm>
                            <a:off x="6481" y="989"/>
                            <a:ext cx="4172" cy="218"/>
                          </a:xfrm>
                          <a:custGeom>
                            <a:avLst/>
                            <a:gdLst>
                              <a:gd name="T0" fmla="+- 0 6481 6481"/>
                              <a:gd name="T1" fmla="*/ T0 w 4172"/>
                              <a:gd name="T2" fmla="+- 0 1207 989"/>
                              <a:gd name="T3" fmla="*/ 1207 h 218"/>
                              <a:gd name="T4" fmla="+- 0 10653 6481"/>
                              <a:gd name="T5" fmla="*/ T4 w 4172"/>
                              <a:gd name="T6" fmla="+- 0 1207 989"/>
                              <a:gd name="T7" fmla="*/ 1207 h 218"/>
                              <a:gd name="T8" fmla="+- 0 10653 6481"/>
                              <a:gd name="T9" fmla="*/ T8 w 4172"/>
                              <a:gd name="T10" fmla="+- 0 989 989"/>
                              <a:gd name="T11" fmla="*/ 989 h 218"/>
                              <a:gd name="T12" fmla="+- 0 6481 6481"/>
                              <a:gd name="T13" fmla="*/ T12 w 4172"/>
                              <a:gd name="T14" fmla="+- 0 989 989"/>
                              <a:gd name="T15" fmla="*/ 989 h 218"/>
                              <a:gd name="T16" fmla="+- 0 6481 6481"/>
                              <a:gd name="T17" fmla="*/ T16 w 4172"/>
                              <a:gd name="T18" fmla="+- 0 1207 989"/>
                              <a:gd name="T19" fmla="*/ 1207 h 218"/>
                            </a:gdLst>
                            <a:ahLst/>
                            <a:cxnLst>
                              <a:cxn ang="0">
                                <a:pos x="T1" y="T3"/>
                              </a:cxn>
                              <a:cxn ang="0">
                                <a:pos x="T5" y="T7"/>
                              </a:cxn>
                              <a:cxn ang="0">
                                <a:pos x="T9" y="T11"/>
                              </a:cxn>
                              <a:cxn ang="0">
                                <a:pos x="T13" y="T15"/>
                              </a:cxn>
                              <a:cxn ang="0">
                                <a:pos x="T17" y="T19"/>
                              </a:cxn>
                            </a:cxnLst>
                            <a:rect l="0" t="0" r="r" b="b"/>
                            <a:pathLst>
                              <a:path w="4172" h="218">
                                <a:moveTo>
                                  <a:pt x="0" y="218"/>
                                </a:moveTo>
                                <a:lnTo>
                                  <a:pt x="4172" y="218"/>
                                </a:lnTo>
                                <a:lnTo>
                                  <a:pt x="4172" y="0"/>
                                </a:lnTo>
                                <a:lnTo>
                                  <a:pt x="0" y="0"/>
                                </a:lnTo>
                                <a:lnTo>
                                  <a:pt x="0" y="21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wps:cNvSpPr>
                        <wps:spPr bwMode="auto">
                          <a:xfrm>
                            <a:off x="6481" y="1207"/>
                            <a:ext cx="4172" cy="218"/>
                          </a:xfrm>
                          <a:custGeom>
                            <a:avLst/>
                            <a:gdLst>
                              <a:gd name="T0" fmla="+- 0 6481 6481"/>
                              <a:gd name="T1" fmla="*/ T0 w 4172"/>
                              <a:gd name="T2" fmla="+- 0 1426 1207"/>
                              <a:gd name="T3" fmla="*/ 1426 h 218"/>
                              <a:gd name="T4" fmla="+- 0 10653 6481"/>
                              <a:gd name="T5" fmla="*/ T4 w 4172"/>
                              <a:gd name="T6" fmla="+- 0 1426 1207"/>
                              <a:gd name="T7" fmla="*/ 1426 h 218"/>
                              <a:gd name="T8" fmla="+- 0 10653 6481"/>
                              <a:gd name="T9" fmla="*/ T8 w 4172"/>
                              <a:gd name="T10" fmla="+- 0 1207 1207"/>
                              <a:gd name="T11" fmla="*/ 1207 h 218"/>
                              <a:gd name="T12" fmla="+- 0 6481 6481"/>
                              <a:gd name="T13" fmla="*/ T12 w 4172"/>
                              <a:gd name="T14" fmla="+- 0 1207 1207"/>
                              <a:gd name="T15" fmla="*/ 1207 h 218"/>
                              <a:gd name="T16" fmla="+- 0 6481 6481"/>
                              <a:gd name="T17" fmla="*/ T16 w 4172"/>
                              <a:gd name="T18" fmla="+- 0 1426 1207"/>
                              <a:gd name="T19" fmla="*/ 1426 h 218"/>
                            </a:gdLst>
                            <a:ahLst/>
                            <a:cxnLst>
                              <a:cxn ang="0">
                                <a:pos x="T1" y="T3"/>
                              </a:cxn>
                              <a:cxn ang="0">
                                <a:pos x="T5" y="T7"/>
                              </a:cxn>
                              <a:cxn ang="0">
                                <a:pos x="T9" y="T11"/>
                              </a:cxn>
                              <a:cxn ang="0">
                                <a:pos x="T13" y="T15"/>
                              </a:cxn>
                              <a:cxn ang="0">
                                <a:pos x="T17" y="T19"/>
                              </a:cxn>
                            </a:cxnLst>
                            <a:rect l="0" t="0" r="r" b="b"/>
                            <a:pathLst>
                              <a:path w="4172" h="218">
                                <a:moveTo>
                                  <a:pt x="0" y="219"/>
                                </a:moveTo>
                                <a:lnTo>
                                  <a:pt x="4172" y="219"/>
                                </a:lnTo>
                                <a:lnTo>
                                  <a:pt x="4172" y="0"/>
                                </a:lnTo>
                                <a:lnTo>
                                  <a:pt x="0" y="0"/>
                                </a:lnTo>
                                <a:lnTo>
                                  <a:pt x="0" y="21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A3DBD9" id="Group 233" o:spid="_x0000_s1026" style="position:absolute;margin-left:318pt;margin-top:7.4pt;width:220.4pt;height:270.05pt;z-index:-1268;mso-position-horizontal-relative:page" coordorigin="6363,-1856" coordsize="4408,4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">
                <v:shape id="Freeform 250" o:spid="_x0000_s1027" style="position:absolute;left:6373;top:-1846;width:4388;height:4347;visibility:visible;mso-wrap-style:square;v-text-anchor:top" coordsize="4388,4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IGsMA&#10;AADcAAAADwAAAGRycy9kb3ducmV2LnhtbESPQWuDQBSE74X8h+UVeqtrTUiKzSqhtdBcCprk/nBf&#10;VOK+FXcb7b/vBgI9DjPzDbPNZ9OLK42us6zgJYpBENdWd9woOB4+n19BOI+ssbdMCn7JQZ4tHraY&#10;ajtxSdfKNyJA2KWooPV+SKV0dUsGXWQH4uCd7WjQBzk2Uo84BbjpZRLHa2mw47DQ4kDvLdWX6sco&#10;oFMxLOv13OPyg4r9aSrxW5ZKPT3OuzcQnmb/H763v7SCZLWB25lwBG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PIGsMAAADcAAAADwAAAAAAAAAAAAAAAACYAgAAZHJzL2Rv&#10;d25yZXYueG1sUEsFBgAAAAAEAAQA9QAAAIgDAAAAAA==&#10;" path="m,4347r4388,l4388,,,,,4347xe" fillcolor="#d9d9d9" stroked="f">
                  <v:path arrowok="t" o:connecttype="custom" o:connectlocs="0,2501;4388,2501;4388,-1846;0,-1846;0,2501" o:connectangles="0,0,0,0,0"/>
                </v:shape>
                <v:shape id="Freeform 249" o:spid="_x0000_s1028" style="position:absolute;left:6481;top:-1846;width:4172;height:218;visibility:visible;mso-wrap-style:square;v-text-anchor:top" coordsize="4172,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vf7sMA&#10;AADcAAAADwAAAGRycy9kb3ducmV2LnhtbERPy2oCMRTdF/yHcIVuimYqUnU0ShEsYhfFF7q8TK4z&#10;g5ObMYk68/fNotDl4bxni8ZU4kHOl5YVvPcTEMSZ1SXnCg77VW8MwgdkjZVlUtCSh8W88zLDVNsn&#10;b+mxC7mIIexTVFCEUKdS+qwgg75va+LIXawzGCJ0udQOnzHcVHKQJB/SYMmxocCalgVl193dKJi0&#10;p8n2/NV+O/+23CQ/+5s9jlCp127zOQURqAn/4j/3WisYDOPaeCYe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vf7sMAAADcAAAADwAAAAAAAAAAAAAAAACYAgAAZHJzL2Rv&#10;d25yZXYueG1sUEsFBgAAAAAEAAQA9QAAAIgDAAAAAA==&#10;" path="m,218r4172,l4172,,,,,218xe" fillcolor="#d9d9d9" stroked="f">
                  <v:path arrowok="t" o:connecttype="custom" o:connectlocs="0,-1628;4172,-1628;4172,-1846;0,-1846;0,-1628" o:connectangles="0,0,0,0,0"/>
                </v:shape>
                <v:shape id="Freeform 248" o:spid="_x0000_s1029" style="position:absolute;left:6481;top:-1628;width:4172;height:218;visibility:visible;mso-wrap-style:square;v-text-anchor:top" coordsize="4172,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6dccA&#10;AADcAAAADwAAAGRycy9kb3ducmV2LnhtbESPT2vCQBTE74V+h+UVeim6qZRqoqsUoaXoQfyHHh/Z&#10;ZxKafZvubjX59q5Q8DjMzG+Yyaw1tTiT85VlBa/9BARxbnXFhYLd9rM3AuEDssbaMinoyMNs+vgw&#10;wUzbC6/pvAmFiBD2GSooQ2gyKX1ekkHftw1x9E7WGQxRukJqh5cIN7UcJMm7NFhxXCixoXlJ+c/m&#10;zyhIu0O6Pn51S+df5otktf21+yEq9fzUfoxBBGrDPfzf/tYKBm8p3M7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4XenXHAAAA3AAAAA8AAAAAAAAAAAAAAAAAmAIAAGRy&#10;cy9kb3ducmV2LnhtbFBLBQYAAAAABAAEAPUAAACMAwAAAAA=&#10;" path="m,219r4172,l4172,,,,,219xe" fillcolor="#d9d9d9" stroked="f">
                  <v:path arrowok="t" o:connecttype="custom" o:connectlocs="0,-1409;4172,-1409;4172,-1628;0,-1628;0,-1409" o:connectangles="0,0,0,0,0"/>
                </v:shape>
                <v:shape id="Freeform 247" o:spid="_x0000_s1030" style="position:absolute;left:6481;top:-1409;width:4172;height:218;visibility:visible;mso-wrap-style:square;v-text-anchor:top" coordsize="4172,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FNcMA&#10;AADcAAAADwAAAGRycy9kb3ducmV2LnhtbERPy2oCMRTdF/yHcIVuimYqWHU0ShEsYhfFF7q8TK4z&#10;g5ObMYk68/fNotDl4bxni8ZU4kHOl5YVvPcTEMSZ1SXnCg77VW8MwgdkjZVlUtCSh8W88zLDVNsn&#10;b+mxC7mIIexTVFCEUKdS+qwgg75va+LIXawzGCJ0udQOnzHcVHKQJB/SYMmxocCalgVl193dKJi0&#10;p8n2/NV+O/+23CQ/+5s9jlCp127zOQURqAn/4j/3WisYDOP8eCYe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RFNcMAAADcAAAADwAAAAAAAAAAAAAAAACYAgAAZHJzL2Rv&#10;d25yZXYueG1sUEsFBgAAAAAEAAQA9QAAAIgDAAAAAA==&#10;" path="m,218r4172,l4172,,,,,218xe" fillcolor="#d9d9d9" stroked="f">
                  <v:path arrowok="t" o:connecttype="custom" o:connectlocs="0,-1191;4172,-1191;4172,-1409;0,-1409;0,-1191" o:connectangles="0,0,0,0,0"/>
                </v:shape>
                <v:shape id="Freeform 246" o:spid="_x0000_s1031" style="position:absolute;left:6481;top:-1191;width:4172;height:216;visibility:visible;mso-wrap-style:square;v-text-anchor:top" coordsize="417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Y2MQA&#10;AADcAAAADwAAAGRycy9kb3ducmV2LnhtbESPT4vCMBTE74LfITxhb5oqrLjVWGRBKMse/LNQvD2a&#10;Z1vbvJQmq/XbG0HwOMzMb5hV0ptGXKlzlWUF00kEgji3uuJCwd9xO16AcB5ZY2OZFNzJQbIeDlYY&#10;a3vjPV0PvhABwi5GBaX3bSyly0sy6Ca2JQ7e2XYGfZBdIXWHtwA3jZxF0VwarDgslNjSd0l5ffg3&#10;CtItZln+lVn6udS/cpeeeF6clPoY9ZslCE+9f4df7VQrmH1O4XkmHA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YmNjEAAAA3AAAAA8AAAAAAAAAAAAAAAAAmAIAAGRycy9k&#10;b3ducmV2LnhtbFBLBQYAAAAABAAEAPUAAACJAwAAAAA=&#10;" path="m,216r4172,l4172,,,,,216xe" fillcolor="#d9d9d9" stroked="f">
                  <v:path arrowok="t" o:connecttype="custom" o:connectlocs="0,-975;4172,-975;4172,-1191;0,-1191;0,-975" o:connectangles="0,0,0,0,0"/>
                </v:shape>
                <v:shape id="Freeform 245" o:spid="_x0000_s1032" style="position:absolute;left:6481;top:-975;width:4172;height:194;visibility:visible;mso-wrap-style:square;v-text-anchor:top" coordsize="417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yVpcQA&#10;AADcAAAADwAAAGRycy9kb3ducmV2LnhtbESP3YrCMBSE7wXfIRzBO00tuEg1igiCgi7UH9C7Q3Ns&#10;i81JaaLWffrNwoKXw8x8w8wWranEkxpXWlYwGkYgiDOrS84VnI7rwQSE88gaK8uk4E0OFvNuZ4aJ&#10;ti9O6XnwuQgQdgkqKLyvEyldVpBBN7Q1cfButjHog2xyqRt8BbipZBxFX9JgyWGhwJpWBWX3w8Mo&#10;cJfrD933+YPPu+33qsJ0dEtbpfq9djkF4an1n/B/e6MVxOMY/s6E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claXEAAAA3AAAAA8AAAAAAAAAAAAAAAAAmAIAAGRycy9k&#10;b3ducmV2LnhtbFBLBQYAAAAABAAEAPUAAACJAwAAAAA=&#10;" path="m,195r4172,l4172,,,,,195xe" fillcolor="#d9d9d9" stroked="f">
                  <v:path arrowok="t" o:connecttype="custom" o:connectlocs="0,-780;4172,-780;4172,-975;0,-975;0,-780" o:connectangles="0,0,0,0,0"/>
                </v:shape>
                <v:shape id="Freeform 244" o:spid="_x0000_s1033" style="position:absolute;left:6481;top:-780;width:4172;height:195;visibility:visible;mso-wrap-style:square;v-text-anchor:top" coordsize="4172,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wvG8QA&#10;AADcAAAADwAAAGRycy9kb3ducmV2LnhtbESPQUvDQBSE70L/w/IK3uzGhkqI3RYRBfFmLPT6mn1m&#10;02bfhuxrmvrrXUHwOMzMN8x6O/lOjTTENrCB+0UGirgOtuXGwO7z9a4AFQXZYheYDFwpwnYzu1lj&#10;acOFP2ispFEJwrFEA06kL7WOtSOPcRF64uR9hcGjJDk02g54SXDf6WWWPWiPLacFhz09O6pP1dkb&#10;OI7vcr6uJD+44PLval8UL1M05nY+PT2CEprkP/zXfrMGlqscfs+kI6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8LxvEAAAA3AAAAA8AAAAAAAAAAAAAAAAAmAIAAGRycy9k&#10;b3ducmV2LnhtbFBLBQYAAAAABAAEAPUAAACJAwAAAAA=&#10;" path="m,194r4172,l4172,,,,,194xe" fillcolor="#d9d9d9" stroked="f">
                  <v:path arrowok="t" o:connecttype="custom" o:connectlocs="0,-586;4172,-586;4172,-780;0,-780;0,-586" o:connectangles="0,0,0,0,0"/>
                </v:shape>
                <v:shape id="Freeform 243" o:spid="_x0000_s1034" style="position:absolute;left:6481;top:-586;width:4172;height:194;visibility:visible;mso-wrap-style:square;v-text-anchor:top" coordsize="417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moSsYA&#10;AADcAAAADwAAAGRycy9kb3ducmV2LnhtbESP3WrCQBSE7wu+w3IE7+pGsUWiq4ggtNAWkiro3SF7&#10;TILZsyG7+alP7xYKvRxm5htmvR1MJTpqXGlZwWwagSDOrC45V3D8PjwvQTiPrLGyTAp+yMF2M3pa&#10;Y6xtzwl1qc9FgLCLUUHhfR1L6bKCDLqprYmDd7WNQR9kk0vdYB/gppLzKHqVBksOCwXWtC8ou6Wt&#10;UeDOlzvdPvOWTx/vX/sKk9k1GZSajIfdCoSnwf+H/9pvWsH8ZQG/Z8IRkJ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moSsYAAADcAAAADwAAAAAAAAAAAAAAAACYAgAAZHJz&#10;L2Rvd25yZXYueG1sUEsFBgAAAAAEAAQA9QAAAIsDAAAAAA==&#10;" path="m,195r4172,l4172,,,,,195xe" fillcolor="#d9d9d9" stroked="f">
                  <v:path arrowok="t" o:connecttype="custom" o:connectlocs="0,-391;4172,-391;4172,-586;0,-586;0,-391" o:connectangles="0,0,0,0,0"/>
                </v:shape>
                <v:shape id="Freeform 242" o:spid="_x0000_s1035" style="position:absolute;left:6481;top:-391;width:4172;height:194;visibility:visible;mso-wrap-style:square;v-text-anchor:top" coordsize="417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UN0cYA&#10;AADcAAAADwAAAGRycy9kb3ducmV2LnhtbESPQWvCQBSE74L/YXmF3nRjIEWiayiC0EJbiK2gt0f2&#10;mYRk34bsJqb99d1CweMwM98w22wyrRipd7VlBatlBIK4sLrmUsHX52GxBuE8ssbWMin4JgfZbj7b&#10;YqrtjXMaj74UAcIuRQWV910qpSsqMuiWtiMO3tX2Bn2QfSl1j7cAN62Mo+hJGqw5LFTY0b6iojkO&#10;RoE7X36oeS8HPr29fuxbzFfXfFLq8WF63oDwNPl7+L/9ohXESQJ/Z8IRk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UN0cYAAADcAAAADwAAAAAAAAAAAAAAAACYAgAAZHJz&#10;L2Rvd25yZXYueG1sUEsFBgAAAAAEAAQA9QAAAIsDAAAAAA==&#10;" path="m,194r4172,l4172,,,,,194xe" fillcolor="#d9d9d9" stroked="f">
                  <v:path arrowok="t" o:connecttype="custom" o:connectlocs="0,-197;4172,-197;4172,-391;0,-391;0,-197" o:connectangles="0,0,0,0,0"/>
                </v:shape>
                <v:shape id="Freeform 241" o:spid="_x0000_s1036" style="position:absolute;left:6481;top:-197;width:4172;height:194;visibility:visible;mso-wrap-style:square;v-text-anchor:top" coordsize="417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TpsYA&#10;AADcAAAADwAAAGRycy9kb3ducmV2LnhtbESP3WrCQBSE74W+w3IK3ulGwSCpGylCoQUtJG2hvTtk&#10;T34wezZk1yTt03cFwcthZr5hdvvJtGKg3jWWFayWEQjiwuqGKwWfHy+LLQjnkTW2lknBLznYpw+z&#10;HSbajpzRkPtKBAi7BBXU3neJlK6oyaBb2o44eKXtDfog+0rqHscAN61cR1EsDTYcFmrs6FBTcc4v&#10;RoH7/vmj86m68Nfx7f3QYrYqs0mp+eP0/ATC0+Tv4Vv7VStYb2K4nglHQK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eTpsYAAADcAAAADwAAAAAAAAAAAAAAAACYAgAAZHJz&#10;L2Rvd25yZXYueG1sUEsFBgAAAAAEAAQA9QAAAIsDAAAAAA==&#10;" path="m,195r4172,l4172,,,,,195xe" fillcolor="#d9d9d9" stroked="f">
                  <v:path arrowok="t" o:connecttype="custom" o:connectlocs="0,-2;4172,-2;4172,-197;0,-197;0,-2" o:connectangles="0,0,0,0,0"/>
                </v:shape>
                <v:shape id="Freeform 240" o:spid="_x0000_s1037" style="position:absolute;left:6481;top:-2;width:4172;height:194;visibility:visible;mso-wrap-style:square;v-text-anchor:top" coordsize="417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2PcYA&#10;AADcAAAADwAAAGRycy9kb3ducmV2LnhtbESP3WrCQBSE7wu+w3IE7+pGwVaiq4ggtNAWkiro3SF7&#10;TILZsyG7+alP7xYKvRxm5htmvR1MJTpqXGlZwWwagSDOrC45V3D8PjwvQTiPrLGyTAp+yMF2M3pa&#10;Y6xtzwl1qc9FgLCLUUHhfR1L6bKCDLqprYmDd7WNQR9kk0vdYB/gppLzKHqRBksOCwXWtC8ou6Wt&#10;UeDOlzvdPvOWTx/vX/sKk9k1GZSajIfdCoSnwf+H/9pvWsF88Qq/Z8IRkJ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2PcYAAADcAAAADwAAAAAAAAAAAAAAAACYAgAAZHJz&#10;L2Rvd25yZXYueG1sUEsFBgAAAAAEAAQA9QAAAIsDAAAAAA==&#10;" path="m,194r4172,l4172,,,,,194xe" fillcolor="#d9d9d9" stroked="f">
                  <v:path arrowok="t" o:connecttype="custom" o:connectlocs="0,192;4172,192;4172,-2;0,-2;0,192" o:connectangles="0,0,0,0,0"/>
                </v:shape>
                <v:shape id="Freeform 239" o:spid="_x0000_s1038" style="position:absolute;left:6481;top:192;width:4172;height:194;visibility:visible;mso-wrap-style:square;v-text-anchor:top" coordsize="417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SiT8AA&#10;AADcAAAADwAAAGRycy9kb3ducmV2LnhtbERPy4rCMBTdC/5DuMLsbKqgSMcoIggKjlAf4OwuzbUt&#10;NjeliVr9erMQXB7OezpvTSXu1LjSsoJBFIMgzqwuOVdwPKz6ExDOI2usLJOCJzmYz7qdKSbaPjil&#10;+97nIoSwS1BB4X2dSOmyggy6yNbEgbvYxqAPsMmlbvARwk0lh3E8lgZLDg0F1rQsKLvub0aBO/+/&#10;6PqX3/i03eyWFaaDS9oq9dNrF78gPLX+K/6411rBcBTWhj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SiT8AAAADcAAAADwAAAAAAAAAAAAAAAACYAgAAZHJzL2Rvd25y&#10;ZXYueG1sUEsFBgAAAAAEAAQA9QAAAIUDAAAAAA==&#10;" path="m,194r4172,l4172,,,,,194xe" fillcolor="#d9d9d9" stroked="f">
                  <v:path arrowok="t" o:connecttype="custom" o:connectlocs="0,386;4172,386;4172,192;0,192;0,386" o:connectangles="0,0,0,0,0"/>
                </v:shape>
                <v:shape id="Freeform 238" o:spid="_x0000_s1039" style="position:absolute;left:6481;top:386;width:4172;height:214;visibility:visible;mso-wrap-style:square;v-text-anchor:top" coordsize="4172,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sTvsQA&#10;AADcAAAADwAAAGRycy9kb3ducmV2LnhtbESPQYvCMBSE78L+h/AWvGmqoLjVKLKwoqIHXQ96ezTP&#10;pmzzUpqsrf/eCILHYWa+YWaL1pbiRrUvHCsY9BMQxJnTBecKTr8/vQkIH5A1lo5JwZ08LOYfnRmm&#10;2jV8oNsx5CJC2KeowIRQpVL6zJBF33cVcfSurrYYoqxzqWtsItyWcpgkY2mx4LhgsKJvQ9nf8d8q&#10;WJ3XzXi3X1UDfdktr4nBzabYKtX9bJdTEIHa8A6/2mutYDj6gu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7E77EAAAA3AAAAA8AAAAAAAAAAAAAAAAAmAIAAGRycy9k&#10;b3ducmV2LnhtbFBLBQYAAAAABAAEAPUAAACJAwAAAAA=&#10;" path="m,214r4172,l4172,,,,,214xe" fillcolor="#d9d9d9" stroked="f">
                  <v:path arrowok="t" o:connecttype="custom" o:connectlocs="0,600;4172,600;4172,386;0,386;0,600" o:connectangles="0,0,0,0,0"/>
                </v:shape>
                <v:shape id="Freeform 237" o:spid="_x0000_s1040" style="position:absolute;left:6481;top:600;width:4172;height:194;visibility:visible;mso-wrap-style:square;v-text-anchor:top" coordsize="417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5k9L4A&#10;AADcAAAADwAAAGRycy9kb3ducmV2LnhtbERPSwrCMBDdC94hjOBOU12IVKOIICioUD+gu6EZ22Iz&#10;KU3U6unNQnD5eP/pvDGleFLtCssKBv0IBHFqdcGZgtNx1RuDcB5ZY2mZFLzJwXzWbk0x1vbFCT0P&#10;PhMhhF2MCnLvq1hKl+Zk0PVtRRy4m60N+gDrTOoaXyHclHIYRSNpsODQkGNFy5zS++FhFLjL9UP3&#10;Xfbg83azX5aYDG5Jo1S30ywmIDw1/i/+uddawXAU5ocz4QjI2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8uZPS+AAAA3AAAAA8AAAAAAAAAAAAAAAAAmAIAAGRycy9kb3ducmV2&#10;LnhtbFBLBQYAAAAABAAEAPUAAACDAwAAAAA=&#10;" path="m,194r4172,l4172,,,,,194xe" fillcolor="#d9d9d9" stroked="f">
                  <v:path arrowok="t" o:connecttype="custom" o:connectlocs="0,794;4172,794;4172,600;0,600;0,794" o:connectangles="0,0,0,0,0"/>
                </v:shape>
                <v:shape id="Freeform 236" o:spid="_x0000_s1041" style="position:absolute;left:6481;top:794;width:4172;height:194;visibility:visible;mso-wrap-style:square;v-text-anchor:top" coordsize="417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LBb8MA&#10;AADcAAAADwAAAGRycy9kb3ducmV2LnhtbESPzarCMBSE94LvEI7gTtO6EKlGuQgXFO4V6g/o7tAc&#10;22JzUpqo1ac3guBymJlvmNmiNZW4UeNKywriYQSCOLO65FzBfvc7mIBwHlljZZkUPMjBYt7tzDDR&#10;9s4p3bY+FwHCLkEFhfd1IqXLCjLohrYmDt7ZNgZ9kE0udYP3ADeVHEXRWBosOSwUWNOyoOyyvRoF&#10;7nh60uU/v/Lhb71ZVpjG57RVqt9rf6YgPLX+G/60V1rBaBzD+0w4An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LBb8MAAADcAAAADwAAAAAAAAAAAAAAAACYAgAAZHJzL2Rv&#10;d25yZXYueG1sUEsFBgAAAAAEAAQA9QAAAIgDAAAAAA==&#10;" path="m,195r4172,l4172,,,,,195xe" fillcolor="#d9d9d9" stroked="f">
                  <v:path arrowok="t" o:connecttype="custom" o:connectlocs="0,989;4172,989;4172,794;0,794;0,989" o:connectangles="0,0,0,0,0"/>
                </v:shape>
                <v:shape id="Freeform 235" o:spid="_x0000_s1042" style="position:absolute;left:6481;top:989;width:4172;height:218;visibility:visible;mso-wrap-style:square;v-text-anchor:top" coordsize="4172,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a0ZMYA&#10;AADcAAAADwAAAGRycy9kb3ducmV2LnhtbESPT2vCQBTE70K/w/IKvYhumoPW6CpFaCntQfyHHh/Z&#10;ZxLMvk13t5p8e1cQehxm5jfMbNGaWlzI+cqygtdhAoI4t7riQsFu+zF4A+EDssbaMinoyMNi/tSb&#10;Yabtldd02YRCRAj7DBWUITSZlD4vyaAf2oY4eifrDIYoXSG1w2uEm1qmSTKSBiuOCyU2tCwpP2/+&#10;jIJJd5isj5/dj/P95Xey2v7a/RiVenlu36cgArXhP/xof2kF6SiF+5l4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a0ZMYAAADcAAAADwAAAAAAAAAAAAAAAACYAgAAZHJz&#10;L2Rvd25yZXYueG1sUEsFBgAAAAAEAAQA9QAAAIsDAAAAAA==&#10;" path="m,218r4172,l4172,,,,,218xe" fillcolor="#d9d9d9" stroked="f">
                  <v:path arrowok="t" o:connecttype="custom" o:connectlocs="0,1207;4172,1207;4172,989;0,989;0,1207" o:connectangles="0,0,0,0,0"/>
                </v:shape>
                <v:shape id="Freeform 234" o:spid="_x0000_s1043" style="position:absolute;left:6481;top:1207;width:4172;height:218;visibility:visible;mso-wrap-style:square;v-text-anchor:top" coordsize="4172,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oR/8cA&#10;AADcAAAADwAAAGRycy9kb3ducmV2LnhtbESPT2sCMRTE70K/Q3iCF6lZFfyzNYoIithDUVva42Pz&#10;3F26eVmTqLvfvikUehxm5jfMYtWYStzJ+dKyguEgAUGcWV1yruD9vH2egfABWWNlmRS05GG1fOos&#10;MNX2wUe6n0IuIoR9igqKEOpUSp8VZNAPbE0cvYt1BkOULpfa4SPCTSVHSTKRBkuOCwXWtCko+z7d&#10;jIJ5+zk/fu3aV+f7m0Pydr7ajykq1es26xcQgZrwH/5r77WC0WQMv2fi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KEf/HAAAA3AAAAA8AAAAAAAAAAAAAAAAAmAIAAGRy&#10;cy9kb3ducmV2LnhtbFBLBQYAAAAABAAEAPUAAACMAwAAAAA=&#10;" path="m,219r4172,l4172,,,,,219xe" fillcolor="#d9d9d9" stroked="f">
                  <v:path arrowok="t" o:connecttype="custom" o:connectlocs="0,1426;4172,1426;4172,1207;0,1207;0,1426" o:connectangles="0,0,0,0,0"/>
                </v:shape>
                <w10:wrap anchorx="page"/>
              </v:group>
            </w:pict>
          </mc:Fallback>
        </mc:AlternateContent>
      </w:r>
    </w:p>
    <w:p w:rsidR="007E05E7" w:rsidRDefault="007E05E7">
      <w:pPr>
        <w:spacing w:before="5" w:line="200" w:lineRule="exact"/>
        <w:sectPr w:rsidR="007E05E7">
          <w:type w:val="continuous"/>
          <w:pgSz w:w="11920" w:h="16840"/>
          <w:pgMar w:top="1560" w:right="1020" w:bottom="280" w:left="980" w:header="720" w:footer="720" w:gutter="0"/>
          <w:cols w:space="720"/>
        </w:sectPr>
      </w:pPr>
    </w:p>
    <w:p w:rsidR="007E05E7" w:rsidRDefault="00885A22">
      <w:pPr>
        <w:spacing w:before="28" w:line="200" w:lineRule="exact"/>
        <w:ind w:left="688" w:right="-47"/>
        <w:rPr>
          <w:rFonts w:ascii="Verdana" w:eastAsia="Verdana" w:hAnsi="Verdana" w:cs="Verdana"/>
          <w:sz w:val="18"/>
          <w:szCs w:val="18"/>
        </w:rPr>
      </w:pPr>
      <w:r>
        <w:rPr>
          <w:rFonts w:ascii="Verdana" w:eastAsia="Verdana" w:hAnsi="Verdana" w:cs="Verdana"/>
          <w:b/>
          <w:i/>
          <w:position w:val="-1"/>
          <w:sz w:val="18"/>
          <w:szCs w:val="18"/>
        </w:rPr>
        <w:t>NH</w:t>
      </w:r>
      <w:r w:rsidR="00FA0F0B">
        <w:rPr>
          <w:rFonts w:ascii="Verdana" w:eastAsia="Verdana" w:hAnsi="Verdana" w:cs="Verdana"/>
          <w:b/>
          <w:i/>
          <w:position w:val="-1"/>
          <w:sz w:val="18"/>
          <w:szCs w:val="18"/>
        </w:rPr>
        <w:t>C’s role…..</w:t>
      </w:r>
    </w:p>
    <w:p w:rsidR="007E05E7" w:rsidRDefault="00FA0F0B">
      <w:pPr>
        <w:spacing w:before="28" w:line="200" w:lineRule="exact"/>
        <w:rPr>
          <w:rFonts w:ascii="Verdana" w:eastAsia="Verdana" w:hAnsi="Verdana" w:cs="Verdana"/>
          <w:sz w:val="18"/>
          <w:szCs w:val="18"/>
        </w:rPr>
        <w:sectPr w:rsidR="007E05E7">
          <w:type w:val="continuous"/>
          <w:pgSz w:w="11920" w:h="16840"/>
          <w:pgMar w:top="1560" w:right="1020" w:bottom="280" w:left="980" w:header="720" w:footer="720" w:gutter="0"/>
          <w:cols w:num="2" w:space="720" w:equalWidth="0">
            <w:col w:w="2054" w:space="3447"/>
            <w:col w:w="4419"/>
          </w:cols>
        </w:sectPr>
      </w:pPr>
      <w:r>
        <w:br w:type="column"/>
      </w:r>
      <w:r>
        <w:rPr>
          <w:rFonts w:ascii="Verdana" w:eastAsia="Verdana" w:hAnsi="Verdana" w:cs="Verdana"/>
          <w:b/>
          <w:i/>
          <w:position w:val="-1"/>
          <w:sz w:val="18"/>
          <w:szCs w:val="18"/>
        </w:rPr>
        <w:t>Employer’s role…..</w:t>
      </w:r>
    </w:p>
    <w:p w:rsidR="007E05E7" w:rsidRDefault="007E05E7">
      <w:pPr>
        <w:spacing w:before="9" w:line="160" w:lineRule="exact"/>
        <w:rPr>
          <w:sz w:val="16"/>
          <w:szCs w:val="16"/>
        </w:rPr>
        <w:sectPr w:rsidR="007E05E7">
          <w:type w:val="continuous"/>
          <w:pgSz w:w="11920" w:h="16840"/>
          <w:pgMar w:top="1560" w:right="1020" w:bottom="280" w:left="980" w:header="720" w:footer="720" w:gutter="0"/>
          <w:cols w:space="720"/>
        </w:sectPr>
      </w:pPr>
    </w:p>
    <w:p w:rsidR="007E05E7" w:rsidRDefault="00FA0F0B">
      <w:pPr>
        <w:tabs>
          <w:tab w:val="left" w:pos="1040"/>
        </w:tabs>
        <w:spacing w:before="32"/>
        <w:ind w:left="1048" w:right="313"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 xml:space="preserve">to </w:t>
      </w:r>
      <w:proofErr w:type="spellStart"/>
      <w:r>
        <w:rPr>
          <w:rFonts w:ascii="Verdana" w:eastAsia="Verdana" w:hAnsi="Verdana" w:cs="Verdana"/>
          <w:sz w:val="16"/>
          <w:szCs w:val="16"/>
        </w:rPr>
        <w:t>organise</w:t>
      </w:r>
      <w:proofErr w:type="spellEnd"/>
      <w:r>
        <w:rPr>
          <w:rFonts w:ascii="Verdana" w:eastAsia="Verdana" w:hAnsi="Verdana" w:cs="Verdana"/>
          <w:sz w:val="16"/>
          <w:szCs w:val="16"/>
        </w:rPr>
        <w:t xml:space="preserve"> a schedule of regular review meetings</w:t>
      </w:r>
    </w:p>
    <w:p w:rsidR="007E05E7" w:rsidRDefault="007E05E7">
      <w:pPr>
        <w:spacing w:before="5" w:line="180" w:lineRule="exact"/>
        <w:rPr>
          <w:sz w:val="19"/>
          <w:szCs w:val="19"/>
        </w:rPr>
      </w:pPr>
    </w:p>
    <w:p w:rsidR="007E05E7" w:rsidRDefault="00FA0F0B">
      <w:pPr>
        <w:tabs>
          <w:tab w:val="left" w:pos="1040"/>
        </w:tabs>
        <w:ind w:left="1048" w:right="286"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involve the learner and the workplace supervisor in the review</w:t>
      </w:r>
    </w:p>
    <w:p w:rsidR="007E05E7" w:rsidRDefault="007E05E7">
      <w:pPr>
        <w:spacing w:before="4" w:line="180" w:lineRule="exact"/>
        <w:rPr>
          <w:sz w:val="19"/>
          <w:szCs w:val="19"/>
        </w:rPr>
      </w:pPr>
    </w:p>
    <w:p w:rsidR="007E05E7" w:rsidRDefault="00FA0F0B">
      <w:pPr>
        <w:tabs>
          <w:tab w:val="left" w:pos="1040"/>
        </w:tabs>
        <w:ind w:left="1048" w:right="-29"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find out and record the progress made by the learner</w:t>
      </w:r>
    </w:p>
    <w:p w:rsidR="007E05E7" w:rsidRDefault="007E05E7">
      <w:pPr>
        <w:spacing w:before="4" w:line="180" w:lineRule="exact"/>
        <w:rPr>
          <w:sz w:val="19"/>
          <w:szCs w:val="19"/>
        </w:rPr>
      </w:pPr>
    </w:p>
    <w:p w:rsidR="007E05E7" w:rsidRDefault="00FA0F0B">
      <w:pPr>
        <w:tabs>
          <w:tab w:val="left" w:pos="1040"/>
        </w:tabs>
        <w:ind w:left="1048" w:right="165"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identify additional learning and support needs and amend the learning plan accordingly</w:t>
      </w:r>
    </w:p>
    <w:p w:rsidR="007E05E7" w:rsidRDefault="007E05E7">
      <w:pPr>
        <w:spacing w:before="4" w:line="180" w:lineRule="exact"/>
        <w:rPr>
          <w:sz w:val="19"/>
          <w:szCs w:val="19"/>
        </w:rPr>
      </w:pPr>
    </w:p>
    <w:p w:rsidR="007E05E7" w:rsidRDefault="00FA0F0B">
      <w:pPr>
        <w:tabs>
          <w:tab w:val="left" w:pos="1040"/>
        </w:tabs>
        <w:ind w:left="1048" w:right="354"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agree and record actions and targets between this and the next review</w:t>
      </w:r>
    </w:p>
    <w:p w:rsidR="007E05E7" w:rsidRDefault="00FA0F0B">
      <w:pPr>
        <w:spacing w:before="4" w:line="280" w:lineRule="exact"/>
        <w:rPr>
          <w:sz w:val="28"/>
          <w:szCs w:val="28"/>
        </w:rPr>
      </w:pPr>
      <w:r>
        <w:br w:type="column"/>
      </w:r>
    </w:p>
    <w:p w:rsidR="007E05E7" w:rsidRDefault="00FA0F0B">
      <w:pPr>
        <w:tabs>
          <w:tab w:val="left" w:pos="360"/>
        </w:tabs>
        <w:spacing w:line="242" w:lineRule="auto"/>
        <w:ind w:left="360" w:right="790" w:hanging="360"/>
        <w:rPr>
          <w:rFonts w:ascii="Verdana" w:eastAsia="Verdana" w:hAnsi="Verdana" w:cs="Verdana"/>
          <w:sz w:val="16"/>
          <w:szCs w:val="16"/>
        </w:rPr>
      </w:pPr>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ab/>
      </w:r>
      <w:r>
        <w:rPr>
          <w:rFonts w:ascii="Verdana" w:eastAsia="Verdana" w:hAnsi="Verdana" w:cs="Verdana"/>
          <w:sz w:val="16"/>
          <w:szCs w:val="16"/>
        </w:rPr>
        <w:t>to let us know how the learners are progressing in the workplace</w:t>
      </w:r>
    </w:p>
    <w:p w:rsidR="007E05E7" w:rsidRDefault="007E05E7">
      <w:pPr>
        <w:spacing w:before="2" w:line="180" w:lineRule="exact"/>
        <w:rPr>
          <w:sz w:val="19"/>
          <w:szCs w:val="19"/>
        </w:rPr>
      </w:pPr>
    </w:p>
    <w:p w:rsidR="007E05E7" w:rsidRDefault="00FA0F0B">
      <w:pPr>
        <w:tabs>
          <w:tab w:val="left" w:pos="360"/>
        </w:tabs>
        <w:ind w:left="360" w:right="219"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advise us of any concerns which you may have regarding the learner's progress</w:t>
      </w:r>
    </w:p>
    <w:p w:rsidR="007E05E7" w:rsidRDefault="007E05E7">
      <w:pPr>
        <w:spacing w:before="4" w:line="180" w:lineRule="exact"/>
        <w:rPr>
          <w:sz w:val="19"/>
          <w:szCs w:val="19"/>
        </w:rPr>
      </w:pPr>
    </w:p>
    <w:p w:rsidR="007E05E7" w:rsidRDefault="00FA0F0B">
      <w:pPr>
        <w:rPr>
          <w:rFonts w:ascii="Verdana" w:eastAsia="Verdana" w:hAnsi="Verdana" w:cs="Verdana"/>
          <w:sz w:val="16"/>
          <w:szCs w:val="16"/>
        </w:rPr>
      </w:pPr>
      <w:r>
        <w:rPr>
          <w:rFonts w:ascii="Arial Unicode MS" w:eastAsia="Arial Unicode MS" w:hAnsi="Arial Unicode MS" w:cs="Arial Unicode MS"/>
          <w:sz w:val="16"/>
          <w:szCs w:val="16"/>
        </w:rPr>
        <w:t xml:space="preserve">    </w:t>
      </w:r>
      <w:r>
        <w:rPr>
          <w:rFonts w:ascii="Verdana" w:eastAsia="Verdana" w:hAnsi="Verdana" w:cs="Verdana"/>
          <w:sz w:val="16"/>
          <w:szCs w:val="16"/>
        </w:rPr>
        <w:t>to attend learner progress reviews</w:t>
      </w:r>
    </w:p>
    <w:p w:rsidR="007E05E7" w:rsidRDefault="007E05E7">
      <w:pPr>
        <w:spacing w:before="4" w:line="200" w:lineRule="exact"/>
      </w:pPr>
    </w:p>
    <w:p w:rsidR="007E05E7" w:rsidRDefault="00FA0F0B">
      <w:pPr>
        <w:tabs>
          <w:tab w:val="left" w:pos="360"/>
        </w:tabs>
        <w:ind w:left="360" w:right="329" w:hanging="360"/>
        <w:rPr>
          <w:rFonts w:ascii="Verdana" w:eastAsia="Verdana" w:hAnsi="Verdana" w:cs="Verdana"/>
          <w:sz w:val="16"/>
          <w:szCs w:val="16"/>
        </w:rPr>
        <w:sectPr w:rsidR="007E05E7">
          <w:type w:val="continuous"/>
          <w:pgSz w:w="11920" w:h="16840"/>
          <w:pgMar w:top="1560" w:right="1020" w:bottom="280" w:left="980" w:header="720" w:footer="720" w:gutter="0"/>
          <w:cols w:num="2" w:space="720" w:equalWidth="0">
            <w:col w:w="4626" w:space="1235"/>
            <w:col w:w="4059"/>
          </w:cols>
        </w:sectPr>
      </w:pPr>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ab/>
      </w:r>
      <w:r>
        <w:rPr>
          <w:rFonts w:ascii="Verdana" w:eastAsia="Verdana" w:hAnsi="Verdana" w:cs="Verdana"/>
          <w:sz w:val="16"/>
          <w:szCs w:val="16"/>
        </w:rPr>
        <w:t>to advise on workplace learning and assessment opportunities that may occur in the period to the next review</w:t>
      </w:r>
    </w:p>
    <w:p w:rsidR="007E05E7" w:rsidRDefault="007E05E7">
      <w:pPr>
        <w:spacing w:before="7" w:line="160" w:lineRule="exact"/>
        <w:rPr>
          <w:sz w:val="16"/>
          <w:szCs w:val="16"/>
        </w:rPr>
      </w:pPr>
    </w:p>
    <w:p w:rsidR="007E05E7" w:rsidRDefault="00FA0F0B">
      <w:pPr>
        <w:tabs>
          <w:tab w:val="left" w:pos="1040"/>
        </w:tabs>
        <w:spacing w:before="37"/>
        <w:ind w:left="1048" w:right="5291" w:hanging="360"/>
        <w:rPr>
          <w:rFonts w:ascii="Verdana" w:eastAsia="Verdana" w:hAnsi="Verdana" w:cs="Verdana"/>
          <w:sz w:val="16"/>
          <w:szCs w:val="16"/>
        </w:rPr>
      </w:pPr>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ab/>
      </w:r>
      <w:r>
        <w:rPr>
          <w:rFonts w:ascii="Verdana" w:eastAsia="Verdana" w:hAnsi="Verdana" w:cs="Verdana"/>
          <w:sz w:val="16"/>
          <w:szCs w:val="16"/>
        </w:rPr>
        <w:t>to make sure the learner and the workplace supervisor have a copy of the record of the review</w:t>
      </w:r>
    </w:p>
    <w:p w:rsidR="007E05E7" w:rsidRDefault="007E05E7">
      <w:pPr>
        <w:spacing w:before="7" w:line="120" w:lineRule="exact"/>
        <w:rPr>
          <w:sz w:val="12"/>
          <w:szCs w:val="12"/>
        </w:rPr>
      </w:pPr>
    </w:p>
    <w:p w:rsidR="007E05E7" w:rsidRDefault="007E05E7">
      <w:pPr>
        <w:spacing w:line="200" w:lineRule="exact"/>
      </w:pPr>
    </w:p>
    <w:p w:rsidR="007E05E7" w:rsidRDefault="007E05E7">
      <w:pPr>
        <w:spacing w:line="200" w:lineRule="exact"/>
      </w:pPr>
    </w:p>
    <w:p w:rsidR="007E05E7" w:rsidRDefault="007E05E7">
      <w:pPr>
        <w:spacing w:line="200" w:lineRule="exact"/>
      </w:pPr>
    </w:p>
    <w:p w:rsidR="007E05E7" w:rsidRDefault="007E05E7">
      <w:pPr>
        <w:spacing w:line="200" w:lineRule="exact"/>
      </w:pPr>
    </w:p>
    <w:p w:rsidR="007E05E7" w:rsidRDefault="001F51E6">
      <w:pPr>
        <w:spacing w:before="17"/>
        <w:ind w:left="511" w:right="5263"/>
        <w:jc w:val="both"/>
        <w:rPr>
          <w:rFonts w:ascii="Verdana" w:eastAsia="Verdana" w:hAnsi="Verdana" w:cs="Verdana"/>
          <w:sz w:val="24"/>
          <w:szCs w:val="24"/>
        </w:rPr>
      </w:pPr>
      <w:r>
        <w:rPr>
          <w:rFonts w:ascii="Verdana" w:eastAsia="Verdana" w:hAnsi="Verdana" w:cs="Verdana"/>
          <w:b/>
          <w:sz w:val="24"/>
          <w:szCs w:val="24"/>
        </w:rPr>
        <w:t>Ensuring</w:t>
      </w:r>
      <w:r w:rsidR="00FA0F0B">
        <w:rPr>
          <w:rFonts w:ascii="Verdana" w:eastAsia="Verdana" w:hAnsi="Verdana" w:cs="Verdana"/>
          <w:b/>
          <w:sz w:val="24"/>
          <w:szCs w:val="24"/>
        </w:rPr>
        <w:t xml:space="preserve"> learner competence</w:t>
      </w:r>
    </w:p>
    <w:p w:rsidR="007E05E7" w:rsidRDefault="007E05E7">
      <w:pPr>
        <w:spacing w:before="20" w:line="200" w:lineRule="exact"/>
      </w:pPr>
    </w:p>
    <w:p w:rsidR="007E05E7" w:rsidRDefault="00FF3963">
      <w:pPr>
        <w:ind w:left="513" w:right="81"/>
        <w:jc w:val="both"/>
        <w:rPr>
          <w:rFonts w:ascii="Verdana" w:eastAsia="Verdana" w:hAnsi="Verdana" w:cs="Verdana"/>
          <w:sz w:val="18"/>
          <w:szCs w:val="18"/>
        </w:rPr>
        <w:sectPr w:rsidR="007E05E7">
          <w:type w:val="continuous"/>
          <w:pgSz w:w="11920" w:h="16840"/>
          <w:pgMar w:top="1560" w:right="1020" w:bottom="280" w:left="980" w:header="720" w:footer="720" w:gutter="0"/>
          <w:cols w:space="720"/>
        </w:sectPr>
      </w:pPr>
      <w:r>
        <w:rPr>
          <w:rFonts w:ascii="Verdana" w:eastAsia="Verdana" w:hAnsi="Verdana" w:cs="Verdana"/>
          <w:sz w:val="18"/>
          <w:szCs w:val="18"/>
        </w:rPr>
        <w:t xml:space="preserve">To gain an Apprenticeship </w:t>
      </w:r>
      <w:r w:rsidR="00FA0F0B">
        <w:rPr>
          <w:rFonts w:ascii="Verdana" w:eastAsia="Verdana" w:hAnsi="Verdana" w:cs="Verdana"/>
          <w:sz w:val="18"/>
          <w:szCs w:val="18"/>
        </w:rPr>
        <w:t>learners are required to collect evidence</w:t>
      </w:r>
      <w:r>
        <w:rPr>
          <w:rFonts w:ascii="Verdana" w:eastAsia="Verdana" w:hAnsi="Verdana" w:cs="Verdana"/>
          <w:sz w:val="18"/>
          <w:szCs w:val="18"/>
        </w:rPr>
        <w:t xml:space="preserve"> in a portfolio of work</w:t>
      </w:r>
      <w:r w:rsidR="00FA0F0B">
        <w:rPr>
          <w:rFonts w:ascii="Verdana" w:eastAsia="Verdana" w:hAnsi="Verdana" w:cs="Verdana"/>
          <w:sz w:val="18"/>
          <w:szCs w:val="18"/>
        </w:rPr>
        <w:t xml:space="preserve"> to demonstrate that they are competent in a range of different activities</w:t>
      </w:r>
      <w:r>
        <w:rPr>
          <w:rFonts w:ascii="Verdana" w:eastAsia="Verdana" w:hAnsi="Verdana" w:cs="Verdana"/>
          <w:sz w:val="18"/>
          <w:szCs w:val="18"/>
        </w:rPr>
        <w:t xml:space="preserve"> and have knowledge of all subjects within the Apprenticeship.  Each learner is allocated a tutor </w:t>
      </w:r>
      <w:r w:rsidR="00FA0F0B">
        <w:rPr>
          <w:rFonts w:ascii="Verdana" w:eastAsia="Verdana" w:hAnsi="Verdana" w:cs="Verdana"/>
          <w:sz w:val="18"/>
          <w:szCs w:val="18"/>
        </w:rPr>
        <w:t xml:space="preserve">who will discuss and agree the best way of providing evidence to reach the national standard.  This will involve sorting out material which occurs normally within the workplace or </w:t>
      </w:r>
      <w:r>
        <w:rPr>
          <w:rFonts w:ascii="Verdana" w:eastAsia="Verdana" w:hAnsi="Verdana" w:cs="Verdana"/>
          <w:sz w:val="18"/>
          <w:szCs w:val="18"/>
        </w:rPr>
        <w:t>organizing</w:t>
      </w:r>
      <w:r w:rsidR="00FA0F0B">
        <w:rPr>
          <w:rFonts w:ascii="Verdana" w:eastAsia="Verdana" w:hAnsi="Verdana" w:cs="Verdana"/>
          <w:sz w:val="18"/>
          <w:szCs w:val="18"/>
        </w:rPr>
        <w:t xml:space="preserve"> activities to demonstrate particular skills. The </w:t>
      </w:r>
      <w:r w:rsidR="001F51E6">
        <w:rPr>
          <w:rFonts w:ascii="Verdana" w:eastAsia="Verdana" w:hAnsi="Verdana" w:cs="Verdana"/>
          <w:sz w:val="18"/>
          <w:szCs w:val="18"/>
        </w:rPr>
        <w:t xml:space="preserve">tutor </w:t>
      </w:r>
      <w:r w:rsidR="00FA0F0B">
        <w:rPr>
          <w:rFonts w:ascii="Verdana" w:eastAsia="Verdana" w:hAnsi="Verdana" w:cs="Verdana"/>
          <w:sz w:val="18"/>
          <w:szCs w:val="18"/>
        </w:rPr>
        <w:t>will observe learners carrying out tasks within the workplace, to make sure that their</w:t>
      </w:r>
      <w:r w:rsidR="00D93B28">
        <w:rPr>
          <w:rFonts w:ascii="Verdana" w:eastAsia="Verdana" w:hAnsi="Verdana" w:cs="Verdana"/>
          <w:sz w:val="18"/>
          <w:szCs w:val="18"/>
        </w:rPr>
        <w:t xml:space="preserve"> standard of work</w:t>
      </w:r>
      <w:r w:rsidR="00FA0F0B">
        <w:rPr>
          <w:rFonts w:ascii="Verdana" w:eastAsia="Verdana" w:hAnsi="Verdana" w:cs="Verdana"/>
          <w:sz w:val="18"/>
          <w:szCs w:val="18"/>
        </w:rPr>
        <w:t xml:space="preserve"> is c</w:t>
      </w:r>
      <w:r w:rsidR="00D93B28">
        <w:rPr>
          <w:rFonts w:ascii="Verdana" w:eastAsia="Verdana" w:hAnsi="Verdana" w:cs="Verdana"/>
          <w:sz w:val="18"/>
          <w:szCs w:val="18"/>
        </w:rPr>
        <w:t>onsistent</w:t>
      </w:r>
      <w:r w:rsidR="00FA0F0B">
        <w:rPr>
          <w:rFonts w:ascii="Verdana" w:eastAsia="Verdana" w:hAnsi="Verdana" w:cs="Verdana"/>
          <w:sz w:val="18"/>
          <w:szCs w:val="18"/>
        </w:rPr>
        <w:t xml:space="preserve">. </w:t>
      </w:r>
      <w:r w:rsidR="00B02DF5">
        <w:rPr>
          <w:rFonts w:ascii="Verdana" w:eastAsia="Verdana" w:hAnsi="Verdana" w:cs="Verdana"/>
          <w:sz w:val="18"/>
          <w:szCs w:val="18"/>
        </w:rPr>
        <w:t>The</w:t>
      </w:r>
      <w:r w:rsidR="00D93B28">
        <w:rPr>
          <w:rFonts w:ascii="Verdana" w:eastAsia="Verdana" w:hAnsi="Verdana" w:cs="Verdana"/>
          <w:sz w:val="18"/>
          <w:szCs w:val="18"/>
        </w:rPr>
        <w:t>y will also provide training,</w:t>
      </w:r>
      <w:r w:rsidR="00B02DF5">
        <w:rPr>
          <w:rFonts w:ascii="Verdana" w:eastAsia="Verdana" w:hAnsi="Verdana" w:cs="Verdana"/>
          <w:sz w:val="18"/>
          <w:szCs w:val="18"/>
        </w:rPr>
        <w:t xml:space="preserve"> assist with completion</w:t>
      </w:r>
      <w:r w:rsidR="00D93B28">
        <w:rPr>
          <w:rFonts w:ascii="Verdana" w:eastAsia="Verdana" w:hAnsi="Verdana" w:cs="Verdana"/>
          <w:sz w:val="18"/>
          <w:szCs w:val="18"/>
        </w:rPr>
        <w:t xml:space="preserve"> of portfolio work</w:t>
      </w:r>
      <w:r w:rsidR="00FA0F0B">
        <w:rPr>
          <w:rFonts w:ascii="Verdana" w:eastAsia="Verdana" w:hAnsi="Verdana" w:cs="Verdana"/>
          <w:sz w:val="18"/>
          <w:szCs w:val="18"/>
        </w:rPr>
        <w:t xml:space="preserve"> </w:t>
      </w:r>
      <w:r w:rsidR="00D93B28">
        <w:rPr>
          <w:rFonts w:ascii="Verdana" w:eastAsia="Verdana" w:hAnsi="Verdana" w:cs="Verdana"/>
          <w:sz w:val="18"/>
          <w:szCs w:val="18"/>
        </w:rPr>
        <w:t>and</w:t>
      </w:r>
      <w:r w:rsidR="00FA0F0B">
        <w:rPr>
          <w:rFonts w:ascii="Verdana" w:eastAsia="Verdana" w:hAnsi="Verdana" w:cs="Verdana"/>
          <w:sz w:val="18"/>
          <w:szCs w:val="18"/>
        </w:rPr>
        <w:t xml:space="preserve"> examine  pieces  of  work  or  information  which  learners  have  collected  to  demonstrate competence.  The role of the workplace </w:t>
      </w:r>
      <w:r w:rsidR="00B02DF5">
        <w:rPr>
          <w:rFonts w:ascii="Verdana" w:eastAsia="Verdana" w:hAnsi="Verdana" w:cs="Verdana"/>
          <w:sz w:val="18"/>
          <w:szCs w:val="18"/>
        </w:rPr>
        <w:t>tutor</w:t>
      </w:r>
      <w:r w:rsidR="00FA0F0B">
        <w:rPr>
          <w:rFonts w:ascii="Verdana" w:eastAsia="Verdana" w:hAnsi="Verdana" w:cs="Verdana"/>
          <w:sz w:val="18"/>
          <w:szCs w:val="18"/>
        </w:rPr>
        <w:t xml:space="preserve"> is of key importance and our staff can fulfil this role for you.</w:t>
      </w:r>
      <w:r w:rsidR="00B02DF5">
        <w:rPr>
          <w:rFonts w:ascii="Verdana" w:eastAsia="Verdana" w:hAnsi="Verdana" w:cs="Verdana"/>
          <w:sz w:val="18"/>
          <w:szCs w:val="18"/>
        </w:rPr>
        <w:t xml:space="preserve"> </w:t>
      </w:r>
    </w:p>
    <w:p w:rsidR="007E05E7" w:rsidRDefault="00C444BB">
      <w:pPr>
        <w:spacing w:before="3" w:line="180" w:lineRule="exact"/>
        <w:rPr>
          <w:sz w:val="18"/>
          <w:szCs w:val="18"/>
        </w:rPr>
        <w:sectPr w:rsidR="007E05E7">
          <w:pgSz w:w="11920" w:h="16840"/>
          <w:pgMar w:top="720" w:right="1160" w:bottom="280" w:left="980" w:header="260" w:footer="251" w:gutter="0"/>
          <w:cols w:space="720"/>
        </w:sectPr>
      </w:pPr>
      <w:r>
        <w:rPr>
          <w:noProof/>
          <w:lang w:val="en-GB" w:eastAsia="en-GB"/>
        </w:rPr>
        <w:lastRenderedPageBreak/>
        <mc:AlternateContent>
          <mc:Choice Requires="wpg">
            <w:drawing>
              <wp:anchor distT="0" distB="0" distL="114300" distR="114300" simplePos="0" relativeHeight="503315214" behindDoc="1" locked="0" layoutInCell="1" allowOverlap="1" wp14:anchorId="6D39B844" wp14:editId="5A5EF220">
                <wp:simplePos x="0" y="0"/>
                <wp:positionH relativeFrom="margin">
                  <wp:posOffset>3387725</wp:posOffset>
                </wp:positionH>
                <wp:positionV relativeFrom="page">
                  <wp:posOffset>647700</wp:posOffset>
                </wp:positionV>
                <wp:extent cx="2803525" cy="2320432"/>
                <wp:effectExtent l="0" t="0" r="15875" b="0"/>
                <wp:wrapNone/>
                <wp:docPr id="216"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3525" cy="2320432"/>
                          <a:chOff x="6370" y="931"/>
                          <a:chExt cx="4415" cy="3126"/>
                        </a:xfrm>
                      </wpg:grpSpPr>
                      <wps:wsp>
                        <wps:cNvPr id="217" name="Freeform 216"/>
                        <wps:cNvSpPr>
                          <a:spLocks/>
                        </wps:cNvSpPr>
                        <wps:spPr bwMode="auto">
                          <a:xfrm>
                            <a:off x="6380" y="941"/>
                            <a:ext cx="4395" cy="3106"/>
                          </a:xfrm>
                          <a:custGeom>
                            <a:avLst/>
                            <a:gdLst>
                              <a:gd name="T0" fmla="+- 0 6380 6380"/>
                              <a:gd name="T1" fmla="*/ T0 w 4395"/>
                              <a:gd name="T2" fmla="+- 0 4047 941"/>
                              <a:gd name="T3" fmla="*/ 4047 h 3106"/>
                              <a:gd name="T4" fmla="+- 0 10776 6380"/>
                              <a:gd name="T5" fmla="*/ T4 w 4395"/>
                              <a:gd name="T6" fmla="+- 0 4047 941"/>
                              <a:gd name="T7" fmla="*/ 4047 h 3106"/>
                              <a:gd name="T8" fmla="+- 0 10776 6380"/>
                              <a:gd name="T9" fmla="*/ T8 w 4395"/>
                              <a:gd name="T10" fmla="+- 0 941 941"/>
                              <a:gd name="T11" fmla="*/ 941 h 3106"/>
                              <a:gd name="T12" fmla="+- 0 6380 6380"/>
                              <a:gd name="T13" fmla="*/ T12 w 4395"/>
                              <a:gd name="T14" fmla="+- 0 941 941"/>
                              <a:gd name="T15" fmla="*/ 941 h 3106"/>
                              <a:gd name="T16" fmla="+- 0 6380 6380"/>
                              <a:gd name="T17" fmla="*/ T16 w 4395"/>
                              <a:gd name="T18" fmla="+- 0 4047 941"/>
                              <a:gd name="T19" fmla="*/ 4047 h 3106"/>
                            </a:gdLst>
                            <a:ahLst/>
                            <a:cxnLst>
                              <a:cxn ang="0">
                                <a:pos x="T1" y="T3"/>
                              </a:cxn>
                              <a:cxn ang="0">
                                <a:pos x="T5" y="T7"/>
                              </a:cxn>
                              <a:cxn ang="0">
                                <a:pos x="T9" y="T11"/>
                              </a:cxn>
                              <a:cxn ang="0">
                                <a:pos x="T13" y="T15"/>
                              </a:cxn>
                              <a:cxn ang="0">
                                <a:pos x="T17" y="T19"/>
                              </a:cxn>
                            </a:cxnLst>
                            <a:rect l="0" t="0" r="r" b="b"/>
                            <a:pathLst>
                              <a:path w="4395" h="3106">
                                <a:moveTo>
                                  <a:pt x="0" y="3106"/>
                                </a:moveTo>
                                <a:lnTo>
                                  <a:pt x="4396" y="3106"/>
                                </a:lnTo>
                                <a:lnTo>
                                  <a:pt x="4396" y="0"/>
                                </a:lnTo>
                                <a:lnTo>
                                  <a:pt x="0" y="0"/>
                                </a:lnTo>
                                <a:lnTo>
                                  <a:pt x="0" y="310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15"/>
                        <wps:cNvSpPr>
                          <a:spLocks/>
                        </wps:cNvSpPr>
                        <wps:spPr bwMode="auto">
                          <a:xfrm>
                            <a:off x="6488" y="941"/>
                            <a:ext cx="4179" cy="218"/>
                          </a:xfrm>
                          <a:custGeom>
                            <a:avLst/>
                            <a:gdLst>
                              <a:gd name="T0" fmla="+- 0 6488 6488"/>
                              <a:gd name="T1" fmla="*/ T0 w 4179"/>
                              <a:gd name="T2" fmla="+- 0 1159 941"/>
                              <a:gd name="T3" fmla="*/ 1159 h 218"/>
                              <a:gd name="T4" fmla="+- 0 10668 6488"/>
                              <a:gd name="T5" fmla="*/ T4 w 4179"/>
                              <a:gd name="T6" fmla="+- 0 1159 941"/>
                              <a:gd name="T7" fmla="*/ 1159 h 218"/>
                              <a:gd name="T8" fmla="+- 0 10668 6488"/>
                              <a:gd name="T9" fmla="*/ T8 w 4179"/>
                              <a:gd name="T10" fmla="+- 0 941 941"/>
                              <a:gd name="T11" fmla="*/ 941 h 218"/>
                              <a:gd name="T12" fmla="+- 0 6488 6488"/>
                              <a:gd name="T13" fmla="*/ T12 w 4179"/>
                              <a:gd name="T14" fmla="+- 0 941 941"/>
                              <a:gd name="T15" fmla="*/ 941 h 218"/>
                              <a:gd name="T16" fmla="+- 0 6488 6488"/>
                              <a:gd name="T17" fmla="*/ T16 w 4179"/>
                              <a:gd name="T18" fmla="+- 0 1159 941"/>
                              <a:gd name="T19" fmla="*/ 1159 h 218"/>
                            </a:gdLst>
                            <a:ahLst/>
                            <a:cxnLst>
                              <a:cxn ang="0">
                                <a:pos x="T1" y="T3"/>
                              </a:cxn>
                              <a:cxn ang="0">
                                <a:pos x="T5" y="T7"/>
                              </a:cxn>
                              <a:cxn ang="0">
                                <a:pos x="T9" y="T11"/>
                              </a:cxn>
                              <a:cxn ang="0">
                                <a:pos x="T13" y="T15"/>
                              </a:cxn>
                              <a:cxn ang="0">
                                <a:pos x="T17" y="T19"/>
                              </a:cxn>
                            </a:cxnLst>
                            <a:rect l="0" t="0" r="r" b="b"/>
                            <a:pathLst>
                              <a:path w="4179" h="218">
                                <a:moveTo>
                                  <a:pt x="0" y="218"/>
                                </a:moveTo>
                                <a:lnTo>
                                  <a:pt x="4180" y="218"/>
                                </a:lnTo>
                                <a:lnTo>
                                  <a:pt x="4180" y="0"/>
                                </a:lnTo>
                                <a:lnTo>
                                  <a:pt x="0" y="0"/>
                                </a:lnTo>
                                <a:lnTo>
                                  <a:pt x="0" y="21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14"/>
                        <wps:cNvSpPr>
                          <a:spLocks/>
                        </wps:cNvSpPr>
                        <wps:spPr bwMode="auto">
                          <a:xfrm>
                            <a:off x="6488" y="1159"/>
                            <a:ext cx="4179" cy="218"/>
                          </a:xfrm>
                          <a:custGeom>
                            <a:avLst/>
                            <a:gdLst>
                              <a:gd name="T0" fmla="+- 0 6488 6488"/>
                              <a:gd name="T1" fmla="*/ T0 w 4179"/>
                              <a:gd name="T2" fmla="+- 0 1378 1159"/>
                              <a:gd name="T3" fmla="*/ 1378 h 218"/>
                              <a:gd name="T4" fmla="+- 0 10668 6488"/>
                              <a:gd name="T5" fmla="*/ T4 w 4179"/>
                              <a:gd name="T6" fmla="+- 0 1378 1159"/>
                              <a:gd name="T7" fmla="*/ 1378 h 218"/>
                              <a:gd name="T8" fmla="+- 0 10668 6488"/>
                              <a:gd name="T9" fmla="*/ T8 w 4179"/>
                              <a:gd name="T10" fmla="+- 0 1159 1159"/>
                              <a:gd name="T11" fmla="*/ 1159 h 218"/>
                              <a:gd name="T12" fmla="+- 0 6488 6488"/>
                              <a:gd name="T13" fmla="*/ T12 w 4179"/>
                              <a:gd name="T14" fmla="+- 0 1159 1159"/>
                              <a:gd name="T15" fmla="*/ 1159 h 218"/>
                              <a:gd name="T16" fmla="+- 0 6488 6488"/>
                              <a:gd name="T17" fmla="*/ T16 w 4179"/>
                              <a:gd name="T18" fmla="+- 0 1378 1159"/>
                              <a:gd name="T19" fmla="*/ 1378 h 218"/>
                            </a:gdLst>
                            <a:ahLst/>
                            <a:cxnLst>
                              <a:cxn ang="0">
                                <a:pos x="T1" y="T3"/>
                              </a:cxn>
                              <a:cxn ang="0">
                                <a:pos x="T5" y="T7"/>
                              </a:cxn>
                              <a:cxn ang="0">
                                <a:pos x="T9" y="T11"/>
                              </a:cxn>
                              <a:cxn ang="0">
                                <a:pos x="T13" y="T15"/>
                              </a:cxn>
                              <a:cxn ang="0">
                                <a:pos x="T17" y="T19"/>
                              </a:cxn>
                            </a:cxnLst>
                            <a:rect l="0" t="0" r="r" b="b"/>
                            <a:pathLst>
                              <a:path w="4179" h="218">
                                <a:moveTo>
                                  <a:pt x="0" y="219"/>
                                </a:moveTo>
                                <a:lnTo>
                                  <a:pt x="4180" y="219"/>
                                </a:lnTo>
                                <a:lnTo>
                                  <a:pt x="4180" y="0"/>
                                </a:lnTo>
                                <a:lnTo>
                                  <a:pt x="0" y="0"/>
                                </a:lnTo>
                                <a:lnTo>
                                  <a:pt x="0" y="21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13"/>
                        <wps:cNvSpPr>
                          <a:spLocks/>
                        </wps:cNvSpPr>
                        <wps:spPr bwMode="auto">
                          <a:xfrm>
                            <a:off x="6488" y="1378"/>
                            <a:ext cx="4179" cy="194"/>
                          </a:xfrm>
                          <a:custGeom>
                            <a:avLst/>
                            <a:gdLst>
                              <a:gd name="T0" fmla="+- 0 6488 6488"/>
                              <a:gd name="T1" fmla="*/ T0 w 4179"/>
                              <a:gd name="T2" fmla="+- 0 1572 1378"/>
                              <a:gd name="T3" fmla="*/ 1572 h 194"/>
                              <a:gd name="T4" fmla="+- 0 10668 6488"/>
                              <a:gd name="T5" fmla="*/ T4 w 4179"/>
                              <a:gd name="T6" fmla="+- 0 1572 1378"/>
                              <a:gd name="T7" fmla="*/ 1572 h 194"/>
                              <a:gd name="T8" fmla="+- 0 10668 6488"/>
                              <a:gd name="T9" fmla="*/ T8 w 4179"/>
                              <a:gd name="T10" fmla="+- 0 1378 1378"/>
                              <a:gd name="T11" fmla="*/ 1378 h 194"/>
                              <a:gd name="T12" fmla="+- 0 6488 6488"/>
                              <a:gd name="T13" fmla="*/ T12 w 4179"/>
                              <a:gd name="T14" fmla="+- 0 1378 1378"/>
                              <a:gd name="T15" fmla="*/ 1378 h 194"/>
                              <a:gd name="T16" fmla="+- 0 6488 6488"/>
                              <a:gd name="T17" fmla="*/ T16 w 4179"/>
                              <a:gd name="T18" fmla="+- 0 1572 1378"/>
                              <a:gd name="T19" fmla="*/ 1572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12"/>
                        <wps:cNvSpPr>
                          <a:spLocks/>
                        </wps:cNvSpPr>
                        <wps:spPr bwMode="auto">
                          <a:xfrm>
                            <a:off x="6488" y="1572"/>
                            <a:ext cx="4179" cy="194"/>
                          </a:xfrm>
                          <a:custGeom>
                            <a:avLst/>
                            <a:gdLst>
                              <a:gd name="T0" fmla="+- 0 6488 6488"/>
                              <a:gd name="T1" fmla="*/ T0 w 4179"/>
                              <a:gd name="T2" fmla="+- 0 1766 1572"/>
                              <a:gd name="T3" fmla="*/ 1766 h 194"/>
                              <a:gd name="T4" fmla="+- 0 10668 6488"/>
                              <a:gd name="T5" fmla="*/ T4 w 4179"/>
                              <a:gd name="T6" fmla="+- 0 1766 1572"/>
                              <a:gd name="T7" fmla="*/ 1766 h 194"/>
                              <a:gd name="T8" fmla="+- 0 10668 6488"/>
                              <a:gd name="T9" fmla="*/ T8 w 4179"/>
                              <a:gd name="T10" fmla="+- 0 1572 1572"/>
                              <a:gd name="T11" fmla="*/ 1572 h 194"/>
                              <a:gd name="T12" fmla="+- 0 6488 6488"/>
                              <a:gd name="T13" fmla="*/ T12 w 4179"/>
                              <a:gd name="T14" fmla="+- 0 1572 1572"/>
                              <a:gd name="T15" fmla="*/ 1572 h 194"/>
                              <a:gd name="T16" fmla="+- 0 6488 6488"/>
                              <a:gd name="T17" fmla="*/ T16 w 4179"/>
                              <a:gd name="T18" fmla="+- 0 1766 1572"/>
                              <a:gd name="T19" fmla="*/ 1766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11"/>
                        <wps:cNvSpPr>
                          <a:spLocks/>
                        </wps:cNvSpPr>
                        <wps:spPr bwMode="auto">
                          <a:xfrm>
                            <a:off x="6488" y="1766"/>
                            <a:ext cx="4179" cy="195"/>
                          </a:xfrm>
                          <a:custGeom>
                            <a:avLst/>
                            <a:gdLst>
                              <a:gd name="T0" fmla="+- 0 6488 6488"/>
                              <a:gd name="T1" fmla="*/ T0 w 4179"/>
                              <a:gd name="T2" fmla="+- 0 1961 1766"/>
                              <a:gd name="T3" fmla="*/ 1961 h 195"/>
                              <a:gd name="T4" fmla="+- 0 10668 6488"/>
                              <a:gd name="T5" fmla="*/ T4 w 4179"/>
                              <a:gd name="T6" fmla="+- 0 1961 1766"/>
                              <a:gd name="T7" fmla="*/ 1961 h 195"/>
                              <a:gd name="T8" fmla="+- 0 10668 6488"/>
                              <a:gd name="T9" fmla="*/ T8 w 4179"/>
                              <a:gd name="T10" fmla="+- 0 1766 1766"/>
                              <a:gd name="T11" fmla="*/ 1766 h 195"/>
                              <a:gd name="T12" fmla="+- 0 6488 6488"/>
                              <a:gd name="T13" fmla="*/ T12 w 4179"/>
                              <a:gd name="T14" fmla="+- 0 1766 1766"/>
                              <a:gd name="T15" fmla="*/ 1766 h 195"/>
                              <a:gd name="T16" fmla="+- 0 6488 6488"/>
                              <a:gd name="T17" fmla="*/ T16 w 4179"/>
                              <a:gd name="T18" fmla="+- 0 1961 1766"/>
                              <a:gd name="T19" fmla="*/ 1961 h 195"/>
                            </a:gdLst>
                            <a:ahLst/>
                            <a:cxnLst>
                              <a:cxn ang="0">
                                <a:pos x="T1" y="T3"/>
                              </a:cxn>
                              <a:cxn ang="0">
                                <a:pos x="T5" y="T7"/>
                              </a:cxn>
                              <a:cxn ang="0">
                                <a:pos x="T9" y="T11"/>
                              </a:cxn>
                              <a:cxn ang="0">
                                <a:pos x="T13" y="T15"/>
                              </a:cxn>
                              <a:cxn ang="0">
                                <a:pos x="T17" y="T19"/>
                              </a:cxn>
                            </a:cxnLst>
                            <a:rect l="0" t="0" r="r" b="b"/>
                            <a:pathLst>
                              <a:path w="4179" h="195">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10"/>
                        <wps:cNvSpPr>
                          <a:spLocks/>
                        </wps:cNvSpPr>
                        <wps:spPr bwMode="auto">
                          <a:xfrm>
                            <a:off x="6488" y="1961"/>
                            <a:ext cx="4179" cy="194"/>
                          </a:xfrm>
                          <a:custGeom>
                            <a:avLst/>
                            <a:gdLst>
                              <a:gd name="T0" fmla="+- 0 6488 6488"/>
                              <a:gd name="T1" fmla="*/ T0 w 4179"/>
                              <a:gd name="T2" fmla="+- 0 2156 1961"/>
                              <a:gd name="T3" fmla="*/ 2156 h 194"/>
                              <a:gd name="T4" fmla="+- 0 10668 6488"/>
                              <a:gd name="T5" fmla="*/ T4 w 4179"/>
                              <a:gd name="T6" fmla="+- 0 2156 1961"/>
                              <a:gd name="T7" fmla="*/ 2156 h 194"/>
                              <a:gd name="T8" fmla="+- 0 10668 6488"/>
                              <a:gd name="T9" fmla="*/ T8 w 4179"/>
                              <a:gd name="T10" fmla="+- 0 1961 1961"/>
                              <a:gd name="T11" fmla="*/ 1961 h 194"/>
                              <a:gd name="T12" fmla="+- 0 6488 6488"/>
                              <a:gd name="T13" fmla="*/ T12 w 4179"/>
                              <a:gd name="T14" fmla="+- 0 1961 1961"/>
                              <a:gd name="T15" fmla="*/ 1961 h 194"/>
                              <a:gd name="T16" fmla="+- 0 6488 6488"/>
                              <a:gd name="T17" fmla="*/ T16 w 4179"/>
                              <a:gd name="T18" fmla="+- 0 2156 1961"/>
                              <a:gd name="T19" fmla="*/ 2156 h 194"/>
                            </a:gdLst>
                            <a:ahLst/>
                            <a:cxnLst>
                              <a:cxn ang="0">
                                <a:pos x="T1" y="T3"/>
                              </a:cxn>
                              <a:cxn ang="0">
                                <a:pos x="T5" y="T7"/>
                              </a:cxn>
                              <a:cxn ang="0">
                                <a:pos x="T9" y="T11"/>
                              </a:cxn>
                              <a:cxn ang="0">
                                <a:pos x="T13" y="T15"/>
                              </a:cxn>
                              <a:cxn ang="0">
                                <a:pos x="T17" y="T19"/>
                              </a:cxn>
                            </a:cxnLst>
                            <a:rect l="0" t="0" r="r" b="b"/>
                            <a:pathLst>
                              <a:path w="4179" h="194">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09"/>
                        <wps:cNvSpPr>
                          <a:spLocks/>
                        </wps:cNvSpPr>
                        <wps:spPr bwMode="auto">
                          <a:xfrm>
                            <a:off x="6488" y="2156"/>
                            <a:ext cx="4179" cy="194"/>
                          </a:xfrm>
                          <a:custGeom>
                            <a:avLst/>
                            <a:gdLst>
                              <a:gd name="T0" fmla="+- 0 6488 6488"/>
                              <a:gd name="T1" fmla="*/ T0 w 4179"/>
                              <a:gd name="T2" fmla="+- 0 2350 2156"/>
                              <a:gd name="T3" fmla="*/ 2350 h 194"/>
                              <a:gd name="T4" fmla="+- 0 10668 6488"/>
                              <a:gd name="T5" fmla="*/ T4 w 4179"/>
                              <a:gd name="T6" fmla="+- 0 2350 2156"/>
                              <a:gd name="T7" fmla="*/ 2350 h 194"/>
                              <a:gd name="T8" fmla="+- 0 10668 6488"/>
                              <a:gd name="T9" fmla="*/ T8 w 4179"/>
                              <a:gd name="T10" fmla="+- 0 2156 2156"/>
                              <a:gd name="T11" fmla="*/ 2156 h 194"/>
                              <a:gd name="T12" fmla="+- 0 6488 6488"/>
                              <a:gd name="T13" fmla="*/ T12 w 4179"/>
                              <a:gd name="T14" fmla="+- 0 2156 2156"/>
                              <a:gd name="T15" fmla="*/ 2156 h 194"/>
                              <a:gd name="T16" fmla="+- 0 6488 6488"/>
                              <a:gd name="T17" fmla="*/ T16 w 4179"/>
                              <a:gd name="T18" fmla="+- 0 2350 2156"/>
                              <a:gd name="T19" fmla="*/ 2350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08"/>
                        <wps:cNvSpPr>
                          <a:spLocks/>
                        </wps:cNvSpPr>
                        <wps:spPr bwMode="auto">
                          <a:xfrm>
                            <a:off x="6488" y="2350"/>
                            <a:ext cx="4179" cy="194"/>
                          </a:xfrm>
                          <a:custGeom>
                            <a:avLst/>
                            <a:gdLst>
                              <a:gd name="T0" fmla="+- 0 6488 6488"/>
                              <a:gd name="T1" fmla="*/ T0 w 4179"/>
                              <a:gd name="T2" fmla="+- 0 2544 2350"/>
                              <a:gd name="T3" fmla="*/ 2544 h 194"/>
                              <a:gd name="T4" fmla="+- 0 10668 6488"/>
                              <a:gd name="T5" fmla="*/ T4 w 4179"/>
                              <a:gd name="T6" fmla="+- 0 2544 2350"/>
                              <a:gd name="T7" fmla="*/ 2544 h 194"/>
                              <a:gd name="T8" fmla="+- 0 10668 6488"/>
                              <a:gd name="T9" fmla="*/ T8 w 4179"/>
                              <a:gd name="T10" fmla="+- 0 2350 2350"/>
                              <a:gd name="T11" fmla="*/ 2350 h 194"/>
                              <a:gd name="T12" fmla="+- 0 6488 6488"/>
                              <a:gd name="T13" fmla="*/ T12 w 4179"/>
                              <a:gd name="T14" fmla="+- 0 2350 2350"/>
                              <a:gd name="T15" fmla="*/ 2350 h 194"/>
                              <a:gd name="T16" fmla="+- 0 6488 6488"/>
                              <a:gd name="T17" fmla="*/ T16 w 4179"/>
                              <a:gd name="T18" fmla="+- 0 2544 2350"/>
                              <a:gd name="T19" fmla="*/ 2544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07"/>
                        <wps:cNvSpPr>
                          <a:spLocks/>
                        </wps:cNvSpPr>
                        <wps:spPr bwMode="auto">
                          <a:xfrm>
                            <a:off x="6488" y="2544"/>
                            <a:ext cx="4179" cy="194"/>
                          </a:xfrm>
                          <a:custGeom>
                            <a:avLst/>
                            <a:gdLst>
                              <a:gd name="T0" fmla="+- 0 6488 6488"/>
                              <a:gd name="T1" fmla="*/ T0 w 4179"/>
                              <a:gd name="T2" fmla="+- 0 2739 2544"/>
                              <a:gd name="T3" fmla="*/ 2739 h 194"/>
                              <a:gd name="T4" fmla="+- 0 10668 6488"/>
                              <a:gd name="T5" fmla="*/ T4 w 4179"/>
                              <a:gd name="T6" fmla="+- 0 2739 2544"/>
                              <a:gd name="T7" fmla="*/ 2739 h 194"/>
                              <a:gd name="T8" fmla="+- 0 10668 6488"/>
                              <a:gd name="T9" fmla="*/ T8 w 4179"/>
                              <a:gd name="T10" fmla="+- 0 2544 2544"/>
                              <a:gd name="T11" fmla="*/ 2544 h 194"/>
                              <a:gd name="T12" fmla="+- 0 6488 6488"/>
                              <a:gd name="T13" fmla="*/ T12 w 4179"/>
                              <a:gd name="T14" fmla="+- 0 2544 2544"/>
                              <a:gd name="T15" fmla="*/ 2544 h 194"/>
                              <a:gd name="T16" fmla="+- 0 6488 6488"/>
                              <a:gd name="T17" fmla="*/ T16 w 4179"/>
                              <a:gd name="T18" fmla="+- 0 2739 2544"/>
                              <a:gd name="T19" fmla="*/ 2739 h 194"/>
                            </a:gdLst>
                            <a:ahLst/>
                            <a:cxnLst>
                              <a:cxn ang="0">
                                <a:pos x="T1" y="T3"/>
                              </a:cxn>
                              <a:cxn ang="0">
                                <a:pos x="T5" y="T7"/>
                              </a:cxn>
                              <a:cxn ang="0">
                                <a:pos x="T9" y="T11"/>
                              </a:cxn>
                              <a:cxn ang="0">
                                <a:pos x="T13" y="T15"/>
                              </a:cxn>
                              <a:cxn ang="0">
                                <a:pos x="T17" y="T19"/>
                              </a:cxn>
                            </a:cxnLst>
                            <a:rect l="0" t="0" r="r" b="b"/>
                            <a:pathLst>
                              <a:path w="4179" h="194">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06"/>
                        <wps:cNvSpPr>
                          <a:spLocks/>
                        </wps:cNvSpPr>
                        <wps:spPr bwMode="auto">
                          <a:xfrm>
                            <a:off x="6488" y="2739"/>
                            <a:ext cx="4179" cy="194"/>
                          </a:xfrm>
                          <a:custGeom>
                            <a:avLst/>
                            <a:gdLst>
                              <a:gd name="T0" fmla="+- 0 6488 6488"/>
                              <a:gd name="T1" fmla="*/ T0 w 4179"/>
                              <a:gd name="T2" fmla="+- 0 2933 2739"/>
                              <a:gd name="T3" fmla="*/ 2933 h 194"/>
                              <a:gd name="T4" fmla="+- 0 10668 6488"/>
                              <a:gd name="T5" fmla="*/ T4 w 4179"/>
                              <a:gd name="T6" fmla="+- 0 2933 2739"/>
                              <a:gd name="T7" fmla="*/ 2933 h 194"/>
                              <a:gd name="T8" fmla="+- 0 10668 6488"/>
                              <a:gd name="T9" fmla="*/ T8 w 4179"/>
                              <a:gd name="T10" fmla="+- 0 2739 2739"/>
                              <a:gd name="T11" fmla="*/ 2739 h 194"/>
                              <a:gd name="T12" fmla="+- 0 6488 6488"/>
                              <a:gd name="T13" fmla="*/ T12 w 4179"/>
                              <a:gd name="T14" fmla="+- 0 2739 2739"/>
                              <a:gd name="T15" fmla="*/ 2739 h 194"/>
                              <a:gd name="T16" fmla="+- 0 6488 6488"/>
                              <a:gd name="T17" fmla="*/ T16 w 4179"/>
                              <a:gd name="T18" fmla="+- 0 2933 2739"/>
                              <a:gd name="T19" fmla="*/ 2933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05"/>
                        <wps:cNvSpPr>
                          <a:spLocks/>
                        </wps:cNvSpPr>
                        <wps:spPr bwMode="auto">
                          <a:xfrm>
                            <a:off x="6488" y="2933"/>
                            <a:ext cx="4179" cy="194"/>
                          </a:xfrm>
                          <a:custGeom>
                            <a:avLst/>
                            <a:gdLst>
                              <a:gd name="T0" fmla="+- 0 6488 6488"/>
                              <a:gd name="T1" fmla="*/ T0 w 4179"/>
                              <a:gd name="T2" fmla="+- 0 3128 2933"/>
                              <a:gd name="T3" fmla="*/ 3128 h 194"/>
                              <a:gd name="T4" fmla="+- 0 10668 6488"/>
                              <a:gd name="T5" fmla="*/ T4 w 4179"/>
                              <a:gd name="T6" fmla="+- 0 3128 2933"/>
                              <a:gd name="T7" fmla="*/ 3128 h 194"/>
                              <a:gd name="T8" fmla="+- 0 10668 6488"/>
                              <a:gd name="T9" fmla="*/ T8 w 4179"/>
                              <a:gd name="T10" fmla="+- 0 2933 2933"/>
                              <a:gd name="T11" fmla="*/ 2933 h 194"/>
                              <a:gd name="T12" fmla="+- 0 6488 6488"/>
                              <a:gd name="T13" fmla="*/ T12 w 4179"/>
                              <a:gd name="T14" fmla="+- 0 2933 2933"/>
                              <a:gd name="T15" fmla="*/ 2933 h 194"/>
                              <a:gd name="T16" fmla="+- 0 6488 6488"/>
                              <a:gd name="T17" fmla="*/ T16 w 4179"/>
                              <a:gd name="T18" fmla="+- 0 3128 2933"/>
                              <a:gd name="T19" fmla="*/ 3128 h 194"/>
                            </a:gdLst>
                            <a:ahLst/>
                            <a:cxnLst>
                              <a:cxn ang="0">
                                <a:pos x="T1" y="T3"/>
                              </a:cxn>
                              <a:cxn ang="0">
                                <a:pos x="T5" y="T7"/>
                              </a:cxn>
                              <a:cxn ang="0">
                                <a:pos x="T9" y="T11"/>
                              </a:cxn>
                              <a:cxn ang="0">
                                <a:pos x="T13" y="T15"/>
                              </a:cxn>
                              <a:cxn ang="0">
                                <a:pos x="T17" y="T19"/>
                              </a:cxn>
                            </a:cxnLst>
                            <a:rect l="0" t="0" r="r" b="b"/>
                            <a:pathLst>
                              <a:path w="4179" h="194">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04"/>
                        <wps:cNvSpPr>
                          <a:spLocks/>
                        </wps:cNvSpPr>
                        <wps:spPr bwMode="auto">
                          <a:xfrm>
                            <a:off x="6488" y="3128"/>
                            <a:ext cx="4179" cy="218"/>
                          </a:xfrm>
                          <a:custGeom>
                            <a:avLst/>
                            <a:gdLst>
                              <a:gd name="T0" fmla="+- 0 6488 6488"/>
                              <a:gd name="T1" fmla="*/ T0 w 4179"/>
                              <a:gd name="T2" fmla="+- 0 3346 3128"/>
                              <a:gd name="T3" fmla="*/ 3346 h 218"/>
                              <a:gd name="T4" fmla="+- 0 10668 6488"/>
                              <a:gd name="T5" fmla="*/ T4 w 4179"/>
                              <a:gd name="T6" fmla="+- 0 3346 3128"/>
                              <a:gd name="T7" fmla="*/ 3346 h 218"/>
                              <a:gd name="T8" fmla="+- 0 10668 6488"/>
                              <a:gd name="T9" fmla="*/ T8 w 4179"/>
                              <a:gd name="T10" fmla="+- 0 3128 3128"/>
                              <a:gd name="T11" fmla="*/ 3128 h 218"/>
                              <a:gd name="T12" fmla="+- 0 6488 6488"/>
                              <a:gd name="T13" fmla="*/ T12 w 4179"/>
                              <a:gd name="T14" fmla="+- 0 3128 3128"/>
                              <a:gd name="T15" fmla="*/ 3128 h 218"/>
                              <a:gd name="T16" fmla="+- 0 6488 6488"/>
                              <a:gd name="T17" fmla="*/ T16 w 4179"/>
                              <a:gd name="T18" fmla="+- 0 3346 3128"/>
                              <a:gd name="T19" fmla="*/ 3346 h 218"/>
                            </a:gdLst>
                            <a:ahLst/>
                            <a:cxnLst>
                              <a:cxn ang="0">
                                <a:pos x="T1" y="T3"/>
                              </a:cxn>
                              <a:cxn ang="0">
                                <a:pos x="T5" y="T7"/>
                              </a:cxn>
                              <a:cxn ang="0">
                                <a:pos x="T9" y="T11"/>
                              </a:cxn>
                              <a:cxn ang="0">
                                <a:pos x="T13" y="T15"/>
                              </a:cxn>
                              <a:cxn ang="0">
                                <a:pos x="T17" y="T19"/>
                              </a:cxn>
                            </a:cxnLst>
                            <a:rect l="0" t="0" r="r" b="b"/>
                            <a:pathLst>
                              <a:path w="4179" h="218">
                                <a:moveTo>
                                  <a:pt x="0" y="218"/>
                                </a:moveTo>
                                <a:lnTo>
                                  <a:pt x="4180" y="218"/>
                                </a:lnTo>
                                <a:lnTo>
                                  <a:pt x="4180" y="0"/>
                                </a:lnTo>
                                <a:lnTo>
                                  <a:pt x="0" y="0"/>
                                </a:lnTo>
                                <a:lnTo>
                                  <a:pt x="0" y="21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42A3F8" id="Group 203" o:spid="_x0000_s1026" style="position:absolute;margin-left:266.75pt;margin-top:51pt;width:220.75pt;height:182.7pt;z-index:-1266;mso-position-horizontal-relative:margin;mso-position-vertical-relative:page" coordorigin="6370,931" coordsize="4415,3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">
                <v:shape id="Freeform 216" o:spid="_x0000_s1027" style="position:absolute;left:6380;top:941;width:4395;height:3106;visibility:visible;mso-wrap-style:square;v-text-anchor:top" coordsize="4395,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lD/8IA&#10;AADcAAAADwAAAGRycy9kb3ducmV2LnhtbESPzWrCQBSF94W+w3AFN9JMEkuVmEkoBcFltdX1NXNN&#10;gpk7ITM18e07QqHLj/PHycvJdOJGg2stK0iiGARxZXXLtYLvr+3LGoTzyBo7y6TgTg7K4vkpx0zb&#10;kfd0O/hahBJ2GSpovO8zKV3VkEEX2Z44aBc7GPQBh1rqAcdQbjqZxvGbNNhyWGiwp4+Gquvhxyiw&#10;q9djuk/0efHpF9V4Oh2XAZWaz6b3DQhPk/83/6V3WkGarOBxJhw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SUP/wgAAANwAAAAPAAAAAAAAAAAAAAAAAJgCAABkcnMvZG93&#10;bnJldi54bWxQSwUGAAAAAAQABAD1AAAAhwMAAAAA&#10;" path="m,3106r4396,l4396,,,,,3106xe" fillcolor="#d9d9d9" stroked="f">
                  <v:path arrowok="t" o:connecttype="custom" o:connectlocs="0,4047;4396,4047;4396,941;0,941;0,4047" o:connectangles="0,0,0,0,0"/>
                </v:shape>
                <v:shape id="Freeform 215" o:spid="_x0000_s1028" style="position:absolute;left:6488;top:941;width:4179;height:218;visibility:visible;mso-wrap-style:square;v-text-anchor:top" coordsize="417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Rmm70A&#10;AADcAAAADwAAAGRycy9kb3ducmV2LnhtbERPSwrCMBDdC94hjODOpiqIVKOoIAii4ucA02Zsi82k&#10;NFHr7c1CcPl4//myNZV4UeNKywqGUQyCOLO65FzB7bodTEE4j6yxskwKPuRgueh25pho++YzvS4+&#10;FyGEXYIKCu/rREqXFWTQRbYmDtzdNgZ9gE0udYPvEG4qOYrjiTRYcmgosKZNQdnj8jQK1sZuTquU&#10;r9V5q8e2PqT703GvVL/XrmYgPLX+L/65d1rBaBjWhjPhCMjF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TRmm70AAADcAAAADwAAAAAAAAAAAAAAAACYAgAAZHJzL2Rvd25yZXYu&#10;eG1sUEsFBgAAAAAEAAQA9QAAAIIDAAAAAA==&#10;" path="m,218r4180,l4180,,,,,218xe" fillcolor="#d9d9d9" stroked="f">
                  <v:path arrowok="t" o:connecttype="custom" o:connectlocs="0,1159;4180,1159;4180,941;0,941;0,1159" o:connectangles="0,0,0,0,0"/>
                </v:shape>
                <v:shape id="Freeform 214" o:spid="_x0000_s1029" style="position:absolute;left:6488;top:1159;width:4179;height:218;visibility:visible;mso-wrap-style:square;v-text-anchor:top" coordsize="417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jDAMAA&#10;AADcAAAADwAAAGRycy9kb3ducmV2LnhtbESPzQrCMBCE74LvEFbwpqkKotUoKgiCqPjzAGuztsVm&#10;U5qo9e2NIHgcZuYbZjqvTSGeVLncsoJeNwJBnFidc6rgcl53RiCcR9ZYWCYFb3IwnzUbU4y1ffGR&#10;niefigBhF6OCzPsyltIlGRl0XVsSB+9mK4M+yCqVusJXgJtC9qNoKA3mHBYyLGmVUXI/PYyCpbGr&#10;w+LK5+K41gNb7q7bw36rVLtVLyYgPNX+H/61N1pBvzeG75lwBOTs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jDAMAAAADcAAAADwAAAAAAAAAAAAAAAACYAgAAZHJzL2Rvd25y&#10;ZXYueG1sUEsFBgAAAAAEAAQA9QAAAIUDAAAAAA==&#10;" path="m,219r4180,l4180,,,,,219xe" fillcolor="#d9d9d9" stroked="f">
                  <v:path arrowok="t" o:connecttype="custom" o:connectlocs="0,1378;4180,1378;4180,1159;0,1159;0,1378" o:connectangles="0,0,0,0,0"/>
                </v:shape>
                <v:shape id="Freeform 213" o:spid="_x0000_s1030" style="position:absolute;left:6488;top:1378;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vLbr8A&#10;AADcAAAADwAAAGRycy9kb3ducmV2LnhtbERPTWsCMRC9C/0PYQredLZ7EFmN0hYKpbeqKN6GzZgs&#10;3UyWJOr235tDocfH+15vR9+rG8fUBdHwMq9AsbTBdGI1HPYfsyWolEkM9UFYwy8n2G6eJmtqTLjL&#10;N9922aoSIqkhDS7noUFMrWNPaR4GlsJdQvSUC4wWTaR7Cfc91lW1QE+dlAZHA787bn92V68B4+WK&#10;hy9nz/Z4WuAbH08Ja62nz+PrClTmMf+L/9yfRkNdl/nlTDkCuH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u8tuvwAAANwAAAAPAAAAAAAAAAAAAAAAAJgCAABkcnMvZG93bnJl&#10;di54bWxQSwUGAAAAAAQABAD1AAAAhAMAAAAA&#10;" path="m,194r4180,l4180,,,,,194xe" fillcolor="#d9d9d9" stroked="f">
                  <v:path arrowok="t" o:connecttype="custom" o:connectlocs="0,1572;4180,1572;4180,1378;0,1378;0,1572" o:connectangles="0,0,0,0,0"/>
                </v:shape>
                <v:shape id="Freeform 212" o:spid="_x0000_s1031" style="position:absolute;left:6488;top:1572;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du9cIA&#10;AADcAAAADwAAAGRycy9kb3ducmV2LnhtbESPQWsCMRSE74X+h/AK3upb9yBlaxQVCqU3rSi9PTbP&#10;ZHHzsiRRt/++KRR6HGbmG2axGn2vbhxTF0TDbFqBYmmD6cRqOHy+Pb+ASpnEUB+ENXxzgtXy8WFB&#10;jQl32fFtn60qEEkNaXA5Dw1iah17StMwsBTvHKKnXGS0aCLdC9z3WFfVHD11UhYcDbx13F72V68B&#10;4/mKhw9nv+zxNMcNH08Ja60nT+P6FVTmMf+H/9rvRkNdz+D3TDkCu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9271wgAAANwAAAAPAAAAAAAAAAAAAAAAAJgCAABkcnMvZG93&#10;bnJldi54bWxQSwUGAAAAAAQABAD1AAAAhwMAAAAA&#10;" path="m,194r4180,l4180,,,,,194xe" fillcolor="#d9d9d9" stroked="f">
                  <v:path arrowok="t" o:connecttype="custom" o:connectlocs="0,1766;4180,1766;4180,1572;0,1572;0,1766" o:connectangles="0,0,0,0,0"/>
                </v:shape>
                <v:shape id="Freeform 211" o:spid="_x0000_s1032" style="position:absolute;left:6488;top:1766;width:4179;height:195;visibility:visible;mso-wrap-style:square;v-text-anchor:top" coordsize="4179,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7wocUA&#10;AADcAAAADwAAAGRycy9kb3ducmV2LnhtbESPQWsCMRSE7wX/Q3hCbzXbLS2yGqUoi6VSsNaDx8fm&#10;mV3cvCxJdLf/3giFHoeZ+YaZLwfbiiv50DhW8DzJQBBXTjdsFBx+yqcpiBCRNbaOScEvBVguRg9z&#10;LLTr+Zuu+2hEgnAoUEEdY1dIGaqaLIaJ64iTd3LeYkzSG6k99gluW5ln2Zu02HBaqLGjVU3VeX+x&#10;Cra+3G6mr7tefq6/jDmWsgwvJ6Uex8P7DESkIf6H/9ofWkGe53A/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vvChxQAAANwAAAAPAAAAAAAAAAAAAAAAAJgCAABkcnMv&#10;ZG93bnJldi54bWxQSwUGAAAAAAQABAD1AAAAigMAAAAA&#10;" path="m,195r4180,l4180,,,,,195xe" fillcolor="#d9d9d9" stroked="f">
                  <v:path arrowok="t" o:connecttype="custom" o:connectlocs="0,1961;4180,1961;4180,1766;0,1766;0,1961" o:connectangles="0,0,0,0,0"/>
                </v:shape>
                <v:shape id="Freeform 210" o:spid="_x0000_s1033" style="position:absolute;left:6488;top:1961;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VGcMA&#10;AADcAAAADwAAAGRycy9kb3ducmV2LnhtbESPQWsCMRSE7wX/Q3iCt/q2K0jZGsUWCqW3WlF6e2ye&#10;yeLmZUmibv99Uyj0OMzMN8xqM/peXTmmLoiGh3kFiqUNphOrYf/5ev8IKmUSQ30Q1vDNCTbryd2K&#10;GhNu8sHXXbaqQCQ1pMHlPDSIqXXsKc3DwFK8U4iecpHRool0K3DfY11VS/TUSVlwNPCL4/a8u3gN&#10;GE8X3L87+2UPxyU+8+GYsNZ6Nh23T6Ayj/k//Nd+MxrqegG/Z8oRw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lVGcMAAADcAAAADwAAAAAAAAAAAAAAAACYAgAAZHJzL2Rv&#10;d25yZXYueG1sUEsFBgAAAAAEAAQA9QAAAIgDAAAAAA==&#10;" path="m,195r4180,l4180,,,,,195xe" fillcolor="#d9d9d9" stroked="f">
                  <v:path arrowok="t" o:connecttype="custom" o:connectlocs="0,2156;4180,2156;4180,1961;0,1961;0,2156" o:connectangles="0,0,0,0,0"/>
                </v:shape>
                <v:shape id="Freeform 209" o:spid="_x0000_s1034" style="position:absolute;left:6488;top:2156;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DNbcMA&#10;AADcAAAADwAAAGRycy9kb3ducmV2LnhtbESPQWsCMRSE7wX/Q3iCt/q2i0jZGsUWCqW3WlF6e2ye&#10;yeLmZUmibv99Uyj0OMzMN8xqM/peXTmmLoiGh3kFiqUNphOrYf/5ev8IKmUSQ30Q1vDNCTbryd2K&#10;GhNu8sHXXbaqQCQ1pMHlPDSIqXXsKc3DwFK8U4iecpHRool0K3DfY11VS/TUSVlwNPCL4/a8u3gN&#10;GE8X3L87+2UPxyU+8+GYsNZ6Nh23T6Ayj/k//Nd+MxrqegG/Z8oRw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DNbcMAAADcAAAADwAAAAAAAAAAAAAAAACYAgAAZHJzL2Rv&#10;d25yZXYueG1sUEsFBgAAAAAEAAQA9QAAAIgDAAAAAA==&#10;" path="m,194r4180,l4180,,,,,194xe" fillcolor="#d9d9d9" stroked="f">
                  <v:path arrowok="t" o:connecttype="custom" o:connectlocs="0,2350;4180,2350;4180,2156;0,2156;0,2350" o:connectangles="0,0,0,0,0"/>
                </v:shape>
                <v:shape id="Freeform 208" o:spid="_x0000_s1035" style="position:absolute;left:6488;top:2350;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xo9sMA&#10;AADcAAAADwAAAGRycy9kb3ducmV2LnhtbESPQWsCMRSE7wX/Q3iCt/q2C0rZGsUWCqW3WlF6e2ye&#10;yeLmZUmibv99Uyj0OMzMN8xqM/peXTmmLoiGh3kFiqUNphOrYf/5ev8IKmUSQ30Q1vDNCTbryd2K&#10;GhNu8sHXXbaqQCQ1pMHlPDSIqXXsKc3DwFK8U4iecpHRool0K3DfY11VS/TUSVlwNPCL4/a8u3gN&#10;GE8X3L87+2UPxyU+8+GYsNZ6Nh23T6Ayj/k//Nd+MxrqegG/Z8oRw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xo9sMAAADcAAAADwAAAAAAAAAAAAAAAACYAgAAZHJzL2Rv&#10;d25yZXYueG1sUEsFBgAAAAAEAAQA9QAAAIgDAAAAAA==&#10;" path="m,194r4180,l4180,,,,,194xe" fillcolor="#d9d9d9" stroked="f">
                  <v:path arrowok="t" o:connecttype="custom" o:connectlocs="0,2544;4180,2544;4180,2350;0,2350;0,2544" o:connectangles="0,0,0,0,0"/>
                </v:shape>
                <v:shape id="Freeform 207" o:spid="_x0000_s1036" style="position:absolute;left:6488;top:2544;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2gcIA&#10;AADcAAAADwAAAGRycy9kb3ducmV2LnhtbESPQUsDMRSE74L/ITzBm33rHhZZmxYVCsWbtbT09ti8&#10;JoublyVJ2/XfNwXB4zAz3zDz5eQHdeaY+iAanmcVKJYumF6shu336ukFVMokhoYgrOGXEywX93dz&#10;ak24yBefN9mqApHUkgaX89gips6xpzQLI0vxjiF6ykVGiybSpcD9gHVVNeipl7LgaOQPx93P5uQ1&#10;YDyecPvp7MHu9g2+826fsNb68WF6ewWVecr/4b/22mio6wZuZ8oRw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HvaBwgAAANwAAAAPAAAAAAAAAAAAAAAAAJgCAABkcnMvZG93&#10;bnJldi54bWxQSwUGAAAAAAQABAD1AAAAhwMAAAAA&#10;" path="m,195r4180,l4180,,,,,195xe" fillcolor="#d9d9d9" stroked="f">
                  <v:path arrowok="t" o:connecttype="custom" o:connectlocs="0,2739;4180,2739;4180,2544;0,2544;0,2739" o:connectangles="0,0,0,0,0"/>
                </v:shape>
                <v:shape id="Freeform 206" o:spid="_x0000_s1037" style="position:absolute;left:6488;top:2739;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JTGsMA&#10;AADcAAAADwAAAGRycy9kb3ducmV2LnhtbESPQWsCMRSE7wX/Q3hCb/Vt92DL1ihWEEpvtaL09tg8&#10;k8XNy5JE3f77plDocZiZb5jFavS9unJMXRANj7MKFEsbTCdWw/5z+/AMKmUSQ30Q1vDNCVbLyd2C&#10;GhNu8sHXXbaqQCQ1pMHlPDSIqXXsKc3CwFK8U4iecpHRool0K3DfY11Vc/TUSVlwNPDGcXveXbwG&#10;jKcL7t+d/bKH4xxf+XBMWGt9Px3XL6Ayj/k//Nd+Mxrq+gl+z5Qjg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JTGsMAAADcAAAADwAAAAAAAAAAAAAAAACYAgAAZHJzL2Rv&#10;d25yZXYueG1sUEsFBgAAAAAEAAQA9QAAAIgDAAAAAA==&#10;" path="m,194r4180,l4180,,,,,194xe" fillcolor="#d9d9d9" stroked="f">
                  <v:path arrowok="t" o:connecttype="custom" o:connectlocs="0,2933;4180,2933;4180,2739;0,2739;0,2933" o:connectangles="0,0,0,0,0"/>
                </v:shape>
                <v:shape id="Freeform 205" o:spid="_x0000_s1038" style="position:absolute;left:6488;top:2933;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HaL8A&#10;AADcAAAADwAAAGRycy9kb3ducmV2LnhtbERPTWsCMRC9C/0PYQredLZ7EFmN0hYKpbeqKN6GzZgs&#10;3UyWJOr235tDocfH+15vR9+rG8fUBdHwMq9AsbTBdGI1HPYfsyWolEkM9UFYwy8n2G6eJmtqTLjL&#10;N9922aoSIqkhDS7noUFMrWNPaR4GlsJdQvSUC4wWTaR7Cfc91lW1QE+dlAZHA787bn92V68B4+WK&#10;hy9nz/Z4WuAbH08Ja62nz+PrClTmMf+L/9yfRkNdl7XlTDkCuH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zcdovwAAANwAAAAPAAAAAAAAAAAAAAAAAJgCAABkcnMvZG93bnJl&#10;di54bWxQSwUGAAAAAAQABAD1AAAAhAMAAAAA&#10;" path="m,195r4180,l4180,,,,,195xe" fillcolor="#d9d9d9" stroked="f">
                  <v:path arrowok="t" o:connecttype="custom" o:connectlocs="0,3128;4180,3128;4180,2933;0,2933;0,3128" o:connectangles="0,0,0,0,0"/>
                </v:shape>
                <v:shape id="Freeform 204" o:spid="_x0000_s1039" style="position:absolute;left:6488;top:3128;width:4179;height:218;visibility:visible;mso-wrap-style:square;v-text-anchor:top" coordsize="417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JvcMA&#10;AADcAAAADwAAAGRycy9kb3ducmV2LnhtbESP3YrCMBSE7wXfIRzBO02tsKy1qaggCOKKPw9wbI5t&#10;sTkpTdT69mZhYS+HmfmGSRedqcWTWldZVjAZRyCIc6srLhRczpvRNwjnkTXWlknBmxwssn4vxUTb&#10;Fx/pefKFCBB2CSoovW8SKV1ekkE3tg1x8G62NeiDbAupW3wFuKllHEVf0mDFYaHEhtYl5ffTwyhY&#10;Gbs+LK98ro8bPbXN/ro7/OyUGg665RyEp87/h//aW60gjmfweyYcAZ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QJvcMAAADcAAAADwAAAAAAAAAAAAAAAACYAgAAZHJzL2Rv&#10;d25yZXYueG1sUEsFBgAAAAAEAAQA9QAAAIgDAAAAAA==&#10;" path="m,218r4180,l4180,,,,,218xe" fillcolor="#d9d9d9" stroked="f">
                  <v:path arrowok="t" o:connecttype="custom" o:connectlocs="0,3346;4180,3346;4180,3128;0,3128;0,3346" o:connectangles="0,0,0,0,0"/>
                </v:shape>
                <w10:wrap anchorx="margin" anchory="page"/>
              </v:group>
            </w:pict>
          </mc:Fallback>
        </mc:AlternateContent>
      </w:r>
    </w:p>
    <w:p w:rsidR="00C444BB" w:rsidRDefault="00C444BB">
      <w:pPr>
        <w:spacing w:before="28" w:line="200" w:lineRule="exact"/>
        <w:ind w:left="688" w:right="-47"/>
        <w:rPr>
          <w:rFonts w:ascii="Verdana" w:eastAsia="Verdana" w:hAnsi="Verdana" w:cs="Verdana"/>
          <w:b/>
          <w:i/>
          <w:position w:val="-1"/>
          <w:sz w:val="18"/>
          <w:szCs w:val="18"/>
        </w:rPr>
      </w:pPr>
      <w:r>
        <w:rPr>
          <w:noProof/>
          <w:lang w:val="en-GB" w:eastAsia="en-GB"/>
        </w:rPr>
        <mc:AlternateContent>
          <mc:Choice Requires="wpg">
            <w:drawing>
              <wp:anchor distT="0" distB="0" distL="114300" distR="114300" simplePos="0" relativeHeight="503315213" behindDoc="1" locked="0" layoutInCell="1" allowOverlap="1" wp14:anchorId="72AA8730" wp14:editId="13112929">
                <wp:simplePos x="0" y="0"/>
                <wp:positionH relativeFrom="page">
                  <wp:posOffset>968375</wp:posOffset>
                </wp:positionH>
                <wp:positionV relativeFrom="page">
                  <wp:posOffset>642924</wp:posOffset>
                </wp:positionV>
                <wp:extent cx="2803525" cy="2337435"/>
                <wp:effectExtent l="0" t="0" r="0" b="0"/>
                <wp:wrapNone/>
                <wp:docPr id="230"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3525" cy="2337435"/>
                          <a:chOff x="1550" y="931"/>
                          <a:chExt cx="4415" cy="3126"/>
                        </a:xfrm>
                      </wpg:grpSpPr>
                      <wps:wsp>
                        <wps:cNvPr id="231" name="Freeform 232"/>
                        <wps:cNvSpPr>
                          <a:spLocks/>
                        </wps:cNvSpPr>
                        <wps:spPr bwMode="auto">
                          <a:xfrm>
                            <a:off x="1560" y="941"/>
                            <a:ext cx="4395" cy="3106"/>
                          </a:xfrm>
                          <a:custGeom>
                            <a:avLst/>
                            <a:gdLst>
                              <a:gd name="T0" fmla="+- 0 1560 1560"/>
                              <a:gd name="T1" fmla="*/ T0 w 4395"/>
                              <a:gd name="T2" fmla="+- 0 4047 941"/>
                              <a:gd name="T3" fmla="*/ 4047 h 3106"/>
                              <a:gd name="T4" fmla="+- 0 5955 1560"/>
                              <a:gd name="T5" fmla="*/ T4 w 4395"/>
                              <a:gd name="T6" fmla="+- 0 4047 941"/>
                              <a:gd name="T7" fmla="*/ 4047 h 3106"/>
                              <a:gd name="T8" fmla="+- 0 5955 1560"/>
                              <a:gd name="T9" fmla="*/ T8 w 4395"/>
                              <a:gd name="T10" fmla="+- 0 941 941"/>
                              <a:gd name="T11" fmla="*/ 941 h 3106"/>
                              <a:gd name="T12" fmla="+- 0 1560 1560"/>
                              <a:gd name="T13" fmla="*/ T12 w 4395"/>
                              <a:gd name="T14" fmla="+- 0 941 941"/>
                              <a:gd name="T15" fmla="*/ 941 h 3106"/>
                              <a:gd name="T16" fmla="+- 0 1560 1560"/>
                              <a:gd name="T17" fmla="*/ T16 w 4395"/>
                              <a:gd name="T18" fmla="+- 0 4047 941"/>
                              <a:gd name="T19" fmla="*/ 4047 h 3106"/>
                            </a:gdLst>
                            <a:ahLst/>
                            <a:cxnLst>
                              <a:cxn ang="0">
                                <a:pos x="T1" y="T3"/>
                              </a:cxn>
                              <a:cxn ang="0">
                                <a:pos x="T5" y="T7"/>
                              </a:cxn>
                              <a:cxn ang="0">
                                <a:pos x="T9" y="T11"/>
                              </a:cxn>
                              <a:cxn ang="0">
                                <a:pos x="T13" y="T15"/>
                              </a:cxn>
                              <a:cxn ang="0">
                                <a:pos x="T17" y="T19"/>
                              </a:cxn>
                            </a:cxnLst>
                            <a:rect l="0" t="0" r="r" b="b"/>
                            <a:pathLst>
                              <a:path w="4395" h="3106">
                                <a:moveTo>
                                  <a:pt x="0" y="3106"/>
                                </a:moveTo>
                                <a:lnTo>
                                  <a:pt x="4395" y="3106"/>
                                </a:lnTo>
                                <a:lnTo>
                                  <a:pt x="4395" y="0"/>
                                </a:lnTo>
                                <a:lnTo>
                                  <a:pt x="0" y="0"/>
                                </a:lnTo>
                                <a:lnTo>
                                  <a:pt x="0" y="310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1"/>
                        <wps:cNvSpPr>
                          <a:spLocks/>
                        </wps:cNvSpPr>
                        <wps:spPr bwMode="auto">
                          <a:xfrm>
                            <a:off x="1668" y="941"/>
                            <a:ext cx="4179" cy="218"/>
                          </a:xfrm>
                          <a:custGeom>
                            <a:avLst/>
                            <a:gdLst>
                              <a:gd name="T0" fmla="+- 0 1668 1668"/>
                              <a:gd name="T1" fmla="*/ T0 w 4179"/>
                              <a:gd name="T2" fmla="+- 0 1159 941"/>
                              <a:gd name="T3" fmla="*/ 1159 h 218"/>
                              <a:gd name="T4" fmla="+- 0 5847 1668"/>
                              <a:gd name="T5" fmla="*/ T4 w 4179"/>
                              <a:gd name="T6" fmla="+- 0 1159 941"/>
                              <a:gd name="T7" fmla="*/ 1159 h 218"/>
                              <a:gd name="T8" fmla="+- 0 5847 1668"/>
                              <a:gd name="T9" fmla="*/ T8 w 4179"/>
                              <a:gd name="T10" fmla="+- 0 941 941"/>
                              <a:gd name="T11" fmla="*/ 941 h 218"/>
                              <a:gd name="T12" fmla="+- 0 1668 1668"/>
                              <a:gd name="T13" fmla="*/ T12 w 4179"/>
                              <a:gd name="T14" fmla="+- 0 941 941"/>
                              <a:gd name="T15" fmla="*/ 941 h 218"/>
                              <a:gd name="T16" fmla="+- 0 1668 1668"/>
                              <a:gd name="T17" fmla="*/ T16 w 4179"/>
                              <a:gd name="T18" fmla="+- 0 1159 941"/>
                              <a:gd name="T19" fmla="*/ 1159 h 218"/>
                            </a:gdLst>
                            <a:ahLst/>
                            <a:cxnLst>
                              <a:cxn ang="0">
                                <a:pos x="T1" y="T3"/>
                              </a:cxn>
                              <a:cxn ang="0">
                                <a:pos x="T5" y="T7"/>
                              </a:cxn>
                              <a:cxn ang="0">
                                <a:pos x="T9" y="T11"/>
                              </a:cxn>
                              <a:cxn ang="0">
                                <a:pos x="T13" y="T15"/>
                              </a:cxn>
                              <a:cxn ang="0">
                                <a:pos x="T17" y="T19"/>
                              </a:cxn>
                            </a:cxnLst>
                            <a:rect l="0" t="0" r="r" b="b"/>
                            <a:pathLst>
                              <a:path w="4179" h="218">
                                <a:moveTo>
                                  <a:pt x="0" y="218"/>
                                </a:moveTo>
                                <a:lnTo>
                                  <a:pt x="4179" y="218"/>
                                </a:lnTo>
                                <a:lnTo>
                                  <a:pt x="4179" y="0"/>
                                </a:lnTo>
                                <a:lnTo>
                                  <a:pt x="0" y="0"/>
                                </a:lnTo>
                                <a:lnTo>
                                  <a:pt x="0" y="21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30"/>
                        <wps:cNvSpPr>
                          <a:spLocks/>
                        </wps:cNvSpPr>
                        <wps:spPr bwMode="auto">
                          <a:xfrm>
                            <a:off x="1668" y="1159"/>
                            <a:ext cx="4179" cy="194"/>
                          </a:xfrm>
                          <a:custGeom>
                            <a:avLst/>
                            <a:gdLst>
                              <a:gd name="T0" fmla="+- 0 1668 1668"/>
                              <a:gd name="T1" fmla="*/ T0 w 4179"/>
                              <a:gd name="T2" fmla="+- 0 1354 1159"/>
                              <a:gd name="T3" fmla="*/ 1354 h 194"/>
                              <a:gd name="T4" fmla="+- 0 5847 1668"/>
                              <a:gd name="T5" fmla="*/ T4 w 4179"/>
                              <a:gd name="T6" fmla="+- 0 1354 1159"/>
                              <a:gd name="T7" fmla="*/ 1354 h 194"/>
                              <a:gd name="T8" fmla="+- 0 5847 1668"/>
                              <a:gd name="T9" fmla="*/ T8 w 4179"/>
                              <a:gd name="T10" fmla="+- 0 1159 1159"/>
                              <a:gd name="T11" fmla="*/ 1159 h 194"/>
                              <a:gd name="T12" fmla="+- 0 1668 1668"/>
                              <a:gd name="T13" fmla="*/ T12 w 4179"/>
                              <a:gd name="T14" fmla="+- 0 1159 1159"/>
                              <a:gd name="T15" fmla="*/ 1159 h 194"/>
                              <a:gd name="T16" fmla="+- 0 1668 1668"/>
                              <a:gd name="T17" fmla="*/ T16 w 4179"/>
                              <a:gd name="T18" fmla="+- 0 1354 1159"/>
                              <a:gd name="T19" fmla="*/ 1354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29"/>
                        <wps:cNvSpPr>
                          <a:spLocks/>
                        </wps:cNvSpPr>
                        <wps:spPr bwMode="auto">
                          <a:xfrm>
                            <a:off x="1668" y="1354"/>
                            <a:ext cx="4179" cy="194"/>
                          </a:xfrm>
                          <a:custGeom>
                            <a:avLst/>
                            <a:gdLst>
                              <a:gd name="T0" fmla="+- 0 1668 1668"/>
                              <a:gd name="T1" fmla="*/ T0 w 4179"/>
                              <a:gd name="T2" fmla="+- 0 1548 1354"/>
                              <a:gd name="T3" fmla="*/ 1548 h 194"/>
                              <a:gd name="T4" fmla="+- 0 5847 1668"/>
                              <a:gd name="T5" fmla="*/ T4 w 4179"/>
                              <a:gd name="T6" fmla="+- 0 1548 1354"/>
                              <a:gd name="T7" fmla="*/ 1548 h 194"/>
                              <a:gd name="T8" fmla="+- 0 5847 1668"/>
                              <a:gd name="T9" fmla="*/ T8 w 4179"/>
                              <a:gd name="T10" fmla="+- 0 1354 1354"/>
                              <a:gd name="T11" fmla="*/ 1354 h 194"/>
                              <a:gd name="T12" fmla="+- 0 1668 1668"/>
                              <a:gd name="T13" fmla="*/ T12 w 4179"/>
                              <a:gd name="T14" fmla="+- 0 1354 1354"/>
                              <a:gd name="T15" fmla="*/ 1354 h 194"/>
                              <a:gd name="T16" fmla="+- 0 1668 1668"/>
                              <a:gd name="T17" fmla="*/ T16 w 4179"/>
                              <a:gd name="T18" fmla="+- 0 1548 1354"/>
                              <a:gd name="T19" fmla="*/ 1548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28"/>
                        <wps:cNvSpPr>
                          <a:spLocks/>
                        </wps:cNvSpPr>
                        <wps:spPr bwMode="auto">
                          <a:xfrm>
                            <a:off x="1668" y="1548"/>
                            <a:ext cx="4179" cy="194"/>
                          </a:xfrm>
                          <a:custGeom>
                            <a:avLst/>
                            <a:gdLst>
                              <a:gd name="T0" fmla="+- 0 1668 1668"/>
                              <a:gd name="T1" fmla="*/ T0 w 4179"/>
                              <a:gd name="T2" fmla="+- 0 1742 1548"/>
                              <a:gd name="T3" fmla="*/ 1742 h 194"/>
                              <a:gd name="T4" fmla="+- 0 5847 1668"/>
                              <a:gd name="T5" fmla="*/ T4 w 4179"/>
                              <a:gd name="T6" fmla="+- 0 1742 1548"/>
                              <a:gd name="T7" fmla="*/ 1742 h 194"/>
                              <a:gd name="T8" fmla="+- 0 5847 1668"/>
                              <a:gd name="T9" fmla="*/ T8 w 4179"/>
                              <a:gd name="T10" fmla="+- 0 1548 1548"/>
                              <a:gd name="T11" fmla="*/ 1548 h 194"/>
                              <a:gd name="T12" fmla="+- 0 1668 1668"/>
                              <a:gd name="T13" fmla="*/ T12 w 4179"/>
                              <a:gd name="T14" fmla="+- 0 1548 1548"/>
                              <a:gd name="T15" fmla="*/ 1548 h 194"/>
                              <a:gd name="T16" fmla="+- 0 1668 1668"/>
                              <a:gd name="T17" fmla="*/ T16 w 4179"/>
                              <a:gd name="T18" fmla="+- 0 1742 1548"/>
                              <a:gd name="T19" fmla="*/ 1742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27"/>
                        <wps:cNvSpPr>
                          <a:spLocks/>
                        </wps:cNvSpPr>
                        <wps:spPr bwMode="auto">
                          <a:xfrm>
                            <a:off x="1668" y="1742"/>
                            <a:ext cx="4179" cy="195"/>
                          </a:xfrm>
                          <a:custGeom>
                            <a:avLst/>
                            <a:gdLst>
                              <a:gd name="T0" fmla="+- 0 1668 1668"/>
                              <a:gd name="T1" fmla="*/ T0 w 4179"/>
                              <a:gd name="T2" fmla="+- 0 1937 1742"/>
                              <a:gd name="T3" fmla="*/ 1937 h 195"/>
                              <a:gd name="T4" fmla="+- 0 5847 1668"/>
                              <a:gd name="T5" fmla="*/ T4 w 4179"/>
                              <a:gd name="T6" fmla="+- 0 1937 1742"/>
                              <a:gd name="T7" fmla="*/ 1937 h 195"/>
                              <a:gd name="T8" fmla="+- 0 5847 1668"/>
                              <a:gd name="T9" fmla="*/ T8 w 4179"/>
                              <a:gd name="T10" fmla="+- 0 1742 1742"/>
                              <a:gd name="T11" fmla="*/ 1742 h 195"/>
                              <a:gd name="T12" fmla="+- 0 1668 1668"/>
                              <a:gd name="T13" fmla="*/ T12 w 4179"/>
                              <a:gd name="T14" fmla="+- 0 1742 1742"/>
                              <a:gd name="T15" fmla="*/ 1742 h 195"/>
                              <a:gd name="T16" fmla="+- 0 1668 1668"/>
                              <a:gd name="T17" fmla="*/ T16 w 4179"/>
                              <a:gd name="T18" fmla="+- 0 1937 1742"/>
                              <a:gd name="T19" fmla="*/ 1937 h 195"/>
                            </a:gdLst>
                            <a:ahLst/>
                            <a:cxnLst>
                              <a:cxn ang="0">
                                <a:pos x="T1" y="T3"/>
                              </a:cxn>
                              <a:cxn ang="0">
                                <a:pos x="T5" y="T7"/>
                              </a:cxn>
                              <a:cxn ang="0">
                                <a:pos x="T9" y="T11"/>
                              </a:cxn>
                              <a:cxn ang="0">
                                <a:pos x="T13" y="T15"/>
                              </a:cxn>
                              <a:cxn ang="0">
                                <a:pos x="T17" y="T19"/>
                              </a:cxn>
                            </a:cxnLst>
                            <a:rect l="0" t="0" r="r" b="b"/>
                            <a:pathLst>
                              <a:path w="4179" h="195">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26"/>
                        <wps:cNvSpPr>
                          <a:spLocks/>
                        </wps:cNvSpPr>
                        <wps:spPr bwMode="auto">
                          <a:xfrm>
                            <a:off x="1668" y="1937"/>
                            <a:ext cx="4179" cy="194"/>
                          </a:xfrm>
                          <a:custGeom>
                            <a:avLst/>
                            <a:gdLst>
                              <a:gd name="T0" fmla="+- 0 1668 1668"/>
                              <a:gd name="T1" fmla="*/ T0 w 4179"/>
                              <a:gd name="T2" fmla="+- 0 2132 1937"/>
                              <a:gd name="T3" fmla="*/ 2132 h 194"/>
                              <a:gd name="T4" fmla="+- 0 5847 1668"/>
                              <a:gd name="T5" fmla="*/ T4 w 4179"/>
                              <a:gd name="T6" fmla="+- 0 2132 1937"/>
                              <a:gd name="T7" fmla="*/ 2132 h 194"/>
                              <a:gd name="T8" fmla="+- 0 5847 1668"/>
                              <a:gd name="T9" fmla="*/ T8 w 4179"/>
                              <a:gd name="T10" fmla="+- 0 1937 1937"/>
                              <a:gd name="T11" fmla="*/ 1937 h 194"/>
                              <a:gd name="T12" fmla="+- 0 1668 1668"/>
                              <a:gd name="T13" fmla="*/ T12 w 4179"/>
                              <a:gd name="T14" fmla="+- 0 1937 1937"/>
                              <a:gd name="T15" fmla="*/ 1937 h 194"/>
                              <a:gd name="T16" fmla="+- 0 1668 1668"/>
                              <a:gd name="T17" fmla="*/ T16 w 4179"/>
                              <a:gd name="T18" fmla="+- 0 2132 1937"/>
                              <a:gd name="T19" fmla="*/ 2132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25"/>
                        <wps:cNvSpPr>
                          <a:spLocks/>
                        </wps:cNvSpPr>
                        <wps:spPr bwMode="auto">
                          <a:xfrm>
                            <a:off x="1668" y="2132"/>
                            <a:ext cx="4179" cy="194"/>
                          </a:xfrm>
                          <a:custGeom>
                            <a:avLst/>
                            <a:gdLst>
                              <a:gd name="T0" fmla="+- 0 1668 1668"/>
                              <a:gd name="T1" fmla="*/ T0 w 4179"/>
                              <a:gd name="T2" fmla="+- 0 2326 2132"/>
                              <a:gd name="T3" fmla="*/ 2326 h 194"/>
                              <a:gd name="T4" fmla="+- 0 5847 1668"/>
                              <a:gd name="T5" fmla="*/ T4 w 4179"/>
                              <a:gd name="T6" fmla="+- 0 2326 2132"/>
                              <a:gd name="T7" fmla="*/ 2326 h 194"/>
                              <a:gd name="T8" fmla="+- 0 5847 1668"/>
                              <a:gd name="T9" fmla="*/ T8 w 4179"/>
                              <a:gd name="T10" fmla="+- 0 2132 2132"/>
                              <a:gd name="T11" fmla="*/ 2132 h 194"/>
                              <a:gd name="T12" fmla="+- 0 1668 1668"/>
                              <a:gd name="T13" fmla="*/ T12 w 4179"/>
                              <a:gd name="T14" fmla="+- 0 2132 2132"/>
                              <a:gd name="T15" fmla="*/ 2132 h 194"/>
                              <a:gd name="T16" fmla="+- 0 1668 1668"/>
                              <a:gd name="T17" fmla="*/ T16 w 4179"/>
                              <a:gd name="T18" fmla="+- 0 2326 2132"/>
                              <a:gd name="T19" fmla="*/ 2326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24"/>
                        <wps:cNvSpPr>
                          <a:spLocks/>
                        </wps:cNvSpPr>
                        <wps:spPr bwMode="auto">
                          <a:xfrm>
                            <a:off x="1668" y="2326"/>
                            <a:ext cx="4179" cy="194"/>
                          </a:xfrm>
                          <a:custGeom>
                            <a:avLst/>
                            <a:gdLst>
                              <a:gd name="T0" fmla="+- 0 1668 1668"/>
                              <a:gd name="T1" fmla="*/ T0 w 4179"/>
                              <a:gd name="T2" fmla="+- 0 2520 2326"/>
                              <a:gd name="T3" fmla="*/ 2520 h 194"/>
                              <a:gd name="T4" fmla="+- 0 5847 1668"/>
                              <a:gd name="T5" fmla="*/ T4 w 4179"/>
                              <a:gd name="T6" fmla="+- 0 2520 2326"/>
                              <a:gd name="T7" fmla="*/ 2520 h 194"/>
                              <a:gd name="T8" fmla="+- 0 5847 1668"/>
                              <a:gd name="T9" fmla="*/ T8 w 4179"/>
                              <a:gd name="T10" fmla="+- 0 2326 2326"/>
                              <a:gd name="T11" fmla="*/ 2326 h 194"/>
                              <a:gd name="T12" fmla="+- 0 1668 1668"/>
                              <a:gd name="T13" fmla="*/ T12 w 4179"/>
                              <a:gd name="T14" fmla="+- 0 2326 2326"/>
                              <a:gd name="T15" fmla="*/ 2326 h 194"/>
                              <a:gd name="T16" fmla="+- 0 1668 1668"/>
                              <a:gd name="T17" fmla="*/ T16 w 4179"/>
                              <a:gd name="T18" fmla="+- 0 2520 2326"/>
                              <a:gd name="T19" fmla="*/ 2520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23"/>
                        <wps:cNvSpPr>
                          <a:spLocks/>
                        </wps:cNvSpPr>
                        <wps:spPr bwMode="auto">
                          <a:xfrm>
                            <a:off x="1668" y="2520"/>
                            <a:ext cx="4179" cy="194"/>
                          </a:xfrm>
                          <a:custGeom>
                            <a:avLst/>
                            <a:gdLst>
                              <a:gd name="T0" fmla="+- 0 1668 1668"/>
                              <a:gd name="T1" fmla="*/ T0 w 4179"/>
                              <a:gd name="T2" fmla="+- 0 2715 2520"/>
                              <a:gd name="T3" fmla="*/ 2715 h 194"/>
                              <a:gd name="T4" fmla="+- 0 5847 1668"/>
                              <a:gd name="T5" fmla="*/ T4 w 4179"/>
                              <a:gd name="T6" fmla="+- 0 2715 2520"/>
                              <a:gd name="T7" fmla="*/ 2715 h 194"/>
                              <a:gd name="T8" fmla="+- 0 5847 1668"/>
                              <a:gd name="T9" fmla="*/ T8 w 4179"/>
                              <a:gd name="T10" fmla="+- 0 2520 2520"/>
                              <a:gd name="T11" fmla="*/ 2520 h 194"/>
                              <a:gd name="T12" fmla="+- 0 1668 1668"/>
                              <a:gd name="T13" fmla="*/ T12 w 4179"/>
                              <a:gd name="T14" fmla="+- 0 2520 2520"/>
                              <a:gd name="T15" fmla="*/ 2520 h 194"/>
                              <a:gd name="T16" fmla="+- 0 1668 1668"/>
                              <a:gd name="T17" fmla="*/ T16 w 4179"/>
                              <a:gd name="T18" fmla="+- 0 2715 2520"/>
                              <a:gd name="T19" fmla="*/ 2715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22"/>
                        <wps:cNvSpPr>
                          <a:spLocks/>
                        </wps:cNvSpPr>
                        <wps:spPr bwMode="auto">
                          <a:xfrm>
                            <a:off x="1668" y="2715"/>
                            <a:ext cx="4179" cy="194"/>
                          </a:xfrm>
                          <a:custGeom>
                            <a:avLst/>
                            <a:gdLst>
                              <a:gd name="T0" fmla="+- 0 1668 1668"/>
                              <a:gd name="T1" fmla="*/ T0 w 4179"/>
                              <a:gd name="T2" fmla="+- 0 2909 2715"/>
                              <a:gd name="T3" fmla="*/ 2909 h 194"/>
                              <a:gd name="T4" fmla="+- 0 5847 1668"/>
                              <a:gd name="T5" fmla="*/ T4 w 4179"/>
                              <a:gd name="T6" fmla="+- 0 2909 2715"/>
                              <a:gd name="T7" fmla="*/ 2909 h 194"/>
                              <a:gd name="T8" fmla="+- 0 5847 1668"/>
                              <a:gd name="T9" fmla="*/ T8 w 4179"/>
                              <a:gd name="T10" fmla="+- 0 2715 2715"/>
                              <a:gd name="T11" fmla="*/ 2715 h 194"/>
                              <a:gd name="T12" fmla="+- 0 1668 1668"/>
                              <a:gd name="T13" fmla="*/ T12 w 4179"/>
                              <a:gd name="T14" fmla="+- 0 2715 2715"/>
                              <a:gd name="T15" fmla="*/ 2715 h 194"/>
                              <a:gd name="T16" fmla="+- 0 1668 1668"/>
                              <a:gd name="T17" fmla="*/ T16 w 4179"/>
                              <a:gd name="T18" fmla="+- 0 2909 2715"/>
                              <a:gd name="T19" fmla="*/ 2909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21"/>
                        <wps:cNvSpPr>
                          <a:spLocks/>
                        </wps:cNvSpPr>
                        <wps:spPr bwMode="auto">
                          <a:xfrm>
                            <a:off x="1668" y="2909"/>
                            <a:ext cx="4179" cy="194"/>
                          </a:xfrm>
                          <a:custGeom>
                            <a:avLst/>
                            <a:gdLst>
                              <a:gd name="T0" fmla="+- 0 1668 1668"/>
                              <a:gd name="T1" fmla="*/ T0 w 4179"/>
                              <a:gd name="T2" fmla="+- 0 3104 2909"/>
                              <a:gd name="T3" fmla="*/ 3104 h 194"/>
                              <a:gd name="T4" fmla="+- 0 5847 1668"/>
                              <a:gd name="T5" fmla="*/ T4 w 4179"/>
                              <a:gd name="T6" fmla="+- 0 3104 2909"/>
                              <a:gd name="T7" fmla="*/ 3104 h 194"/>
                              <a:gd name="T8" fmla="+- 0 5847 1668"/>
                              <a:gd name="T9" fmla="*/ T8 w 4179"/>
                              <a:gd name="T10" fmla="+- 0 2909 2909"/>
                              <a:gd name="T11" fmla="*/ 2909 h 194"/>
                              <a:gd name="T12" fmla="+- 0 1668 1668"/>
                              <a:gd name="T13" fmla="*/ T12 w 4179"/>
                              <a:gd name="T14" fmla="+- 0 2909 2909"/>
                              <a:gd name="T15" fmla="*/ 2909 h 194"/>
                              <a:gd name="T16" fmla="+- 0 1668 1668"/>
                              <a:gd name="T17" fmla="*/ T16 w 4179"/>
                              <a:gd name="T18" fmla="+- 0 3104 2909"/>
                              <a:gd name="T19" fmla="*/ 3104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20"/>
                        <wps:cNvSpPr>
                          <a:spLocks/>
                        </wps:cNvSpPr>
                        <wps:spPr bwMode="auto">
                          <a:xfrm>
                            <a:off x="1668" y="3104"/>
                            <a:ext cx="4179" cy="194"/>
                          </a:xfrm>
                          <a:custGeom>
                            <a:avLst/>
                            <a:gdLst>
                              <a:gd name="T0" fmla="+- 0 1668 1668"/>
                              <a:gd name="T1" fmla="*/ T0 w 4179"/>
                              <a:gd name="T2" fmla="+- 0 3298 3104"/>
                              <a:gd name="T3" fmla="*/ 3298 h 194"/>
                              <a:gd name="T4" fmla="+- 0 5847 1668"/>
                              <a:gd name="T5" fmla="*/ T4 w 4179"/>
                              <a:gd name="T6" fmla="+- 0 3298 3104"/>
                              <a:gd name="T7" fmla="*/ 3298 h 194"/>
                              <a:gd name="T8" fmla="+- 0 5847 1668"/>
                              <a:gd name="T9" fmla="*/ T8 w 4179"/>
                              <a:gd name="T10" fmla="+- 0 3104 3104"/>
                              <a:gd name="T11" fmla="*/ 3104 h 194"/>
                              <a:gd name="T12" fmla="+- 0 1668 1668"/>
                              <a:gd name="T13" fmla="*/ T12 w 4179"/>
                              <a:gd name="T14" fmla="+- 0 3104 3104"/>
                              <a:gd name="T15" fmla="*/ 3104 h 194"/>
                              <a:gd name="T16" fmla="+- 0 1668 1668"/>
                              <a:gd name="T17" fmla="*/ T16 w 4179"/>
                              <a:gd name="T18" fmla="+- 0 3298 3104"/>
                              <a:gd name="T19" fmla="*/ 3298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19"/>
                        <wps:cNvSpPr>
                          <a:spLocks/>
                        </wps:cNvSpPr>
                        <wps:spPr bwMode="auto">
                          <a:xfrm>
                            <a:off x="1668" y="3298"/>
                            <a:ext cx="4179" cy="214"/>
                          </a:xfrm>
                          <a:custGeom>
                            <a:avLst/>
                            <a:gdLst>
                              <a:gd name="T0" fmla="+- 0 1668 1668"/>
                              <a:gd name="T1" fmla="*/ T0 w 4179"/>
                              <a:gd name="T2" fmla="+- 0 3512 3298"/>
                              <a:gd name="T3" fmla="*/ 3512 h 214"/>
                              <a:gd name="T4" fmla="+- 0 5847 1668"/>
                              <a:gd name="T5" fmla="*/ T4 w 4179"/>
                              <a:gd name="T6" fmla="+- 0 3512 3298"/>
                              <a:gd name="T7" fmla="*/ 3512 h 214"/>
                              <a:gd name="T8" fmla="+- 0 5847 1668"/>
                              <a:gd name="T9" fmla="*/ T8 w 4179"/>
                              <a:gd name="T10" fmla="+- 0 3298 3298"/>
                              <a:gd name="T11" fmla="*/ 3298 h 214"/>
                              <a:gd name="T12" fmla="+- 0 1668 1668"/>
                              <a:gd name="T13" fmla="*/ T12 w 4179"/>
                              <a:gd name="T14" fmla="+- 0 3298 3298"/>
                              <a:gd name="T15" fmla="*/ 3298 h 214"/>
                              <a:gd name="T16" fmla="+- 0 1668 1668"/>
                              <a:gd name="T17" fmla="*/ T16 w 4179"/>
                              <a:gd name="T18" fmla="+- 0 3512 3298"/>
                              <a:gd name="T19" fmla="*/ 3512 h 214"/>
                            </a:gdLst>
                            <a:ahLst/>
                            <a:cxnLst>
                              <a:cxn ang="0">
                                <a:pos x="T1" y="T3"/>
                              </a:cxn>
                              <a:cxn ang="0">
                                <a:pos x="T5" y="T7"/>
                              </a:cxn>
                              <a:cxn ang="0">
                                <a:pos x="T9" y="T11"/>
                              </a:cxn>
                              <a:cxn ang="0">
                                <a:pos x="T13" y="T15"/>
                              </a:cxn>
                              <a:cxn ang="0">
                                <a:pos x="T17" y="T19"/>
                              </a:cxn>
                            </a:cxnLst>
                            <a:rect l="0" t="0" r="r" b="b"/>
                            <a:pathLst>
                              <a:path w="4179" h="214">
                                <a:moveTo>
                                  <a:pt x="0" y="214"/>
                                </a:moveTo>
                                <a:lnTo>
                                  <a:pt x="4179" y="214"/>
                                </a:lnTo>
                                <a:lnTo>
                                  <a:pt x="4179" y="0"/>
                                </a:lnTo>
                                <a:lnTo>
                                  <a:pt x="0" y="0"/>
                                </a:lnTo>
                                <a:lnTo>
                                  <a:pt x="0" y="21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18"/>
                        <wps:cNvSpPr>
                          <a:spLocks/>
                        </wps:cNvSpPr>
                        <wps:spPr bwMode="auto">
                          <a:xfrm>
                            <a:off x="1668" y="3512"/>
                            <a:ext cx="4179" cy="194"/>
                          </a:xfrm>
                          <a:custGeom>
                            <a:avLst/>
                            <a:gdLst>
                              <a:gd name="T0" fmla="+- 0 1668 1668"/>
                              <a:gd name="T1" fmla="*/ T0 w 4179"/>
                              <a:gd name="T2" fmla="+- 0 3706 3512"/>
                              <a:gd name="T3" fmla="*/ 3706 h 194"/>
                              <a:gd name="T4" fmla="+- 0 5847 1668"/>
                              <a:gd name="T5" fmla="*/ T4 w 4179"/>
                              <a:gd name="T6" fmla="+- 0 3706 3512"/>
                              <a:gd name="T7" fmla="*/ 3706 h 194"/>
                              <a:gd name="T8" fmla="+- 0 5847 1668"/>
                              <a:gd name="T9" fmla="*/ T8 w 4179"/>
                              <a:gd name="T10" fmla="+- 0 3512 3512"/>
                              <a:gd name="T11" fmla="*/ 3512 h 194"/>
                              <a:gd name="T12" fmla="+- 0 1668 1668"/>
                              <a:gd name="T13" fmla="*/ T12 w 4179"/>
                              <a:gd name="T14" fmla="+- 0 3512 3512"/>
                              <a:gd name="T15" fmla="*/ 3512 h 194"/>
                              <a:gd name="T16" fmla="+- 0 1668 1668"/>
                              <a:gd name="T17" fmla="*/ T16 w 4179"/>
                              <a:gd name="T18" fmla="+- 0 3706 3512"/>
                              <a:gd name="T19" fmla="*/ 3706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0AFF7" id="Group 217" o:spid="_x0000_s1026" style="position:absolute;margin-left:76.25pt;margin-top:50.6pt;width:220.75pt;height:184.05pt;z-index:-1267;mso-position-horizontal-relative:page;mso-position-vertical-relative:page" coordorigin="1550,931" coordsize="4415,3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">
                <v:shape id="Freeform 232" o:spid="_x0000_s1027" style="position:absolute;left:1560;top:941;width:4395;height:3106;visibility:visible;mso-wrap-style:square;v-text-anchor:top" coordsize="4395,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kicMIA&#10;AADcAAAADwAAAGRycy9kb3ducmV2LnhtbESPy2rCQBSG9wXfYTiCGzGTS2kldRQRCi4bW7M+Zo5J&#10;aOZMyExN+vadguDy47/xb3aT6cSNBtdaVpBEMQjiyuqWawVfn++rNQjnkTV2lknBLznYbWdPG8y1&#10;Hbmg28nXIpSwy1FB432fS+mqhgy6yPbEQbvawaAPONRSDziGctPJNI5fpMGWw0KDPR0aqr5PP0aB&#10;fX0+p0WiL8sPv6zGsjxnAZVazKf9GwhPk3+Y7+mjVpBmCfyfC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WSJwwgAAANwAAAAPAAAAAAAAAAAAAAAAAJgCAABkcnMvZG93&#10;bnJldi54bWxQSwUGAAAAAAQABAD1AAAAhwMAAAAA&#10;" path="m,3106r4395,l4395,,,,,3106xe" fillcolor="#d9d9d9" stroked="f">
                  <v:path arrowok="t" o:connecttype="custom" o:connectlocs="0,4047;4395,4047;4395,941;0,941;0,4047" o:connectangles="0,0,0,0,0"/>
                </v:shape>
                <v:shape id="Freeform 231" o:spid="_x0000_s1028" style="position:absolute;left:1668;top:941;width:4179;height:218;visibility:visible;mso-wrap-style:square;v-text-anchor:top" coordsize="417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kNEcAA&#10;AADcAAAADwAAAGRycy9kb3ducmV2LnhtbESPzQrCMBCE74LvEFbwpqkVRKpRVBAEUfHnAdZmbYvN&#10;pjRR69sbQfA4zMw3zHTemFI8qXaFZQWDfgSCOLW64EzB5bzujUE4j6yxtEwK3uRgPmu3ppho++Ij&#10;PU8+EwHCLkEFufdVIqVLczLo+rYiDt7N1gZ9kHUmdY2vADeljKNoJA0WHBZyrGiVU3o/PYyCpbGr&#10;w+LK5/K41kNb7a7bw36rVLfTLCYgPDX+H/61N1pBPIzheyYcAT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2kNEcAAAADcAAAADwAAAAAAAAAAAAAAAACYAgAAZHJzL2Rvd25y&#10;ZXYueG1sUEsFBgAAAAAEAAQA9QAAAIUDAAAAAA==&#10;" path="m,218r4179,l4179,,,,,218xe" fillcolor="#d9d9d9" stroked="f">
                  <v:path arrowok="t" o:connecttype="custom" o:connectlocs="0,1159;4179,1159;4179,941;0,941;0,1159" o:connectangles="0,0,0,0,0"/>
                </v:shape>
                <v:shape id="Freeform 230" o:spid="_x0000_s1029" style="position:absolute;left:1668;top:1159;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DxMMA&#10;AADcAAAADwAAAGRycy9kb3ducmV2LnhtbESPQWsCMRSE7wX/Q3hCb/WtK0jZGqUVCqW3WlG8PTbP&#10;ZOnmZUmibv99Uyj0OMzMN8xqM/peXTmmLoiG+awCxdIG04nVsP98fXgElTKJoT4Ia/jmBJv15G5F&#10;jQk3+eDrLltVIJIa0uByHhrE1Dr2lGZhYCneOURPucho0US6Fbjvsa6qJXrqpCw4GnjruP3aXbwG&#10;jOcL7t+dPdnDcYkvfDgmrLW+n47PT6Ayj/k//Nd+MxrqxQJ+z5Qjg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DDxMMAAADcAAAADwAAAAAAAAAAAAAAAACYAgAAZHJzL2Rv&#10;d25yZXYueG1sUEsFBgAAAAAEAAQA9QAAAIgDAAAAAA==&#10;" path="m,195r4179,l4179,,,,,195xe" fillcolor="#d9d9d9" stroked="f">
                  <v:path arrowok="t" o:connecttype="custom" o:connectlocs="0,1354;4179,1354;4179,1159;0,1159;0,1354" o:connectangles="0,0,0,0,0"/>
                </v:shape>
                <v:shape id="Freeform 229" o:spid="_x0000_s1030" style="position:absolute;left:1668;top:1354;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bsMMA&#10;AADcAAAADwAAAGRycy9kb3ducmV2LnhtbESPQUsDMRSE70L/Q3hCb/atq5SyNi1WEMSbtbR4e2xe&#10;k8XNy5Kk7fbfG0HwOMzMN8xyPfpenTmmLoiG+1kFiqUNphOrYff5ercAlTKJoT4Ia7hygvVqcrOk&#10;xoSLfPB5m60qEEkNaXA5Dw1iah17SrMwsBTvGKKnXGS0aCJdCtz3WFfVHD11UhYcDfziuP3enrwG&#10;jMcT7t6d/bL7wxw3vD8krLWe3o7PT6Ayj/k//Nd+Mxrqh0f4PVOOA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bsMMAAADcAAAADwAAAAAAAAAAAAAAAACYAgAAZHJzL2Rv&#10;d25yZXYueG1sUEsFBgAAAAAEAAQA9QAAAIgDAAAAAA==&#10;" path="m,194r4179,l4179,,,,,194xe" fillcolor="#d9d9d9" stroked="f">
                  <v:path arrowok="t" o:connecttype="custom" o:connectlocs="0,1548;4179,1548;4179,1354;0,1354;0,1548" o:connectangles="0,0,0,0,0"/>
                </v:shape>
                <v:shape id="Freeform 228" o:spid="_x0000_s1031" style="position:absolute;left:1668;top:1548;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X+K8MA&#10;AADcAAAADwAAAGRycy9kb3ducmV2LnhtbESPQUsDMRSE70L/Q3hCb/atK5ayNi1WEMSbtbR4e2xe&#10;k8XNy5Kk7fbfG0HwOMzMN8xyPfpenTmmLoiG+1kFiqUNphOrYff5ercAlTKJoT4Ia7hygvVqcrOk&#10;xoSLfPB5m60qEEkNaXA5Dw1iah17SrMwsBTvGKKnXGS0aCJdCtz3WFfVHD11UhYcDfziuP3enrwG&#10;jMcT7t6d/bL7wxw3vD8krLWe3o7PT6Ayj/k//Nd+Mxrqh0f4PVOOA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X+K8MAAADcAAAADwAAAAAAAAAAAAAAAACYAgAAZHJzL2Rv&#10;d25yZXYueG1sUEsFBgAAAAAEAAQA9QAAAIgDAAAAAA==&#10;" path="m,194r4179,l4179,,,,,194xe" fillcolor="#d9d9d9" stroked="f">
                  <v:path arrowok="t" o:connecttype="custom" o:connectlocs="0,1742;4179,1742;4179,1548;0,1548;0,1742" o:connectangles="0,0,0,0,0"/>
                </v:shape>
                <v:shape id="Freeform 227" o:spid="_x0000_s1032" style="position:absolute;left:1668;top:1742;width:4179;height:195;visibility:visible;mso-wrap-style:square;v-text-anchor:top" coordsize="4179,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gf8UA&#10;AADcAAAADwAAAGRycy9kb3ducmV2LnhtbESPQWsCMRSE74L/ITyht5qtosjWKEVZLJWCtT30+Ng8&#10;s0s3L0sS3e2/N4LgcZiZb5jlureNuJAPtWMFL+MMBHHpdM1Gwc938bwAESKyxsYxKfinAOvVcLDE&#10;XLuOv+hyjEYkCIccFVQxtrmUoazIYhi7ljh5J+ctxiS9kdpjl+C2kZMsm0uLNaeFClvaVFT+Hc9W&#10;wd4X+91idujkx/bTmN9CFmF6Uupp1L+9gojUx0f43n7XCibTOdzOp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GB/xQAAANwAAAAPAAAAAAAAAAAAAAAAAJgCAABkcnMv&#10;ZG93bnJldi54bWxQSwUGAAAAAAQABAD1AAAAigMAAAAA&#10;" path="m,195r4179,l4179,,,,,195xe" fillcolor="#d9d9d9" stroked="f">
                  <v:path arrowok="t" o:connecttype="custom" o:connectlocs="0,1937;4179,1937;4179,1742;0,1742;0,1937" o:connectangles="0,0,0,0,0"/>
                </v:shape>
                <v:shape id="Freeform 226" o:spid="_x0000_s1033" style="position:absolute;left:1668;top:1937;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Fx8MA&#10;AADcAAAADwAAAGRycy9kb3ducmV2LnhtbESPQUsDMRSE70L/Q3hCb/atK9SyNi1WEMSbtbR4e2xe&#10;k8XNy5Kk7fbfG0HwOMzMN8xyPfpenTmmLoiG+1kFiqUNphOrYff5ercAlTKJoT4Ia7hygvVqcrOk&#10;xoSLfPB5m60qEEkNaXA5Dw1iah17SrMwsBTvGKKnXGS0aCJdCtz3WFfVHD11UhYcDfziuP3enrwG&#10;jMcT7t6d/bL7wxw3vD8krLWe3o7PT6Ayj/k//Nd+Mxrqh0f4PVOOA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vFx8MAAADcAAAADwAAAAAAAAAAAAAAAACYAgAAZHJzL2Rv&#10;d25yZXYueG1sUEsFBgAAAAAEAAQA9QAAAIgDAAAAAA==&#10;" path="m,195r4179,l4179,,,,,195xe" fillcolor="#d9d9d9" stroked="f">
                  <v:path arrowok="t" o:connecttype="custom" o:connectlocs="0,2132;4179,2132;4179,1937;0,1937;0,2132" o:connectangles="0,0,0,0,0"/>
                </v:shape>
                <v:shape id="Freeform 225" o:spid="_x0000_s1034" style="position:absolute;left:1668;top:2132;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RRtcAA&#10;AADcAAAADwAAAGRycy9kb3ducmV2LnhtbERPTWsCMRC9F/ofwhR6q7NdQcrWKFooFG9aUbwNmzFZ&#10;upksSdTtvzeHQo+P9z1fjr5XV46pC6LhdVKBYmmD6cRq2H9/vryBSpnEUB+ENfxyguXi8WFOjQk3&#10;2fJ1l60qIZIa0uByHhrE1Dr2lCZhYCncOURPucBo0US6lXDfY11VM/TUSWlwNPCH4/Znd/EaMJ4v&#10;uN84e7KH4wzXfDgmrLV+fhpX76Ayj/lf/Of+MhrqaVlbzpQjgI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RRtcAAAADcAAAADwAAAAAAAAAAAAAAAACYAgAAZHJzL2Rvd25y&#10;ZXYueG1sUEsFBgAAAAAEAAQA9QAAAIUDAAAAAA==&#10;" path="m,194r4179,l4179,,,,,194xe" fillcolor="#d9d9d9" stroked="f">
                  <v:path arrowok="t" o:connecttype="custom" o:connectlocs="0,2326;4179,2326;4179,2132;0,2132;0,2326" o:connectangles="0,0,0,0,0"/>
                </v:shape>
                <v:shape id="Freeform 224" o:spid="_x0000_s1035" style="position:absolute;left:1668;top:2326;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0LsMA&#10;AADcAAAADwAAAGRycy9kb3ducmV2LnhtbESPQUsDMRSE70L/Q3hCb/atKxS7Ni1WEMSbtbR4e2xe&#10;k8XNy5Kk7fbfG0HwOMzMN8xyPfpenTmmLoiG+1kFiqUNphOrYff5evcIKmUSQ30Q1nDlBOvV5GZJ&#10;jQkX+eDzNltVIJIa0uByHhrE1Dr2lGZhYCneMURPucho0US6FLjvsa6qOXrqpCw4GvjFcfu9PXkN&#10;GI8n3L07+2X3hzlueH9IWGs9vR2fn0BlHvN/+K/9ZjTUDwv4PVOOA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j0LsMAAADcAAAADwAAAAAAAAAAAAAAAACYAgAAZHJzL2Rv&#10;d25yZXYueG1sUEsFBgAAAAAEAAQA9QAAAIgDAAAAAA==&#10;" path="m,194r4179,l4179,,,,,194xe" fillcolor="#d9d9d9" stroked="f">
                  <v:path arrowok="t" o:connecttype="custom" o:connectlocs="0,2520;4179,2520;4179,2326;0,2326;0,2520" o:connectangles="0,0,0,0,0"/>
                </v:shape>
                <v:shape id="Freeform 223" o:spid="_x0000_s1036" style="position:absolute;left:1668;top:2520;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QuzsAA&#10;AADcAAAADwAAAGRycy9kb3ducmV2LnhtbERPTWsCMRC9F/ofwhR6q7NdRMrWKFooFG9aUbwNmzFZ&#10;upksSdTtvzeHQo+P9z1fjr5XV46pC6LhdVKBYmmD6cRq2H9/vryBSpnEUB+ENfxyguXi8WFOjQk3&#10;2fJ1l60qIZIa0uByHhrE1Dr2lCZhYCncOURPucBo0US6lXDfY11VM/TUSWlwNPCH4/Znd/EaMJ4v&#10;uN84e7KH4wzXfDgmrLV+fhpX76Ayj/lf/Of+MhrqaZlfzpQjgI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GQuzsAAAADcAAAADwAAAAAAAAAAAAAAAACYAgAAZHJzL2Rvd25y&#10;ZXYueG1sUEsFBgAAAAAEAAQA9QAAAIUDAAAAAA==&#10;" path="m,195r4179,l4179,,,,,195xe" fillcolor="#d9d9d9" stroked="f">
                  <v:path arrowok="t" o:connecttype="custom" o:connectlocs="0,2715;4179,2715;4179,2520;0,2520;0,2715" o:connectangles="0,0,0,0,0"/>
                </v:shape>
                <v:shape id="Freeform 222" o:spid="_x0000_s1037" style="position:absolute;left:1668;top:2715;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iLVcMA&#10;AADcAAAADwAAAGRycy9kb3ducmV2LnhtbESPQWsCMRSE7wX/Q3hCb/WtS5GyNUorCKW3WlG8PTbP&#10;ZOnmZUmibv99Uyj0OMzMN8xyPfpeXTmmLoiG+awCxdIG04nVsP/cPjyBSpnEUB+ENXxzgvVqcrek&#10;xoSbfPB1l60qEEkNaXA5Dw1iah17SrMwsBTvHKKnXGS0aCLdCtz3WFfVAj11UhYcDbxx3H7tLl4D&#10;xvMF9+/OnuzhuMBXPhwT1lrfT8eXZ1CZx/wf/mu/GQ314xx+z5Qjg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iLVcMAAADcAAAADwAAAAAAAAAAAAAAAACYAgAAZHJzL2Rv&#10;d25yZXYueG1sUEsFBgAAAAAEAAQA9QAAAIgDAAAAAA==&#10;" path="m,194r4179,l4179,,,,,194xe" fillcolor="#d9d9d9" stroked="f">
                  <v:path arrowok="t" o:connecttype="custom" o:connectlocs="0,2909;4179,2909;4179,2715;0,2715;0,2909" o:connectangles="0,0,0,0,0"/>
                </v:shape>
                <v:shape id="Freeform 221" o:spid="_x0000_s1038" style="position:absolute;left:1668;top:2909;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IsMA&#10;AADcAAAADwAAAGRycy9kb3ducmV2LnhtbESPQWsCMRSE7wX/Q3iCt/q2i0jZGsUWCqW3WlF6e2ye&#10;yeLmZUmibv99Uyj0OMzMN8xqM/peXTmmLoiGh3kFiqUNphOrYf/5ev8IKmUSQ30Q1vDNCTbryd2K&#10;GhNu8sHXXbaqQCQ1pMHlPDSIqXXsKc3DwFK8U4iecpHRool0K3DfY11VS/TUSVlwNPCL4/a8u3gN&#10;GE8X3L87+2UPxyU+8+GYsNZ6Nh23T6Ayj/k//Nd+MxrqRQ2/Z8oRw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VIsMAAADcAAAADwAAAAAAAAAAAAAAAACYAgAAZHJzL2Rv&#10;d25yZXYueG1sUEsFBgAAAAAEAAQA9QAAAIgDAAAAAA==&#10;" path="m,195r4179,l4179,,,,,195xe" fillcolor="#d9d9d9" stroked="f">
                  <v:path arrowok="t" o:connecttype="custom" o:connectlocs="0,3104;4179,3104;4179,2909;0,2909;0,3104" o:connectangles="0,0,0,0,0"/>
                </v:shape>
                <v:shape id="Freeform 220" o:spid="_x0000_s1039" style="position:absolute;left:1668;top:3104;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awucMA&#10;AADcAAAADwAAAGRycy9kb3ducmV2LnhtbESPQUsDMRSE70L/Q3hCb/atq5SyNi1WEMSbtbR4e2xe&#10;k8XNy5Kk7fbfG0HwOMzMN8xyPfpenTmmLoiG+1kFiqUNphOrYff5ercAlTKJoT4Ia7hygvVqcrOk&#10;xoSLfPB5m60qEEkNaXA5Dw1iah17SrMwsBTvGKKnXGS0aCJdCtz3WFfVHD11UhYcDfziuP3enrwG&#10;jMcT7t6d/bL7wxw3vD8krLWe3o7PT6Ayj/k//Nd+Mxrqxwf4PVOOA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awucMAAADcAAAADwAAAAAAAAAAAAAAAACYAgAAZHJzL2Rv&#10;d25yZXYueG1sUEsFBgAAAAAEAAQA9QAAAIgDAAAAAA==&#10;" path="m,194r4179,l4179,,,,,194xe" fillcolor="#d9d9d9" stroked="f">
                  <v:path arrowok="t" o:connecttype="custom" o:connectlocs="0,3298;4179,3298;4179,3104;0,3104;0,3298" o:connectangles="0,0,0,0,0"/>
                </v:shape>
                <v:shape id="Freeform 219" o:spid="_x0000_s1040" style="position:absolute;left:1668;top:3298;width:4179;height:214;visibility:visible;mso-wrap-style:square;v-text-anchor:top" coordsize="417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UpAMMA&#10;AADcAAAADwAAAGRycy9kb3ducmV2LnhtbESPUWvCMBSF3wf+h3AF32a6UoZ0RhlDoTAQ1o09X5pr&#10;G21uQpJp/fdmMNjj4ZzzHc56O9lRXChE41jB07IAQdw5bbhX8PW5f1yBiAlZ4+iYFNwownYze1hj&#10;rd2VP+jSpl5kCMcaFQwp+VrK2A1kMS6dJ87e0QWLKcvQSx3wmuF2lGVRPEuLhvPCgJ7eBurO7Y9V&#10;0Hbn77I57aqTfw/om4OJq6NRajGfXl9AJJrSf/iv3WgFZVXB75l8BO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UpAMMAAADcAAAADwAAAAAAAAAAAAAAAACYAgAAZHJzL2Rv&#10;d25yZXYueG1sUEsFBgAAAAAEAAQA9QAAAIgDAAAAAA==&#10;" path="m,214r4179,l4179,,,,,214xe" fillcolor="#d9d9d9" stroked="f">
                  <v:path arrowok="t" o:connecttype="custom" o:connectlocs="0,3512;4179,3512;4179,3298;0,3298;0,3512" o:connectangles="0,0,0,0,0"/>
                </v:shape>
                <v:shape id="Freeform 218" o:spid="_x0000_s1041" style="position:absolute;left:1668;top:3512;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NVsMA&#10;AADcAAAADwAAAGRycy9kb3ducmV2LnhtbESPQUsDMRSE70L/Q3hCb/ati5ayNi1WEMSbtbR4e2xe&#10;k8XNy5Kk7fbfG0HwOMzMN8xyPfpenTmmLoiG+1kFiqUNphOrYff5ercAlTKJoT4Ia7hygvVqcrOk&#10;xoSLfPB5m60qEEkNaXA5Dw1iah17SrMwsBTvGKKnXGS0aCJdCtz3WFfVHD11UhYcDfziuP3enrwG&#10;jMcT7t6d/bL7wxw3vD8krLWe3o7PT6Ayj/k//Nd+Mxrqh0f4PVOOA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ONVsMAAADcAAAADwAAAAAAAAAAAAAAAACYAgAAZHJzL2Rv&#10;d25yZXYueG1sUEsFBgAAAAAEAAQA9QAAAIgDAAAAAA==&#10;" path="m,194r4179,l4179,,,,,194xe" fillcolor="#d9d9d9" stroked="f">
                  <v:path arrowok="t" o:connecttype="custom" o:connectlocs="0,3706;4179,3706;4179,3512;0,3512;0,3706" o:connectangles="0,0,0,0,0"/>
                </v:shape>
                <w10:wrap anchorx="page" anchory="page"/>
              </v:group>
            </w:pict>
          </mc:Fallback>
        </mc:AlternateContent>
      </w:r>
    </w:p>
    <w:p w:rsidR="007E05E7" w:rsidRDefault="00B02DF5">
      <w:pPr>
        <w:spacing w:before="28" w:line="200" w:lineRule="exact"/>
        <w:ind w:left="688" w:right="-47"/>
        <w:rPr>
          <w:rFonts w:ascii="Verdana" w:eastAsia="Verdana" w:hAnsi="Verdana" w:cs="Verdana"/>
          <w:sz w:val="18"/>
          <w:szCs w:val="18"/>
        </w:rPr>
      </w:pPr>
      <w:r>
        <w:rPr>
          <w:rFonts w:ascii="Verdana" w:eastAsia="Verdana" w:hAnsi="Verdana" w:cs="Verdana"/>
          <w:b/>
          <w:i/>
          <w:position w:val="-1"/>
          <w:sz w:val="18"/>
          <w:szCs w:val="18"/>
        </w:rPr>
        <w:t>NH</w:t>
      </w:r>
      <w:r w:rsidR="00FA0F0B">
        <w:rPr>
          <w:rFonts w:ascii="Verdana" w:eastAsia="Verdana" w:hAnsi="Verdana" w:cs="Verdana"/>
          <w:b/>
          <w:i/>
          <w:position w:val="-1"/>
          <w:sz w:val="18"/>
          <w:szCs w:val="18"/>
        </w:rPr>
        <w:t>C’s role…..</w:t>
      </w:r>
    </w:p>
    <w:p w:rsidR="00C444BB" w:rsidRDefault="00FA0F0B">
      <w:pPr>
        <w:spacing w:before="28" w:line="200" w:lineRule="exact"/>
      </w:pPr>
      <w:r>
        <w:br w:type="column"/>
      </w:r>
    </w:p>
    <w:p w:rsidR="007E05E7" w:rsidRDefault="00FA0F0B">
      <w:pPr>
        <w:spacing w:before="28" w:line="200" w:lineRule="exact"/>
        <w:rPr>
          <w:rFonts w:ascii="Verdana" w:eastAsia="Verdana" w:hAnsi="Verdana" w:cs="Verdana"/>
          <w:sz w:val="18"/>
          <w:szCs w:val="18"/>
        </w:rPr>
        <w:sectPr w:rsidR="007E05E7">
          <w:type w:val="continuous"/>
          <w:pgSz w:w="11920" w:h="16840"/>
          <w:pgMar w:top="1560" w:right="1160" w:bottom="280" w:left="980" w:header="720" w:footer="720" w:gutter="0"/>
          <w:cols w:num="2" w:space="720" w:equalWidth="0">
            <w:col w:w="2054" w:space="3454"/>
            <w:col w:w="4272"/>
          </w:cols>
        </w:sectPr>
      </w:pPr>
      <w:r>
        <w:rPr>
          <w:rFonts w:ascii="Verdana" w:eastAsia="Verdana" w:hAnsi="Verdana" w:cs="Verdana"/>
          <w:b/>
          <w:i/>
          <w:position w:val="-1"/>
          <w:sz w:val="18"/>
          <w:szCs w:val="18"/>
        </w:rPr>
        <w:t>Employer’s role…..</w:t>
      </w:r>
    </w:p>
    <w:p w:rsidR="007E05E7" w:rsidRDefault="00D93B28" w:rsidP="00D93B28">
      <w:pPr>
        <w:tabs>
          <w:tab w:val="left" w:pos="6720"/>
        </w:tabs>
        <w:spacing w:before="9" w:line="160" w:lineRule="exact"/>
        <w:rPr>
          <w:sz w:val="16"/>
          <w:szCs w:val="16"/>
        </w:rPr>
        <w:sectPr w:rsidR="007E05E7">
          <w:type w:val="continuous"/>
          <w:pgSz w:w="11920" w:h="16840"/>
          <w:pgMar w:top="1560" w:right="1160" w:bottom="280" w:left="980" w:header="720" w:footer="720" w:gutter="0"/>
          <w:cols w:space="720"/>
        </w:sectPr>
      </w:pPr>
      <w:r>
        <w:rPr>
          <w:sz w:val="16"/>
          <w:szCs w:val="16"/>
        </w:rPr>
        <w:tab/>
      </w:r>
    </w:p>
    <w:p w:rsidR="007E05E7" w:rsidRDefault="00FA0F0B">
      <w:pPr>
        <w:tabs>
          <w:tab w:val="left" w:pos="1040"/>
        </w:tabs>
        <w:spacing w:before="32"/>
        <w:ind w:left="1048" w:right="102"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 xml:space="preserve">to help learners and staff within your </w:t>
      </w:r>
      <w:proofErr w:type="spellStart"/>
      <w:r>
        <w:rPr>
          <w:rFonts w:ascii="Verdana" w:eastAsia="Verdana" w:hAnsi="Verdana" w:cs="Verdana"/>
          <w:sz w:val="16"/>
          <w:szCs w:val="16"/>
        </w:rPr>
        <w:t>organisation</w:t>
      </w:r>
      <w:proofErr w:type="spellEnd"/>
      <w:r>
        <w:rPr>
          <w:rFonts w:ascii="Verdana" w:eastAsia="Verdana" w:hAnsi="Verdana" w:cs="Verdana"/>
          <w:sz w:val="16"/>
          <w:szCs w:val="16"/>
        </w:rPr>
        <w:t xml:space="preserve"> understand the </w:t>
      </w:r>
      <w:r w:rsidR="00B02DF5" w:rsidRPr="00B02DF5">
        <w:rPr>
          <w:rFonts w:ascii="Verdana" w:eastAsia="Verdana" w:hAnsi="Verdana" w:cs="Verdana"/>
          <w:sz w:val="16"/>
          <w:szCs w:val="16"/>
        </w:rPr>
        <w:t>Apprenticeship</w:t>
      </w:r>
      <w:r>
        <w:rPr>
          <w:rFonts w:ascii="Verdana" w:eastAsia="Verdana" w:hAnsi="Verdana" w:cs="Verdana"/>
          <w:sz w:val="16"/>
          <w:szCs w:val="16"/>
        </w:rPr>
        <w:t xml:space="preserve"> process</w:t>
      </w:r>
    </w:p>
    <w:p w:rsidR="007E05E7" w:rsidRDefault="007E05E7">
      <w:pPr>
        <w:spacing w:before="4" w:line="180" w:lineRule="exact"/>
        <w:rPr>
          <w:sz w:val="19"/>
          <w:szCs w:val="19"/>
        </w:rPr>
      </w:pPr>
    </w:p>
    <w:p w:rsidR="007E05E7" w:rsidRDefault="00FA0F0B">
      <w:pPr>
        <w:tabs>
          <w:tab w:val="left" w:pos="1040"/>
        </w:tabs>
        <w:ind w:left="1048" w:right="-29" w:hanging="360"/>
        <w:jc w:val="both"/>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 xml:space="preserve">to help learners understand how to collect evidence and match it to the </w:t>
      </w:r>
      <w:r w:rsidR="00B02DF5" w:rsidRPr="00B02DF5">
        <w:rPr>
          <w:rFonts w:ascii="Verdana" w:eastAsia="Verdana" w:hAnsi="Verdana" w:cs="Verdana"/>
          <w:sz w:val="16"/>
          <w:szCs w:val="16"/>
        </w:rPr>
        <w:t>Apprenticeship</w:t>
      </w:r>
      <w:r w:rsidR="00B02DF5">
        <w:rPr>
          <w:rFonts w:ascii="Verdana" w:eastAsia="Verdana" w:hAnsi="Verdana" w:cs="Verdana"/>
          <w:sz w:val="18"/>
          <w:szCs w:val="18"/>
        </w:rPr>
        <w:t xml:space="preserve"> </w:t>
      </w:r>
      <w:r>
        <w:rPr>
          <w:rFonts w:ascii="Verdana" w:eastAsia="Verdana" w:hAnsi="Verdana" w:cs="Verdana"/>
          <w:sz w:val="16"/>
          <w:szCs w:val="16"/>
        </w:rPr>
        <w:t>standards</w:t>
      </w:r>
    </w:p>
    <w:p w:rsidR="007E05E7" w:rsidRDefault="007E05E7">
      <w:pPr>
        <w:spacing w:before="4" w:line="180" w:lineRule="exact"/>
        <w:rPr>
          <w:sz w:val="19"/>
          <w:szCs w:val="19"/>
        </w:rPr>
      </w:pPr>
    </w:p>
    <w:p w:rsidR="007E05E7" w:rsidRDefault="00FA0F0B">
      <w:pPr>
        <w:spacing w:line="180" w:lineRule="exact"/>
        <w:ind w:left="688"/>
        <w:rPr>
          <w:rFonts w:ascii="Verdana" w:eastAsia="Verdana" w:hAnsi="Verdana" w:cs="Verdana"/>
          <w:sz w:val="16"/>
          <w:szCs w:val="16"/>
        </w:rPr>
      </w:pPr>
      <w:r>
        <w:rPr>
          <w:rFonts w:ascii="Arial Unicode MS" w:eastAsia="Arial Unicode MS" w:hAnsi="Arial Unicode MS" w:cs="Arial Unicode MS"/>
          <w:position w:val="-1"/>
          <w:sz w:val="16"/>
          <w:szCs w:val="16"/>
        </w:rPr>
        <w:t xml:space="preserve">    </w:t>
      </w:r>
      <w:r>
        <w:rPr>
          <w:rFonts w:ascii="Verdana" w:eastAsia="Verdana" w:hAnsi="Verdana" w:cs="Verdana"/>
          <w:position w:val="-1"/>
          <w:sz w:val="16"/>
          <w:szCs w:val="16"/>
        </w:rPr>
        <w:t>to assess learner competence</w:t>
      </w:r>
    </w:p>
    <w:p w:rsidR="007E05E7" w:rsidRDefault="00FA0F0B">
      <w:pPr>
        <w:tabs>
          <w:tab w:val="left" w:pos="360"/>
        </w:tabs>
        <w:spacing w:before="56"/>
        <w:ind w:left="360" w:right="74" w:hanging="360"/>
        <w:rPr>
          <w:rFonts w:ascii="Verdana" w:eastAsia="Verdana" w:hAnsi="Verdana" w:cs="Verdana"/>
          <w:sz w:val="16"/>
          <w:szCs w:val="16"/>
        </w:rPr>
      </w:pPr>
      <w:r>
        <w:br w:type="column"/>
      </w: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provide opportunities for learners to demonstrate their competence in specific tasks</w:t>
      </w:r>
    </w:p>
    <w:p w:rsidR="007E05E7" w:rsidRDefault="007E05E7">
      <w:pPr>
        <w:spacing w:before="5" w:line="180" w:lineRule="exact"/>
        <w:rPr>
          <w:sz w:val="19"/>
          <w:szCs w:val="19"/>
        </w:rPr>
      </w:pPr>
    </w:p>
    <w:p w:rsidR="007E05E7" w:rsidRDefault="00FA0F0B">
      <w:pPr>
        <w:tabs>
          <w:tab w:val="left" w:pos="360"/>
        </w:tabs>
        <w:ind w:left="360" w:right="82"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help learners to collect evidence of the work they have done</w:t>
      </w:r>
    </w:p>
    <w:p w:rsidR="007E05E7" w:rsidRDefault="007E05E7">
      <w:pPr>
        <w:spacing w:before="4" w:line="180" w:lineRule="exact"/>
        <w:rPr>
          <w:sz w:val="19"/>
          <w:szCs w:val="19"/>
        </w:rPr>
      </w:pPr>
    </w:p>
    <w:p w:rsidR="007E05E7" w:rsidRDefault="00FA0F0B">
      <w:pPr>
        <w:tabs>
          <w:tab w:val="left" w:pos="360"/>
        </w:tabs>
        <w:ind w:left="360" w:right="393" w:hanging="360"/>
        <w:rPr>
          <w:rFonts w:ascii="Verdana" w:eastAsia="Verdana" w:hAnsi="Verdana" w:cs="Verdana"/>
          <w:sz w:val="16"/>
          <w:szCs w:val="16"/>
        </w:rPr>
        <w:sectPr w:rsidR="007E05E7">
          <w:type w:val="continuous"/>
          <w:pgSz w:w="11920" w:h="16840"/>
          <w:pgMar w:top="1560" w:right="1160" w:bottom="280" w:left="980" w:header="720" w:footer="720" w:gutter="0"/>
          <w:cols w:num="2" w:space="720" w:equalWidth="0">
            <w:col w:w="4448" w:space="1060"/>
            <w:col w:w="4272"/>
          </w:cols>
        </w:sect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sign statements confirming the learners' competence in specific activities</w:t>
      </w:r>
    </w:p>
    <w:p w:rsidR="007E05E7" w:rsidRDefault="007E05E7">
      <w:pPr>
        <w:spacing w:before="1" w:line="160" w:lineRule="exact"/>
        <w:rPr>
          <w:sz w:val="17"/>
          <w:szCs w:val="17"/>
        </w:rPr>
      </w:pPr>
    </w:p>
    <w:p w:rsidR="007E05E7" w:rsidRDefault="00FA0F0B">
      <w:pPr>
        <w:tabs>
          <w:tab w:val="left" w:pos="1040"/>
        </w:tabs>
        <w:spacing w:before="37"/>
        <w:ind w:left="1048" w:right="5401" w:hanging="360"/>
        <w:rPr>
          <w:rFonts w:ascii="Verdana" w:eastAsia="Verdana" w:hAnsi="Verdana" w:cs="Verdana"/>
          <w:sz w:val="16"/>
          <w:szCs w:val="16"/>
        </w:rPr>
        <w:sectPr w:rsidR="007E05E7">
          <w:type w:val="continuous"/>
          <w:pgSz w:w="11920" w:h="16840"/>
          <w:pgMar w:top="1560" w:right="1160" w:bottom="280" w:left="980" w:header="720" w:footer="720" w:gutter="0"/>
          <w:cols w:space="720"/>
        </w:sectPr>
      </w:pPr>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ab/>
      </w:r>
      <w:r>
        <w:rPr>
          <w:rFonts w:ascii="Verdana" w:eastAsia="Verdana" w:hAnsi="Verdana" w:cs="Verdana"/>
          <w:sz w:val="16"/>
          <w:szCs w:val="16"/>
        </w:rPr>
        <w:t xml:space="preserve">to give constructive feedback to learners following </w:t>
      </w:r>
      <w:r w:rsidR="00B02DF5">
        <w:rPr>
          <w:rFonts w:ascii="Verdana" w:eastAsia="Verdana" w:hAnsi="Verdana" w:cs="Verdana"/>
          <w:sz w:val="16"/>
          <w:szCs w:val="16"/>
        </w:rPr>
        <w:t>training/portfolio checks.</w:t>
      </w:r>
    </w:p>
    <w:p w:rsidR="007E05E7" w:rsidRDefault="007E05E7">
      <w:pPr>
        <w:spacing w:line="200" w:lineRule="exact"/>
      </w:pPr>
    </w:p>
    <w:p w:rsidR="007E05E7" w:rsidRDefault="007E05E7">
      <w:pPr>
        <w:spacing w:before="2" w:line="280" w:lineRule="exact"/>
        <w:rPr>
          <w:sz w:val="28"/>
          <w:szCs w:val="28"/>
        </w:rPr>
      </w:pPr>
    </w:p>
    <w:p w:rsidR="007E05E7" w:rsidRDefault="00FA0F0B">
      <w:pPr>
        <w:spacing w:before="17"/>
        <w:ind w:left="511" w:right="1097"/>
        <w:jc w:val="both"/>
        <w:rPr>
          <w:rFonts w:ascii="Verdana" w:eastAsia="Verdana" w:hAnsi="Verdana" w:cs="Verdana"/>
          <w:sz w:val="24"/>
          <w:szCs w:val="24"/>
        </w:rPr>
      </w:pPr>
      <w:r>
        <w:rPr>
          <w:rFonts w:ascii="Verdana" w:eastAsia="Verdana" w:hAnsi="Verdana" w:cs="Verdana"/>
          <w:b/>
          <w:sz w:val="24"/>
          <w:szCs w:val="24"/>
        </w:rPr>
        <w:t xml:space="preserve">Supporting learners in their work-based learning </w:t>
      </w:r>
      <w:proofErr w:type="spellStart"/>
      <w:r>
        <w:rPr>
          <w:rFonts w:ascii="Verdana" w:eastAsia="Verdana" w:hAnsi="Verdana" w:cs="Verdana"/>
          <w:b/>
          <w:sz w:val="24"/>
          <w:szCs w:val="24"/>
        </w:rPr>
        <w:t>programme</w:t>
      </w:r>
      <w:proofErr w:type="spellEnd"/>
    </w:p>
    <w:p w:rsidR="007E05E7" w:rsidRDefault="007E05E7">
      <w:pPr>
        <w:spacing w:before="3" w:line="220" w:lineRule="exact"/>
        <w:rPr>
          <w:sz w:val="22"/>
          <w:szCs w:val="22"/>
        </w:rPr>
      </w:pPr>
    </w:p>
    <w:p w:rsidR="007E05E7" w:rsidRDefault="00FA0F0B">
      <w:pPr>
        <w:ind w:left="513" w:right="82"/>
        <w:jc w:val="both"/>
        <w:rPr>
          <w:rFonts w:ascii="Verdana" w:eastAsia="Verdana" w:hAnsi="Verdana" w:cs="Verdana"/>
          <w:sz w:val="18"/>
          <w:szCs w:val="18"/>
        </w:rPr>
      </w:pPr>
      <w:r>
        <w:rPr>
          <w:rFonts w:ascii="Verdana" w:eastAsia="Verdana" w:hAnsi="Verdana" w:cs="Verdana"/>
          <w:sz w:val="18"/>
          <w:szCs w:val="18"/>
        </w:rPr>
        <w:t xml:space="preserve">Following the investment that you have made in recruiting learners, you will want to ensure that they stay with you and complete their learning </w:t>
      </w:r>
      <w:proofErr w:type="spellStart"/>
      <w:r>
        <w:rPr>
          <w:rFonts w:ascii="Verdana" w:eastAsia="Verdana" w:hAnsi="Verdana" w:cs="Verdana"/>
          <w:sz w:val="18"/>
          <w:szCs w:val="18"/>
        </w:rPr>
        <w:t>programme</w:t>
      </w:r>
      <w:proofErr w:type="spellEnd"/>
      <w:r>
        <w:rPr>
          <w:rFonts w:ascii="Verdana" w:eastAsia="Verdana" w:hAnsi="Verdana" w:cs="Verdana"/>
          <w:sz w:val="18"/>
          <w:szCs w:val="18"/>
        </w:rPr>
        <w:t xml:space="preserve">.  Occasionally some learners, particularly those that  come  straight  from  school,  will  change  their  mind  regarding  their  choice  of  career  and  their learning </w:t>
      </w:r>
      <w:proofErr w:type="spellStart"/>
      <w:r>
        <w:rPr>
          <w:rFonts w:ascii="Verdana" w:eastAsia="Verdana" w:hAnsi="Verdana" w:cs="Verdana"/>
          <w:sz w:val="18"/>
          <w:szCs w:val="18"/>
        </w:rPr>
        <w:t>programme</w:t>
      </w:r>
      <w:proofErr w:type="spellEnd"/>
      <w:r>
        <w:rPr>
          <w:rFonts w:ascii="Verdana" w:eastAsia="Verdana" w:hAnsi="Verdana" w:cs="Verdana"/>
          <w:sz w:val="18"/>
          <w:szCs w:val="18"/>
        </w:rPr>
        <w:t>, after they have joined a yard.   We will work closely with you to ensure that learners are given proper support and that any potential problems are identified and addressed as early as possible.</w:t>
      </w:r>
    </w:p>
    <w:p w:rsidR="007E05E7" w:rsidRDefault="00C444BB">
      <w:pPr>
        <w:spacing w:line="200" w:lineRule="exact"/>
      </w:pPr>
      <w:r>
        <w:rPr>
          <w:noProof/>
          <w:lang w:val="en-GB" w:eastAsia="en-GB"/>
        </w:rPr>
        <mc:AlternateContent>
          <mc:Choice Requires="wpg">
            <w:drawing>
              <wp:anchor distT="0" distB="0" distL="114300" distR="114300" simplePos="0" relativeHeight="503315216" behindDoc="1" locked="0" layoutInCell="1" allowOverlap="1" wp14:anchorId="78E838BB" wp14:editId="7FD549AD">
                <wp:simplePos x="0" y="0"/>
                <wp:positionH relativeFrom="page">
                  <wp:posOffset>4038600</wp:posOffset>
                </wp:positionH>
                <wp:positionV relativeFrom="paragraph">
                  <wp:posOffset>123190</wp:posOffset>
                </wp:positionV>
                <wp:extent cx="2803525" cy="4039513"/>
                <wp:effectExtent l="0" t="0" r="15875" b="0"/>
                <wp:wrapNone/>
                <wp:docPr id="165"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3525" cy="4039513"/>
                          <a:chOff x="6370" y="-3344"/>
                          <a:chExt cx="4415" cy="4712"/>
                        </a:xfrm>
                      </wpg:grpSpPr>
                      <wps:wsp>
                        <wps:cNvPr id="166" name="Freeform 177"/>
                        <wps:cNvSpPr>
                          <a:spLocks/>
                        </wps:cNvSpPr>
                        <wps:spPr bwMode="auto">
                          <a:xfrm>
                            <a:off x="6380" y="-3334"/>
                            <a:ext cx="4395" cy="4692"/>
                          </a:xfrm>
                          <a:custGeom>
                            <a:avLst/>
                            <a:gdLst>
                              <a:gd name="T0" fmla="+- 0 6380 6380"/>
                              <a:gd name="T1" fmla="*/ T0 w 4395"/>
                              <a:gd name="T2" fmla="+- 0 1358 -3334"/>
                              <a:gd name="T3" fmla="*/ 1358 h 4692"/>
                              <a:gd name="T4" fmla="+- 0 10776 6380"/>
                              <a:gd name="T5" fmla="*/ T4 w 4395"/>
                              <a:gd name="T6" fmla="+- 0 1358 -3334"/>
                              <a:gd name="T7" fmla="*/ 1358 h 4692"/>
                              <a:gd name="T8" fmla="+- 0 10776 6380"/>
                              <a:gd name="T9" fmla="*/ T8 w 4395"/>
                              <a:gd name="T10" fmla="+- 0 -3334 -3334"/>
                              <a:gd name="T11" fmla="*/ -3334 h 4692"/>
                              <a:gd name="T12" fmla="+- 0 6380 6380"/>
                              <a:gd name="T13" fmla="*/ T12 w 4395"/>
                              <a:gd name="T14" fmla="+- 0 -3334 -3334"/>
                              <a:gd name="T15" fmla="*/ -3334 h 4692"/>
                              <a:gd name="T16" fmla="+- 0 6380 6380"/>
                              <a:gd name="T17" fmla="*/ T16 w 4395"/>
                              <a:gd name="T18" fmla="+- 0 1358 -3334"/>
                              <a:gd name="T19" fmla="*/ 1358 h 4692"/>
                            </a:gdLst>
                            <a:ahLst/>
                            <a:cxnLst>
                              <a:cxn ang="0">
                                <a:pos x="T1" y="T3"/>
                              </a:cxn>
                              <a:cxn ang="0">
                                <a:pos x="T5" y="T7"/>
                              </a:cxn>
                              <a:cxn ang="0">
                                <a:pos x="T9" y="T11"/>
                              </a:cxn>
                              <a:cxn ang="0">
                                <a:pos x="T13" y="T15"/>
                              </a:cxn>
                              <a:cxn ang="0">
                                <a:pos x="T17" y="T19"/>
                              </a:cxn>
                            </a:cxnLst>
                            <a:rect l="0" t="0" r="r" b="b"/>
                            <a:pathLst>
                              <a:path w="4395" h="4692">
                                <a:moveTo>
                                  <a:pt x="0" y="4692"/>
                                </a:moveTo>
                                <a:lnTo>
                                  <a:pt x="4396" y="4692"/>
                                </a:lnTo>
                                <a:lnTo>
                                  <a:pt x="4396" y="0"/>
                                </a:lnTo>
                                <a:lnTo>
                                  <a:pt x="0" y="0"/>
                                </a:lnTo>
                                <a:lnTo>
                                  <a:pt x="0" y="469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76"/>
                        <wps:cNvSpPr>
                          <a:spLocks/>
                        </wps:cNvSpPr>
                        <wps:spPr bwMode="auto">
                          <a:xfrm>
                            <a:off x="6488" y="-3334"/>
                            <a:ext cx="4179" cy="218"/>
                          </a:xfrm>
                          <a:custGeom>
                            <a:avLst/>
                            <a:gdLst>
                              <a:gd name="T0" fmla="+- 0 10668 6488"/>
                              <a:gd name="T1" fmla="*/ T0 w 4179"/>
                              <a:gd name="T2" fmla="+- 0 -3116 -3334"/>
                              <a:gd name="T3" fmla="*/ -3116 h 218"/>
                              <a:gd name="T4" fmla="+- 0 10668 6488"/>
                              <a:gd name="T5" fmla="*/ T4 w 4179"/>
                              <a:gd name="T6" fmla="+- 0 -3334 -3334"/>
                              <a:gd name="T7" fmla="*/ -3334 h 218"/>
                              <a:gd name="T8" fmla="+- 0 6488 6488"/>
                              <a:gd name="T9" fmla="*/ T8 w 4179"/>
                              <a:gd name="T10" fmla="+- 0 -3334 -3334"/>
                              <a:gd name="T11" fmla="*/ -3334 h 218"/>
                              <a:gd name="T12" fmla="+- 0 6488 6488"/>
                              <a:gd name="T13" fmla="*/ T12 w 4179"/>
                              <a:gd name="T14" fmla="+- 0 -3116 -3334"/>
                              <a:gd name="T15" fmla="*/ -3116 h 218"/>
                              <a:gd name="T16" fmla="+- 0 10668 6488"/>
                              <a:gd name="T17" fmla="*/ T16 w 4179"/>
                              <a:gd name="T18" fmla="+- 0 -3116 -3334"/>
                              <a:gd name="T19" fmla="*/ -3116 h 218"/>
                            </a:gdLst>
                            <a:ahLst/>
                            <a:cxnLst>
                              <a:cxn ang="0">
                                <a:pos x="T1" y="T3"/>
                              </a:cxn>
                              <a:cxn ang="0">
                                <a:pos x="T5" y="T7"/>
                              </a:cxn>
                              <a:cxn ang="0">
                                <a:pos x="T9" y="T11"/>
                              </a:cxn>
                              <a:cxn ang="0">
                                <a:pos x="T13" y="T15"/>
                              </a:cxn>
                              <a:cxn ang="0">
                                <a:pos x="T17" y="T19"/>
                              </a:cxn>
                            </a:cxnLst>
                            <a:rect l="0" t="0" r="r" b="b"/>
                            <a:pathLst>
                              <a:path w="4179" h="218">
                                <a:moveTo>
                                  <a:pt x="4180" y="218"/>
                                </a:moveTo>
                                <a:lnTo>
                                  <a:pt x="4180" y="0"/>
                                </a:lnTo>
                                <a:lnTo>
                                  <a:pt x="0" y="0"/>
                                </a:lnTo>
                                <a:lnTo>
                                  <a:pt x="0" y="218"/>
                                </a:lnTo>
                                <a:lnTo>
                                  <a:pt x="4180" y="21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5"/>
                        <wps:cNvSpPr>
                          <a:spLocks/>
                        </wps:cNvSpPr>
                        <wps:spPr bwMode="auto">
                          <a:xfrm>
                            <a:off x="6488" y="-3116"/>
                            <a:ext cx="4179" cy="194"/>
                          </a:xfrm>
                          <a:custGeom>
                            <a:avLst/>
                            <a:gdLst>
                              <a:gd name="T0" fmla="+- 0 6488 6488"/>
                              <a:gd name="T1" fmla="*/ T0 w 4179"/>
                              <a:gd name="T2" fmla="+- 0 -2921 -3116"/>
                              <a:gd name="T3" fmla="*/ -2921 h 194"/>
                              <a:gd name="T4" fmla="+- 0 10668 6488"/>
                              <a:gd name="T5" fmla="*/ T4 w 4179"/>
                              <a:gd name="T6" fmla="+- 0 -2921 -3116"/>
                              <a:gd name="T7" fmla="*/ -2921 h 194"/>
                              <a:gd name="T8" fmla="+- 0 10668 6488"/>
                              <a:gd name="T9" fmla="*/ T8 w 4179"/>
                              <a:gd name="T10" fmla="+- 0 -3116 -3116"/>
                              <a:gd name="T11" fmla="*/ -3116 h 194"/>
                              <a:gd name="T12" fmla="+- 0 6488 6488"/>
                              <a:gd name="T13" fmla="*/ T12 w 4179"/>
                              <a:gd name="T14" fmla="+- 0 -3116 -3116"/>
                              <a:gd name="T15" fmla="*/ -3116 h 194"/>
                              <a:gd name="T16" fmla="+- 0 6488 6488"/>
                              <a:gd name="T17" fmla="*/ T16 w 4179"/>
                              <a:gd name="T18" fmla="+- 0 -2921 -3116"/>
                              <a:gd name="T19" fmla="*/ -2921 h 194"/>
                            </a:gdLst>
                            <a:ahLst/>
                            <a:cxnLst>
                              <a:cxn ang="0">
                                <a:pos x="T1" y="T3"/>
                              </a:cxn>
                              <a:cxn ang="0">
                                <a:pos x="T5" y="T7"/>
                              </a:cxn>
                              <a:cxn ang="0">
                                <a:pos x="T9" y="T11"/>
                              </a:cxn>
                              <a:cxn ang="0">
                                <a:pos x="T13" y="T15"/>
                              </a:cxn>
                              <a:cxn ang="0">
                                <a:pos x="T17" y="T19"/>
                              </a:cxn>
                            </a:cxnLst>
                            <a:rect l="0" t="0" r="r" b="b"/>
                            <a:pathLst>
                              <a:path w="4179" h="194">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4"/>
                        <wps:cNvSpPr>
                          <a:spLocks/>
                        </wps:cNvSpPr>
                        <wps:spPr bwMode="auto">
                          <a:xfrm>
                            <a:off x="6488" y="-2921"/>
                            <a:ext cx="4179" cy="194"/>
                          </a:xfrm>
                          <a:custGeom>
                            <a:avLst/>
                            <a:gdLst>
                              <a:gd name="T0" fmla="+- 0 6488 6488"/>
                              <a:gd name="T1" fmla="*/ T0 w 4179"/>
                              <a:gd name="T2" fmla="+- 0 -2727 -2921"/>
                              <a:gd name="T3" fmla="*/ -2727 h 194"/>
                              <a:gd name="T4" fmla="+- 0 10668 6488"/>
                              <a:gd name="T5" fmla="*/ T4 w 4179"/>
                              <a:gd name="T6" fmla="+- 0 -2727 -2921"/>
                              <a:gd name="T7" fmla="*/ -2727 h 194"/>
                              <a:gd name="T8" fmla="+- 0 10668 6488"/>
                              <a:gd name="T9" fmla="*/ T8 w 4179"/>
                              <a:gd name="T10" fmla="+- 0 -2921 -2921"/>
                              <a:gd name="T11" fmla="*/ -2921 h 194"/>
                              <a:gd name="T12" fmla="+- 0 6488 6488"/>
                              <a:gd name="T13" fmla="*/ T12 w 4179"/>
                              <a:gd name="T14" fmla="+- 0 -2921 -2921"/>
                              <a:gd name="T15" fmla="*/ -2921 h 194"/>
                              <a:gd name="T16" fmla="+- 0 6488 6488"/>
                              <a:gd name="T17" fmla="*/ T16 w 4179"/>
                              <a:gd name="T18" fmla="+- 0 -2727 -2921"/>
                              <a:gd name="T19" fmla="*/ -2727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3"/>
                        <wps:cNvSpPr>
                          <a:spLocks/>
                        </wps:cNvSpPr>
                        <wps:spPr bwMode="auto">
                          <a:xfrm>
                            <a:off x="6488" y="-2727"/>
                            <a:ext cx="4179" cy="194"/>
                          </a:xfrm>
                          <a:custGeom>
                            <a:avLst/>
                            <a:gdLst>
                              <a:gd name="T0" fmla="+- 0 6488 6488"/>
                              <a:gd name="T1" fmla="*/ T0 w 4179"/>
                              <a:gd name="T2" fmla="+- 0 -2533 -2727"/>
                              <a:gd name="T3" fmla="*/ -2533 h 194"/>
                              <a:gd name="T4" fmla="+- 0 10668 6488"/>
                              <a:gd name="T5" fmla="*/ T4 w 4179"/>
                              <a:gd name="T6" fmla="+- 0 -2533 -2727"/>
                              <a:gd name="T7" fmla="*/ -2533 h 194"/>
                              <a:gd name="T8" fmla="+- 0 10668 6488"/>
                              <a:gd name="T9" fmla="*/ T8 w 4179"/>
                              <a:gd name="T10" fmla="+- 0 -2727 -2727"/>
                              <a:gd name="T11" fmla="*/ -2727 h 194"/>
                              <a:gd name="T12" fmla="+- 0 6488 6488"/>
                              <a:gd name="T13" fmla="*/ T12 w 4179"/>
                              <a:gd name="T14" fmla="+- 0 -2727 -2727"/>
                              <a:gd name="T15" fmla="*/ -2727 h 194"/>
                              <a:gd name="T16" fmla="+- 0 6488 6488"/>
                              <a:gd name="T17" fmla="*/ T16 w 4179"/>
                              <a:gd name="T18" fmla="+- 0 -2533 -2727"/>
                              <a:gd name="T19" fmla="*/ -2533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2"/>
                        <wps:cNvSpPr>
                          <a:spLocks/>
                        </wps:cNvSpPr>
                        <wps:spPr bwMode="auto">
                          <a:xfrm>
                            <a:off x="6488" y="-2533"/>
                            <a:ext cx="4179" cy="194"/>
                          </a:xfrm>
                          <a:custGeom>
                            <a:avLst/>
                            <a:gdLst>
                              <a:gd name="T0" fmla="+- 0 6488 6488"/>
                              <a:gd name="T1" fmla="*/ T0 w 4179"/>
                              <a:gd name="T2" fmla="+- 0 -2338 -2533"/>
                              <a:gd name="T3" fmla="*/ -2338 h 194"/>
                              <a:gd name="T4" fmla="+- 0 10668 6488"/>
                              <a:gd name="T5" fmla="*/ T4 w 4179"/>
                              <a:gd name="T6" fmla="+- 0 -2338 -2533"/>
                              <a:gd name="T7" fmla="*/ -2338 h 194"/>
                              <a:gd name="T8" fmla="+- 0 10668 6488"/>
                              <a:gd name="T9" fmla="*/ T8 w 4179"/>
                              <a:gd name="T10" fmla="+- 0 -2533 -2533"/>
                              <a:gd name="T11" fmla="*/ -2533 h 194"/>
                              <a:gd name="T12" fmla="+- 0 6488 6488"/>
                              <a:gd name="T13" fmla="*/ T12 w 4179"/>
                              <a:gd name="T14" fmla="+- 0 -2533 -2533"/>
                              <a:gd name="T15" fmla="*/ -2533 h 194"/>
                              <a:gd name="T16" fmla="+- 0 6488 6488"/>
                              <a:gd name="T17" fmla="*/ T16 w 4179"/>
                              <a:gd name="T18" fmla="+- 0 -2338 -2533"/>
                              <a:gd name="T19" fmla="*/ -2338 h 194"/>
                            </a:gdLst>
                            <a:ahLst/>
                            <a:cxnLst>
                              <a:cxn ang="0">
                                <a:pos x="T1" y="T3"/>
                              </a:cxn>
                              <a:cxn ang="0">
                                <a:pos x="T5" y="T7"/>
                              </a:cxn>
                              <a:cxn ang="0">
                                <a:pos x="T9" y="T11"/>
                              </a:cxn>
                              <a:cxn ang="0">
                                <a:pos x="T13" y="T15"/>
                              </a:cxn>
                              <a:cxn ang="0">
                                <a:pos x="T17" y="T19"/>
                              </a:cxn>
                            </a:cxnLst>
                            <a:rect l="0" t="0" r="r" b="b"/>
                            <a:pathLst>
                              <a:path w="4179" h="194">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1"/>
                        <wps:cNvSpPr>
                          <a:spLocks/>
                        </wps:cNvSpPr>
                        <wps:spPr bwMode="auto">
                          <a:xfrm>
                            <a:off x="6488" y="-2338"/>
                            <a:ext cx="4179" cy="194"/>
                          </a:xfrm>
                          <a:custGeom>
                            <a:avLst/>
                            <a:gdLst>
                              <a:gd name="T0" fmla="+- 0 6488 6488"/>
                              <a:gd name="T1" fmla="*/ T0 w 4179"/>
                              <a:gd name="T2" fmla="+- 0 -2144 -2338"/>
                              <a:gd name="T3" fmla="*/ -2144 h 194"/>
                              <a:gd name="T4" fmla="+- 0 10668 6488"/>
                              <a:gd name="T5" fmla="*/ T4 w 4179"/>
                              <a:gd name="T6" fmla="+- 0 -2144 -2338"/>
                              <a:gd name="T7" fmla="*/ -2144 h 194"/>
                              <a:gd name="T8" fmla="+- 0 10668 6488"/>
                              <a:gd name="T9" fmla="*/ T8 w 4179"/>
                              <a:gd name="T10" fmla="+- 0 -2338 -2338"/>
                              <a:gd name="T11" fmla="*/ -2338 h 194"/>
                              <a:gd name="T12" fmla="+- 0 6488 6488"/>
                              <a:gd name="T13" fmla="*/ T12 w 4179"/>
                              <a:gd name="T14" fmla="+- 0 -2338 -2338"/>
                              <a:gd name="T15" fmla="*/ -2338 h 194"/>
                              <a:gd name="T16" fmla="+- 0 6488 6488"/>
                              <a:gd name="T17" fmla="*/ T16 w 4179"/>
                              <a:gd name="T18" fmla="+- 0 -2144 -2338"/>
                              <a:gd name="T19" fmla="*/ -2144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0"/>
                        <wps:cNvSpPr>
                          <a:spLocks/>
                        </wps:cNvSpPr>
                        <wps:spPr bwMode="auto">
                          <a:xfrm>
                            <a:off x="6488" y="-2144"/>
                            <a:ext cx="4179" cy="194"/>
                          </a:xfrm>
                          <a:custGeom>
                            <a:avLst/>
                            <a:gdLst>
                              <a:gd name="T0" fmla="+- 0 6488 6488"/>
                              <a:gd name="T1" fmla="*/ T0 w 4179"/>
                              <a:gd name="T2" fmla="+- 0 -1949 -2144"/>
                              <a:gd name="T3" fmla="*/ -1949 h 194"/>
                              <a:gd name="T4" fmla="+- 0 10668 6488"/>
                              <a:gd name="T5" fmla="*/ T4 w 4179"/>
                              <a:gd name="T6" fmla="+- 0 -1949 -2144"/>
                              <a:gd name="T7" fmla="*/ -1949 h 194"/>
                              <a:gd name="T8" fmla="+- 0 10668 6488"/>
                              <a:gd name="T9" fmla="*/ T8 w 4179"/>
                              <a:gd name="T10" fmla="+- 0 -2144 -2144"/>
                              <a:gd name="T11" fmla="*/ -2144 h 194"/>
                              <a:gd name="T12" fmla="+- 0 6488 6488"/>
                              <a:gd name="T13" fmla="*/ T12 w 4179"/>
                              <a:gd name="T14" fmla="+- 0 -2144 -2144"/>
                              <a:gd name="T15" fmla="*/ -2144 h 194"/>
                              <a:gd name="T16" fmla="+- 0 6488 6488"/>
                              <a:gd name="T17" fmla="*/ T16 w 4179"/>
                              <a:gd name="T18" fmla="+- 0 -1949 -2144"/>
                              <a:gd name="T19" fmla="*/ -1949 h 194"/>
                            </a:gdLst>
                            <a:ahLst/>
                            <a:cxnLst>
                              <a:cxn ang="0">
                                <a:pos x="T1" y="T3"/>
                              </a:cxn>
                              <a:cxn ang="0">
                                <a:pos x="T5" y="T7"/>
                              </a:cxn>
                              <a:cxn ang="0">
                                <a:pos x="T9" y="T11"/>
                              </a:cxn>
                              <a:cxn ang="0">
                                <a:pos x="T13" y="T15"/>
                              </a:cxn>
                              <a:cxn ang="0">
                                <a:pos x="T17" y="T19"/>
                              </a:cxn>
                            </a:cxnLst>
                            <a:rect l="0" t="0" r="r" b="b"/>
                            <a:pathLst>
                              <a:path w="4179" h="194">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69"/>
                        <wps:cNvSpPr>
                          <a:spLocks/>
                        </wps:cNvSpPr>
                        <wps:spPr bwMode="auto">
                          <a:xfrm>
                            <a:off x="6488" y="-1949"/>
                            <a:ext cx="4179" cy="194"/>
                          </a:xfrm>
                          <a:custGeom>
                            <a:avLst/>
                            <a:gdLst>
                              <a:gd name="T0" fmla="+- 0 6488 6488"/>
                              <a:gd name="T1" fmla="*/ T0 w 4179"/>
                              <a:gd name="T2" fmla="+- 0 -1755 -1949"/>
                              <a:gd name="T3" fmla="*/ -1755 h 194"/>
                              <a:gd name="T4" fmla="+- 0 10668 6488"/>
                              <a:gd name="T5" fmla="*/ T4 w 4179"/>
                              <a:gd name="T6" fmla="+- 0 -1755 -1949"/>
                              <a:gd name="T7" fmla="*/ -1755 h 194"/>
                              <a:gd name="T8" fmla="+- 0 10668 6488"/>
                              <a:gd name="T9" fmla="*/ T8 w 4179"/>
                              <a:gd name="T10" fmla="+- 0 -1949 -1949"/>
                              <a:gd name="T11" fmla="*/ -1949 h 194"/>
                              <a:gd name="T12" fmla="+- 0 6488 6488"/>
                              <a:gd name="T13" fmla="*/ T12 w 4179"/>
                              <a:gd name="T14" fmla="+- 0 -1949 -1949"/>
                              <a:gd name="T15" fmla="*/ -1949 h 194"/>
                              <a:gd name="T16" fmla="+- 0 6488 6488"/>
                              <a:gd name="T17" fmla="*/ T16 w 4179"/>
                              <a:gd name="T18" fmla="+- 0 -1755 -1949"/>
                              <a:gd name="T19" fmla="*/ -1755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68"/>
                        <wps:cNvSpPr>
                          <a:spLocks/>
                        </wps:cNvSpPr>
                        <wps:spPr bwMode="auto">
                          <a:xfrm>
                            <a:off x="6488" y="-1755"/>
                            <a:ext cx="4179" cy="194"/>
                          </a:xfrm>
                          <a:custGeom>
                            <a:avLst/>
                            <a:gdLst>
                              <a:gd name="T0" fmla="+- 0 6488 6488"/>
                              <a:gd name="T1" fmla="*/ T0 w 4179"/>
                              <a:gd name="T2" fmla="+- 0 -1561 -1755"/>
                              <a:gd name="T3" fmla="*/ -1561 h 194"/>
                              <a:gd name="T4" fmla="+- 0 10668 6488"/>
                              <a:gd name="T5" fmla="*/ T4 w 4179"/>
                              <a:gd name="T6" fmla="+- 0 -1561 -1755"/>
                              <a:gd name="T7" fmla="*/ -1561 h 194"/>
                              <a:gd name="T8" fmla="+- 0 10668 6488"/>
                              <a:gd name="T9" fmla="*/ T8 w 4179"/>
                              <a:gd name="T10" fmla="+- 0 -1755 -1755"/>
                              <a:gd name="T11" fmla="*/ -1755 h 194"/>
                              <a:gd name="T12" fmla="+- 0 6488 6488"/>
                              <a:gd name="T13" fmla="*/ T12 w 4179"/>
                              <a:gd name="T14" fmla="+- 0 -1755 -1755"/>
                              <a:gd name="T15" fmla="*/ -1755 h 194"/>
                              <a:gd name="T16" fmla="+- 0 6488 6488"/>
                              <a:gd name="T17" fmla="*/ T16 w 4179"/>
                              <a:gd name="T18" fmla="+- 0 -1561 -1755"/>
                              <a:gd name="T19" fmla="*/ -1561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67"/>
                        <wps:cNvSpPr>
                          <a:spLocks/>
                        </wps:cNvSpPr>
                        <wps:spPr bwMode="auto">
                          <a:xfrm>
                            <a:off x="6488" y="-1561"/>
                            <a:ext cx="4179" cy="194"/>
                          </a:xfrm>
                          <a:custGeom>
                            <a:avLst/>
                            <a:gdLst>
                              <a:gd name="T0" fmla="+- 0 6488 6488"/>
                              <a:gd name="T1" fmla="*/ T0 w 4179"/>
                              <a:gd name="T2" fmla="+- 0 -1366 -1561"/>
                              <a:gd name="T3" fmla="*/ -1366 h 194"/>
                              <a:gd name="T4" fmla="+- 0 10668 6488"/>
                              <a:gd name="T5" fmla="*/ T4 w 4179"/>
                              <a:gd name="T6" fmla="+- 0 -1366 -1561"/>
                              <a:gd name="T7" fmla="*/ -1366 h 194"/>
                              <a:gd name="T8" fmla="+- 0 10668 6488"/>
                              <a:gd name="T9" fmla="*/ T8 w 4179"/>
                              <a:gd name="T10" fmla="+- 0 -1561 -1561"/>
                              <a:gd name="T11" fmla="*/ -1561 h 194"/>
                              <a:gd name="T12" fmla="+- 0 6488 6488"/>
                              <a:gd name="T13" fmla="*/ T12 w 4179"/>
                              <a:gd name="T14" fmla="+- 0 -1561 -1561"/>
                              <a:gd name="T15" fmla="*/ -1561 h 194"/>
                              <a:gd name="T16" fmla="+- 0 6488 6488"/>
                              <a:gd name="T17" fmla="*/ T16 w 4179"/>
                              <a:gd name="T18" fmla="+- 0 -1366 -1561"/>
                              <a:gd name="T19" fmla="*/ -1366 h 194"/>
                            </a:gdLst>
                            <a:ahLst/>
                            <a:cxnLst>
                              <a:cxn ang="0">
                                <a:pos x="T1" y="T3"/>
                              </a:cxn>
                              <a:cxn ang="0">
                                <a:pos x="T5" y="T7"/>
                              </a:cxn>
                              <a:cxn ang="0">
                                <a:pos x="T9" y="T11"/>
                              </a:cxn>
                              <a:cxn ang="0">
                                <a:pos x="T13" y="T15"/>
                              </a:cxn>
                              <a:cxn ang="0">
                                <a:pos x="T17" y="T19"/>
                              </a:cxn>
                            </a:cxnLst>
                            <a:rect l="0" t="0" r="r" b="b"/>
                            <a:pathLst>
                              <a:path w="4179" h="194">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66"/>
                        <wps:cNvSpPr>
                          <a:spLocks/>
                        </wps:cNvSpPr>
                        <wps:spPr bwMode="auto">
                          <a:xfrm>
                            <a:off x="6488" y="-1366"/>
                            <a:ext cx="4179" cy="194"/>
                          </a:xfrm>
                          <a:custGeom>
                            <a:avLst/>
                            <a:gdLst>
                              <a:gd name="T0" fmla="+- 0 6488 6488"/>
                              <a:gd name="T1" fmla="*/ T0 w 4179"/>
                              <a:gd name="T2" fmla="+- 0 -1172 -1366"/>
                              <a:gd name="T3" fmla="*/ -1172 h 194"/>
                              <a:gd name="T4" fmla="+- 0 10668 6488"/>
                              <a:gd name="T5" fmla="*/ T4 w 4179"/>
                              <a:gd name="T6" fmla="+- 0 -1172 -1366"/>
                              <a:gd name="T7" fmla="*/ -1172 h 194"/>
                              <a:gd name="T8" fmla="+- 0 10668 6488"/>
                              <a:gd name="T9" fmla="*/ T8 w 4179"/>
                              <a:gd name="T10" fmla="+- 0 -1366 -1366"/>
                              <a:gd name="T11" fmla="*/ -1366 h 194"/>
                              <a:gd name="T12" fmla="+- 0 6488 6488"/>
                              <a:gd name="T13" fmla="*/ T12 w 4179"/>
                              <a:gd name="T14" fmla="+- 0 -1366 -1366"/>
                              <a:gd name="T15" fmla="*/ -1366 h 194"/>
                              <a:gd name="T16" fmla="+- 0 6488 6488"/>
                              <a:gd name="T17" fmla="*/ T16 w 4179"/>
                              <a:gd name="T18" fmla="+- 0 -1172 -1366"/>
                              <a:gd name="T19" fmla="*/ -1172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65"/>
                        <wps:cNvSpPr>
                          <a:spLocks/>
                        </wps:cNvSpPr>
                        <wps:spPr bwMode="auto">
                          <a:xfrm>
                            <a:off x="6488" y="-1172"/>
                            <a:ext cx="4179" cy="195"/>
                          </a:xfrm>
                          <a:custGeom>
                            <a:avLst/>
                            <a:gdLst>
                              <a:gd name="T0" fmla="+- 0 6488 6488"/>
                              <a:gd name="T1" fmla="*/ T0 w 4179"/>
                              <a:gd name="T2" fmla="+- 0 -977 -1172"/>
                              <a:gd name="T3" fmla="*/ -977 h 195"/>
                              <a:gd name="T4" fmla="+- 0 10668 6488"/>
                              <a:gd name="T5" fmla="*/ T4 w 4179"/>
                              <a:gd name="T6" fmla="+- 0 -977 -1172"/>
                              <a:gd name="T7" fmla="*/ -977 h 195"/>
                              <a:gd name="T8" fmla="+- 0 10668 6488"/>
                              <a:gd name="T9" fmla="*/ T8 w 4179"/>
                              <a:gd name="T10" fmla="+- 0 -1172 -1172"/>
                              <a:gd name="T11" fmla="*/ -1172 h 195"/>
                              <a:gd name="T12" fmla="+- 0 6488 6488"/>
                              <a:gd name="T13" fmla="*/ T12 w 4179"/>
                              <a:gd name="T14" fmla="+- 0 -1172 -1172"/>
                              <a:gd name="T15" fmla="*/ -1172 h 195"/>
                              <a:gd name="T16" fmla="+- 0 6488 6488"/>
                              <a:gd name="T17" fmla="*/ T16 w 4179"/>
                              <a:gd name="T18" fmla="+- 0 -977 -1172"/>
                              <a:gd name="T19" fmla="*/ -977 h 195"/>
                            </a:gdLst>
                            <a:ahLst/>
                            <a:cxnLst>
                              <a:cxn ang="0">
                                <a:pos x="T1" y="T3"/>
                              </a:cxn>
                              <a:cxn ang="0">
                                <a:pos x="T5" y="T7"/>
                              </a:cxn>
                              <a:cxn ang="0">
                                <a:pos x="T9" y="T11"/>
                              </a:cxn>
                              <a:cxn ang="0">
                                <a:pos x="T13" y="T15"/>
                              </a:cxn>
                              <a:cxn ang="0">
                                <a:pos x="T17" y="T19"/>
                              </a:cxn>
                            </a:cxnLst>
                            <a:rect l="0" t="0" r="r" b="b"/>
                            <a:pathLst>
                              <a:path w="4179" h="195">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64"/>
                        <wps:cNvSpPr>
                          <a:spLocks/>
                        </wps:cNvSpPr>
                        <wps:spPr bwMode="auto">
                          <a:xfrm>
                            <a:off x="6488" y="-977"/>
                            <a:ext cx="4179" cy="194"/>
                          </a:xfrm>
                          <a:custGeom>
                            <a:avLst/>
                            <a:gdLst>
                              <a:gd name="T0" fmla="+- 0 6488 6488"/>
                              <a:gd name="T1" fmla="*/ T0 w 4179"/>
                              <a:gd name="T2" fmla="+- 0 -782 -977"/>
                              <a:gd name="T3" fmla="*/ -782 h 194"/>
                              <a:gd name="T4" fmla="+- 0 10668 6488"/>
                              <a:gd name="T5" fmla="*/ T4 w 4179"/>
                              <a:gd name="T6" fmla="+- 0 -782 -977"/>
                              <a:gd name="T7" fmla="*/ -782 h 194"/>
                              <a:gd name="T8" fmla="+- 0 10668 6488"/>
                              <a:gd name="T9" fmla="*/ T8 w 4179"/>
                              <a:gd name="T10" fmla="+- 0 -977 -977"/>
                              <a:gd name="T11" fmla="*/ -977 h 194"/>
                              <a:gd name="T12" fmla="+- 0 6488 6488"/>
                              <a:gd name="T13" fmla="*/ T12 w 4179"/>
                              <a:gd name="T14" fmla="+- 0 -977 -977"/>
                              <a:gd name="T15" fmla="*/ -977 h 194"/>
                              <a:gd name="T16" fmla="+- 0 6488 6488"/>
                              <a:gd name="T17" fmla="*/ T16 w 4179"/>
                              <a:gd name="T18" fmla="+- 0 -782 -977"/>
                              <a:gd name="T19" fmla="*/ -782 h 194"/>
                            </a:gdLst>
                            <a:ahLst/>
                            <a:cxnLst>
                              <a:cxn ang="0">
                                <a:pos x="T1" y="T3"/>
                              </a:cxn>
                              <a:cxn ang="0">
                                <a:pos x="T5" y="T7"/>
                              </a:cxn>
                              <a:cxn ang="0">
                                <a:pos x="T9" y="T11"/>
                              </a:cxn>
                              <a:cxn ang="0">
                                <a:pos x="T13" y="T15"/>
                              </a:cxn>
                              <a:cxn ang="0">
                                <a:pos x="T17" y="T19"/>
                              </a:cxn>
                            </a:cxnLst>
                            <a:rect l="0" t="0" r="r" b="b"/>
                            <a:pathLst>
                              <a:path w="4179" h="194">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63"/>
                        <wps:cNvSpPr>
                          <a:spLocks/>
                        </wps:cNvSpPr>
                        <wps:spPr bwMode="auto">
                          <a:xfrm>
                            <a:off x="6488" y="-782"/>
                            <a:ext cx="4179" cy="194"/>
                          </a:xfrm>
                          <a:custGeom>
                            <a:avLst/>
                            <a:gdLst>
                              <a:gd name="T0" fmla="+- 0 6488 6488"/>
                              <a:gd name="T1" fmla="*/ T0 w 4179"/>
                              <a:gd name="T2" fmla="+- 0 -588 -782"/>
                              <a:gd name="T3" fmla="*/ -588 h 194"/>
                              <a:gd name="T4" fmla="+- 0 10668 6488"/>
                              <a:gd name="T5" fmla="*/ T4 w 4179"/>
                              <a:gd name="T6" fmla="+- 0 -588 -782"/>
                              <a:gd name="T7" fmla="*/ -588 h 194"/>
                              <a:gd name="T8" fmla="+- 0 10668 6488"/>
                              <a:gd name="T9" fmla="*/ T8 w 4179"/>
                              <a:gd name="T10" fmla="+- 0 -782 -782"/>
                              <a:gd name="T11" fmla="*/ -782 h 194"/>
                              <a:gd name="T12" fmla="+- 0 6488 6488"/>
                              <a:gd name="T13" fmla="*/ T12 w 4179"/>
                              <a:gd name="T14" fmla="+- 0 -782 -782"/>
                              <a:gd name="T15" fmla="*/ -782 h 194"/>
                              <a:gd name="T16" fmla="+- 0 6488 6488"/>
                              <a:gd name="T17" fmla="*/ T16 w 4179"/>
                              <a:gd name="T18" fmla="+- 0 -588 -782"/>
                              <a:gd name="T19" fmla="*/ -588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62"/>
                        <wps:cNvSpPr>
                          <a:spLocks/>
                        </wps:cNvSpPr>
                        <wps:spPr bwMode="auto">
                          <a:xfrm>
                            <a:off x="6488" y="-588"/>
                            <a:ext cx="4179" cy="197"/>
                          </a:xfrm>
                          <a:custGeom>
                            <a:avLst/>
                            <a:gdLst>
                              <a:gd name="T0" fmla="+- 0 6488 6488"/>
                              <a:gd name="T1" fmla="*/ T0 w 4179"/>
                              <a:gd name="T2" fmla="+- 0 -391 -588"/>
                              <a:gd name="T3" fmla="*/ -391 h 197"/>
                              <a:gd name="T4" fmla="+- 0 10668 6488"/>
                              <a:gd name="T5" fmla="*/ T4 w 4179"/>
                              <a:gd name="T6" fmla="+- 0 -391 -588"/>
                              <a:gd name="T7" fmla="*/ -391 h 197"/>
                              <a:gd name="T8" fmla="+- 0 10668 6488"/>
                              <a:gd name="T9" fmla="*/ T8 w 4179"/>
                              <a:gd name="T10" fmla="+- 0 -588 -588"/>
                              <a:gd name="T11" fmla="*/ -588 h 197"/>
                              <a:gd name="T12" fmla="+- 0 6488 6488"/>
                              <a:gd name="T13" fmla="*/ T12 w 4179"/>
                              <a:gd name="T14" fmla="+- 0 -588 -588"/>
                              <a:gd name="T15" fmla="*/ -588 h 197"/>
                              <a:gd name="T16" fmla="+- 0 6488 6488"/>
                              <a:gd name="T17" fmla="*/ T16 w 4179"/>
                              <a:gd name="T18" fmla="+- 0 -391 -588"/>
                              <a:gd name="T19" fmla="*/ -391 h 197"/>
                            </a:gdLst>
                            <a:ahLst/>
                            <a:cxnLst>
                              <a:cxn ang="0">
                                <a:pos x="T1" y="T3"/>
                              </a:cxn>
                              <a:cxn ang="0">
                                <a:pos x="T5" y="T7"/>
                              </a:cxn>
                              <a:cxn ang="0">
                                <a:pos x="T9" y="T11"/>
                              </a:cxn>
                              <a:cxn ang="0">
                                <a:pos x="T13" y="T15"/>
                              </a:cxn>
                              <a:cxn ang="0">
                                <a:pos x="T17" y="T19"/>
                              </a:cxn>
                            </a:cxnLst>
                            <a:rect l="0" t="0" r="r" b="b"/>
                            <a:pathLst>
                              <a:path w="4179" h="197">
                                <a:moveTo>
                                  <a:pt x="0" y="197"/>
                                </a:moveTo>
                                <a:lnTo>
                                  <a:pt x="4180" y="197"/>
                                </a:lnTo>
                                <a:lnTo>
                                  <a:pt x="4180" y="0"/>
                                </a:lnTo>
                                <a:lnTo>
                                  <a:pt x="0" y="0"/>
                                </a:lnTo>
                                <a:lnTo>
                                  <a:pt x="0" y="19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61"/>
                        <wps:cNvSpPr>
                          <a:spLocks/>
                        </wps:cNvSpPr>
                        <wps:spPr bwMode="auto">
                          <a:xfrm>
                            <a:off x="6488" y="-391"/>
                            <a:ext cx="4179" cy="194"/>
                          </a:xfrm>
                          <a:custGeom>
                            <a:avLst/>
                            <a:gdLst>
                              <a:gd name="T0" fmla="+- 0 6488 6488"/>
                              <a:gd name="T1" fmla="*/ T0 w 4179"/>
                              <a:gd name="T2" fmla="+- 0 -197 -391"/>
                              <a:gd name="T3" fmla="*/ -197 h 194"/>
                              <a:gd name="T4" fmla="+- 0 10668 6488"/>
                              <a:gd name="T5" fmla="*/ T4 w 4179"/>
                              <a:gd name="T6" fmla="+- 0 -197 -391"/>
                              <a:gd name="T7" fmla="*/ -197 h 194"/>
                              <a:gd name="T8" fmla="+- 0 10668 6488"/>
                              <a:gd name="T9" fmla="*/ T8 w 4179"/>
                              <a:gd name="T10" fmla="+- 0 -391 -391"/>
                              <a:gd name="T11" fmla="*/ -391 h 194"/>
                              <a:gd name="T12" fmla="+- 0 6488 6488"/>
                              <a:gd name="T13" fmla="*/ T12 w 4179"/>
                              <a:gd name="T14" fmla="+- 0 -391 -391"/>
                              <a:gd name="T15" fmla="*/ -391 h 194"/>
                              <a:gd name="T16" fmla="+- 0 6488 6488"/>
                              <a:gd name="T17" fmla="*/ T16 w 4179"/>
                              <a:gd name="T18" fmla="+- 0 -197 -391"/>
                              <a:gd name="T19" fmla="*/ -197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60"/>
                        <wps:cNvSpPr>
                          <a:spLocks/>
                        </wps:cNvSpPr>
                        <wps:spPr bwMode="auto">
                          <a:xfrm>
                            <a:off x="6488" y="-197"/>
                            <a:ext cx="4179" cy="194"/>
                          </a:xfrm>
                          <a:custGeom>
                            <a:avLst/>
                            <a:gdLst>
                              <a:gd name="T0" fmla="+- 0 6488 6488"/>
                              <a:gd name="T1" fmla="*/ T0 w 4179"/>
                              <a:gd name="T2" fmla="+- 0 -2 -197"/>
                              <a:gd name="T3" fmla="*/ -2 h 194"/>
                              <a:gd name="T4" fmla="+- 0 10668 6488"/>
                              <a:gd name="T5" fmla="*/ T4 w 4179"/>
                              <a:gd name="T6" fmla="+- 0 -2 -197"/>
                              <a:gd name="T7" fmla="*/ -2 h 194"/>
                              <a:gd name="T8" fmla="+- 0 10668 6488"/>
                              <a:gd name="T9" fmla="*/ T8 w 4179"/>
                              <a:gd name="T10" fmla="+- 0 -197 -197"/>
                              <a:gd name="T11" fmla="*/ -197 h 194"/>
                              <a:gd name="T12" fmla="+- 0 6488 6488"/>
                              <a:gd name="T13" fmla="*/ T12 w 4179"/>
                              <a:gd name="T14" fmla="+- 0 -197 -197"/>
                              <a:gd name="T15" fmla="*/ -197 h 194"/>
                              <a:gd name="T16" fmla="+- 0 6488 6488"/>
                              <a:gd name="T17" fmla="*/ T16 w 4179"/>
                              <a:gd name="T18" fmla="+- 0 -2 -197"/>
                              <a:gd name="T19" fmla="*/ -2 h 194"/>
                            </a:gdLst>
                            <a:ahLst/>
                            <a:cxnLst>
                              <a:cxn ang="0">
                                <a:pos x="T1" y="T3"/>
                              </a:cxn>
                              <a:cxn ang="0">
                                <a:pos x="T5" y="T7"/>
                              </a:cxn>
                              <a:cxn ang="0">
                                <a:pos x="T9" y="T11"/>
                              </a:cxn>
                              <a:cxn ang="0">
                                <a:pos x="T13" y="T15"/>
                              </a:cxn>
                              <a:cxn ang="0">
                                <a:pos x="T17" y="T19"/>
                              </a:cxn>
                            </a:cxnLst>
                            <a:rect l="0" t="0" r="r" b="b"/>
                            <a:pathLst>
                              <a:path w="4179" h="194">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59"/>
                        <wps:cNvSpPr>
                          <a:spLocks/>
                        </wps:cNvSpPr>
                        <wps:spPr bwMode="auto">
                          <a:xfrm>
                            <a:off x="6488" y="-2"/>
                            <a:ext cx="4179" cy="194"/>
                          </a:xfrm>
                          <a:custGeom>
                            <a:avLst/>
                            <a:gdLst>
                              <a:gd name="T0" fmla="+- 0 6488 6488"/>
                              <a:gd name="T1" fmla="*/ T0 w 4179"/>
                              <a:gd name="T2" fmla="+- 0 192 -2"/>
                              <a:gd name="T3" fmla="*/ 192 h 194"/>
                              <a:gd name="T4" fmla="+- 0 10668 6488"/>
                              <a:gd name="T5" fmla="*/ T4 w 4179"/>
                              <a:gd name="T6" fmla="+- 0 192 -2"/>
                              <a:gd name="T7" fmla="*/ 192 h 194"/>
                              <a:gd name="T8" fmla="+- 0 10668 6488"/>
                              <a:gd name="T9" fmla="*/ T8 w 4179"/>
                              <a:gd name="T10" fmla="+- 0 -2 -2"/>
                              <a:gd name="T11" fmla="*/ -2 h 194"/>
                              <a:gd name="T12" fmla="+- 0 6488 6488"/>
                              <a:gd name="T13" fmla="*/ T12 w 4179"/>
                              <a:gd name="T14" fmla="+- 0 -2 -2"/>
                              <a:gd name="T15" fmla="*/ -2 h 194"/>
                              <a:gd name="T16" fmla="+- 0 6488 6488"/>
                              <a:gd name="T17" fmla="*/ T16 w 4179"/>
                              <a:gd name="T18" fmla="+- 0 192 -2"/>
                              <a:gd name="T19" fmla="*/ 192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58"/>
                        <wps:cNvSpPr>
                          <a:spLocks/>
                        </wps:cNvSpPr>
                        <wps:spPr bwMode="auto">
                          <a:xfrm>
                            <a:off x="6488" y="192"/>
                            <a:ext cx="4179" cy="194"/>
                          </a:xfrm>
                          <a:custGeom>
                            <a:avLst/>
                            <a:gdLst>
                              <a:gd name="T0" fmla="+- 0 6488 6488"/>
                              <a:gd name="T1" fmla="*/ T0 w 4179"/>
                              <a:gd name="T2" fmla="+- 0 386 192"/>
                              <a:gd name="T3" fmla="*/ 386 h 194"/>
                              <a:gd name="T4" fmla="+- 0 10668 6488"/>
                              <a:gd name="T5" fmla="*/ T4 w 4179"/>
                              <a:gd name="T6" fmla="+- 0 386 192"/>
                              <a:gd name="T7" fmla="*/ 386 h 194"/>
                              <a:gd name="T8" fmla="+- 0 10668 6488"/>
                              <a:gd name="T9" fmla="*/ T8 w 4179"/>
                              <a:gd name="T10" fmla="+- 0 192 192"/>
                              <a:gd name="T11" fmla="*/ 192 h 194"/>
                              <a:gd name="T12" fmla="+- 0 6488 6488"/>
                              <a:gd name="T13" fmla="*/ T12 w 4179"/>
                              <a:gd name="T14" fmla="+- 0 192 192"/>
                              <a:gd name="T15" fmla="*/ 192 h 194"/>
                              <a:gd name="T16" fmla="+- 0 6488 6488"/>
                              <a:gd name="T17" fmla="*/ T16 w 4179"/>
                              <a:gd name="T18" fmla="+- 0 386 192"/>
                              <a:gd name="T19" fmla="*/ 386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57"/>
                        <wps:cNvSpPr>
                          <a:spLocks/>
                        </wps:cNvSpPr>
                        <wps:spPr bwMode="auto">
                          <a:xfrm>
                            <a:off x="6488" y="386"/>
                            <a:ext cx="4179" cy="194"/>
                          </a:xfrm>
                          <a:custGeom>
                            <a:avLst/>
                            <a:gdLst>
                              <a:gd name="T0" fmla="+- 0 6488 6488"/>
                              <a:gd name="T1" fmla="*/ T0 w 4179"/>
                              <a:gd name="T2" fmla="+- 0 581 386"/>
                              <a:gd name="T3" fmla="*/ 581 h 194"/>
                              <a:gd name="T4" fmla="+- 0 10668 6488"/>
                              <a:gd name="T5" fmla="*/ T4 w 4179"/>
                              <a:gd name="T6" fmla="+- 0 581 386"/>
                              <a:gd name="T7" fmla="*/ 581 h 194"/>
                              <a:gd name="T8" fmla="+- 0 10668 6488"/>
                              <a:gd name="T9" fmla="*/ T8 w 4179"/>
                              <a:gd name="T10" fmla="+- 0 386 386"/>
                              <a:gd name="T11" fmla="*/ 386 h 194"/>
                              <a:gd name="T12" fmla="+- 0 6488 6488"/>
                              <a:gd name="T13" fmla="*/ T12 w 4179"/>
                              <a:gd name="T14" fmla="+- 0 386 386"/>
                              <a:gd name="T15" fmla="*/ 386 h 194"/>
                              <a:gd name="T16" fmla="+- 0 6488 6488"/>
                              <a:gd name="T17" fmla="*/ T16 w 4179"/>
                              <a:gd name="T18" fmla="+- 0 581 386"/>
                              <a:gd name="T19" fmla="*/ 581 h 194"/>
                            </a:gdLst>
                            <a:ahLst/>
                            <a:cxnLst>
                              <a:cxn ang="0">
                                <a:pos x="T1" y="T3"/>
                              </a:cxn>
                              <a:cxn ang="0">
                                <a:pos x="T5" y="T7"/>
                              </a:cxn>
                              <a:cxn ang="0">
                                <a:pos x="T9" y="T11"/>
                              </a:cxn>
                              <a:cxn ang="0">
                                <a:pos x="T13" y="T15"/>
                              </a:cxn>
                              <a:cxn ang="0">
                                <a:pos x="T17" y="T19"/>
                              </a:cxn>
                            </a:cxnLst>
                            <a:rect l="0" t="0" r="r" b="b"/>
                            <a:pathLst>
                              <a:path w="4179" h="194">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56"/>
                        <wps:cNvSpPr>
                          <a:spLocks/>
                        </wps:cNvSpPr>
                        <wps:spPr bwMode="auto">
                          <a:xfrm>
                            <a:off x="6488" y="581"/>
                            <a:ext cx="4179" cy="194"/>
                          </a:xfrm>
                          <a:custGeom>
                            <a:avLst/>
                            <a:gdLst>
                              <a:gd name="T0" fmla="+- 0 6488 6488"/>
                              <a:gd name="T1" fmla="*/ T0 w 4179"/>
                              <a:gd name="T2" fmla="+- 0 775 581"/>
                              <a:gd name="T3" fmla="*/ 775 h 194"/>
                              <a:gd name="T4" fmla="+- 0 10668 6488"/>
                              <a:gd name="T5" fmla="*/ T4 w 4179"/>
                              <a:gd name="T6" fmla="+- 0 775 581"/>
                              <a:gd name="T7" fmla="*/ 775 h 194"/>
                              <a:gd name="T8" fmla="+- 0 10668 6488"/>
                              <a:gd name="T9" fmla="*/ T8 w 4179"/>
                              <a:gd name="T10" fmla="+- 0 581 581"/>
                              <a:gd name="T11" fmla="*/ 581 h 194"/>
                              <a:gd name="T12" fmla="+- 0 6488 6488"/>
                              <a:gd name="T13" fmla="*/ T12 w 4179"/>
                              <a:gd name="T14" fmla="+- 0 581 581"/>
                              <a:gd name="T15" fmla="*/ 581 h 194"/>
                              <a:gd name="T16" fmla="+- 0 6488 6488"/>
                              <a:gd name="T17" fmla="*/ T16 w 4179"/>
                              <a:gd name="T18" fmla="+- 0 775 581"/>
                              <a:gd name="T19" fmla="*/ 775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55"/>
                        <wps:cNvSpPr>
                          <a:spLocks/>
                        </wps:cNvSpPr>
                        <wps:spPr bwMode="auto">
                          <a:xfrm>
                            <a:off x="6488" y="775"/>
                            <a:ext cx="4179" cy="194"/>
                          </a:xfrm>
                          <a:custGeom>
                            <a:avLst/>
                            <a:gdLst>
                              <a:gd name="T0" fmla="+- 0 6488 6488"/>
                              <a:gd name="T1" fmla="*/ T0 w 4179"/>
                              <a:gd name="T2" fmla="+- 0 970 775"/>
                              <a:gd name="T3" fmla="*/ 970 h 194"/>
                              <a:gd name="T4" fmla="+- 0 10668 6488"/>
                              <a:gd name="T5" fmla="*/ T4 w 4179"/>
                              <a:gd name="T6" fmla="+- 0 970 775"/>
                              <a:gd name="T7" fmla="*/ 970 h 194"/>
                              <a:gd name="T8" fmla="+- 0 10668 6488"/>
                              <a:gd name="T9" fmla="*/ T8 w 4179"/>
                              <a:gd name="T10" fmla="+- 0 775 775"/>
                              <a:gd name="T11" fmla="*/ 775 h 194"/>
                              <a:gd name="T12" fmla="+- 0 6488 6488"/>
                              <a:gd name="T13" fmla="*/ T12 w 4179"/>
                              <a:gd name="T14" fmla="+- 0 775 775"/>
                              <a:gd name="T15" fmla="*/ 775 h 194"/>
                              <a:gd name="T16" fmla="+- 0 6488 6488"/>
                              <a:gd name="T17" fmla="*/ T16 w 4179"/>
                              <a:gd name="T18" fmla="+- 0 970 775"/>
                              <a:gd name="T19" fmla="*/ 970 h 194"/>
                            </a:gdLst>
                            <a:ahLst/>
                            <a:cxnLst>
                              <a:cxn ang="0">
                                <a:pos x="T1" y="T3"/>
                              </a:cxn>
                              <a:cxn ang="0">
                                <a:pos x="T5" y="T7"/>
                              </a:cxn>
                              <a:cxn ang="0">
                                <a:pos x="T9" y="T11"/>
                              </a:cxn>
                              <a:cxn ang="0">
                                <a:pos x="T13" y="T15"/>
                              </a:cxn>
                              <a:cxn ang="0">
                                <a:pos x="T17" y="T19"/>
                              </a:cxn>
                            </a:cxnLst>
                            <a:rect l="0" t="0" r="r" b="b"/>
                            <a:pathLst>
                              <a:path w="4179" h="194">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54"/>
                        <wps:cNvSpPr>
                          <a:spLocks/>
                        </wps:cNvSpPr>
                        <wps:spPr bwMode="auto">
                          <a:xfrm>
                            <a:off x="6488" y="970"/>
                            <a:ext cx="4179" cy="194"/>
                          </a:xfrm>
                          <a:custGeom>
                            <a:avLst/>
                            <a:gdLst>
                              <a:gd name="T0" fmla="+- 0 6488 6488"/>
                              <a:gd name="T1" fmla="*/ T0 w 4179"/>
                              <a:gd name="T2" fmla="+- 0 1164 970"/>
                              <a:gd name="T3" fmla="*/ 1164 h 194"/>
                              <a:gd name="T4" fmla="+- 0 10668 6488"/>
                              <a:gd name="T5" fmla="*/ T4 w 4179"/>
                              <a:gd name="T6" fmla="+- 0 1164 970"/>
                              <a:gd name="T7" fmla="*/ 1164 h 194"/>
                              <a:gd name="T8" fmla="+- 0 10668 6488"/>
                              <a:gd name="T9" fmla="*/ T8 w 4179"/>
                              <a:gd name="T10" fmla="+- 0 970 970"/>
                              <a:gd name="T11" fmla="*/ 970 h 194"/>
                              <a:gd name="T12" fmla="+- 0 6488 6488"/>
                              <a:gd name="T13" fmla="*/ T12 w 4179"/>
                              <a:gd name="T14" fmla="+- 0 970 970"/>
                              <a:gd name="T15" fmla="*/ 970 h 194"/>
                              <a:gd name="T16" fmla="+- 0 6488 6488"/>
                              <a:gd name="T17" fmla="*/ T16 w 4179"/>
                              <a:gd name="T18" fmla="+- 0 1164 970"/>
                              <a:gd name="T19" fmla="*/ 1164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53"/>
                        <wps:cNvSpPr>
                          <a:spLocks/>
                        </wps:cNvSpPr>
                        <wps:spPr bwMode="auto">
                          <a:xfrm>
                            <a:off x="6488" y="1164"/>
                            <a:ext cx="4179" cy="194"/>
                          </a:xfrm>
                          <a:custGeom>
                            <a:avLst/>
                            <a:gdLst>
                              <a:gd name="T0" fmla="+- 0 6488 6488"/>
                              <a:gd name="T1" fmla="*/ T0 w 4179"/>
                              <a:gd name="T2" fmla="+- 0 1358 1164"/>
                              <a:gd name="T3" fmla="*/ 1358 h 194"/>
                              <a:gd name="T4" fmla="+- 0 10668 6488"/>
                              <a:gd name="T5" fmla="*/ T4 w 4179"/>
                              <a:gd name="T6" fmla="+- 0 1358 1164"/>
                              <a:gd name="T7" fmla="*/ 1358 h 194"/>
                              <a:gd name="T8" fmla="+- 0 10668 6488"/>
                              <a:gd name="T9" fmla="*/ T8 w 4179"/>
                              <a:gd name="T10" fmla="+- 0 1164 1164"/>
                              <a:gd name="T11" fmla="*/ 1164 h 194"/>
                              <a:gd name="T12" fmla="+- 0 6488 6488"/>
                              <a:gd name="T13" fmla="*/ T12 w 4179"/>
                              <a:gd name="T14" fmla="+- 0 1164 1164"/>
                              <a:gd name="T15" fmla="*/ 1164 h 194"/>
                              <a:gd name="T16" fmla="+- 0 6488 6488"/>
                              <a:gd name="T17" fmla="*/ T16 w 4179"/>
                              <a:gd name="T18" fmla="+- 0 1358 1164"/>
                              <a:gd name="T19" fmla="*/ 1358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D516D" id="Group 152" o:spid="_x0000_s1026" style="position:absolute;margin-left:318pt;margin-top:9.7pt;width:220.75pt;height:318.05pt;z-index:-1264;mso-position-horizontal-relative:page" coordorigin="6370,-3344" coordsize="4415,4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">
                <v:shape id="Freeform 177" o:spid="_x0000_s1027" style="position:absolute;left:6380;top:-3334;width:4395;height:4692;visibility:visible;mso-wrap-style:square;v-text-anchor:top" coordsize="4395,4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fbdsMA&#10;AADcAAAADwAAAGRycy9kb3ducmV2LnhtbERPTWvCQBC9F/wPywi9NRstpCV1E1SwFjzF9tDjmB2T&#10;aHZ2ya6a/vuuUOhtHu9zFuVoenGlwXeWFcySFARxbXXHjYKvz83TKwgfkDX2lknBD3koi8nDAnNt&#10;b1zRdR8aEUPY56igDcHlUvq6JYM+sY44ckc7GAwRDo3UA95iuOnlPE0zabDj2NCio3VL9Xl/MQrC&#10;9v15vKxk71xVnb63uHtZHQ5KPU7H5RuIQGP4F/+5P3Scn2VwfyZe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fbdsMAAADcAAAADwAAAAAAAAAAAAAAAACYAgAAZHJzL2Rv&#10;d25yZXYueG1sUEsFBgAAAAAEAAQA9QAAAIgDAAAAAA==&#10;" path="m,4692r4396,l4396,,,,,4692xe" fillcolor="#d9d9d9" stroked="f">
                  <v:path arrowok="t" o:connecttype="custom" o:connectlocs="0,1358;4396,1358;4396,-3334;0,-3334;0,1358" o:connectangles="0,0,0,0,0"/>
                </v:shape>
                <v:shape id="Freeform 176" o:spid="_x0000_s1028" style="position:absolute;left:6488;top:-3334;width:4179;height:218;visibility:visible;mso-wrap-style:square;v-text-anchor:top" coordsize="417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jg6L4A&#10;AADcAAAADwAAAGRycy9kb3ducmV2LnhtbERP3QoBQRS+V95hOsodsyi0DKGUEvLzAMfOsbvZObPt&#10;DNbbG6Xcna/v90zntSnEkyqXW1bQ60YgiBOrc04VXM7rzhiE88gaC8uk4E0O5rNmY4qxti8+0vPk&#10;UxFC2MWoIPO+jKV0SUYGXdeWxIG72cqgD7BKpa7wFcJNIftRNJQGcw4NGZa0yii5nx5GwdLY1WFx&#10;5XNxXOuBLXfX7WG/VardqhcTEJ5q/xf/3Bsd5g9H8H0mXC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uI4Oi+AAAA3AAAAA8AAAAAAAAAAAAAAAAAmAIAAGRycy9kb3ducmV2&#10;LnhtbFBLBQYAAAAABAAEAPUAAACDAwAAAAA=&#10;" path="m4180,218l4180,,,,,218r4180,xe" fillcolor="#d9d9d9" stroked="f">
                  <v:path arrowok="t" o:connecttype="custom" o:connectlocs="4180,-3116;4180,-3334;0,-3334;0,-3116;4180,-3116" o:connectangles="0,0,0,0,0"/>
                </v:shape>
                <v:shape id="Freeform 175" o:spid="_x0000_s1029" style="position:absolute;left:6488;top:-3116;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If1MIA&#10;AADcAAAADwAAAGRycy9kb3ducmV2LnhtbESPQUsDQQyF74L/YYjgzWbtYZG106KCIN6spcVb2Eln&#10;Fncyy8y0Xf+9OQjeEt7Le19WmzmO5sy5DEks3C8aMCx9coN4C7vP17sHMKWSOBqTsIUfLrBZX1+t&#10;qHPpIh983lZvNERKRxZCrVOHWPrAkcoiTSyqHVOOVHXNHl2mi4bHEZdN02KkQbQh0MQvgfvv7Sla&#10;wHw84e49+C+/P7T4zPtDwaW1tzfz0yOYynP9N/9dvznFb5VWn9EJcP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gh/UwgAAANwAAAAPAAAAAAAAAAAAAAAAAJgCAABkcnMvZG93&#10;bnJldi54bWxQSwUGAAAAAAQABAD1AAAAhwMAAAAA&#10;" path="m,195r4180,l4180,,,,,195xe" fillcolor="#d9d9d9" stroked="f">
                  <v:path arrowok="t" o:connecttype="custom" o:connectlocs="0,-2921;4180,-2921;4180,-3116;0,-3116;0,-2921" o:connectangles="0,0,0,0,0"/>
                </v:shape>
                <v:shape id="Freeform 174" o:spid="_x0000_s1030" style="position:absolute;left:6488;top:-2921;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66T8AA&#10;AADcAAAADwAAAGRycy9kb3ducmV2LnhtbERPTWsCMRC9F/wPYQRvdbYelnZrFFsolN5qRelt2IzJ&#10;4mayJFHXf98UCr3N433Ocj36Xl04pi6Ihod5BYqlDaYTq2H39Xb/CCplEkN9ENZw4wTr1eRuSY0J&#10;V/nkyzZbVUIkNaTB5Tw0iKl17CnNw8BSuGOInnKB0aKJdC3hvsdFVdXoqZPS4GjgV8ftaXv2GjAe&#10;z7j7cPbb7g81vvD+kHCh9Ww6bp5BZR7zv/jP/W7K/PoJfp8pF+D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c66T8AAAADcAAAADwAAAAAAAAAAAAAAAACYAgAAZHJzL2Rvd25y&#10;ZXYueG1sUEsFBgAAAAAEAAQA9QAAAIUDAAAAAA==&#10;" path="m,194r4180,l4180,,,,,194xe" fillcolor="#d9d9d9" stroked="f">
                  <v:path arrowok="t" o:connecttype="custom" o:connectlocs="0,-2727;4180,-2727;4180,-2921;0,-2921;0,-2727" o:connectangles="0,0,0,0,0"/>
                </v:shape>
                <v:shape id="Freeform 173" o:spid="_x0000_s1031" style="position:absolute;left:6488;top:-2727;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2FD8MA&#10;AADcAAAADwAAAGRycy9kb3ducmV2LnhtbESPQUsDQQyF74L/YYjgzWbtocraaVFBEG/W0tJb2Eln&#10;Fncyy8y0Xf+9OQjeEt7Le1+W6ykO5sy59Eks3M8aMCxdcr14C9uvt7tHMKWSOBqSsIUfLrBeXV8t&#10;qXXpIp983lRvNERKSxZCrWOLWLrAkcosjSyqHVOOVHXNHl2mi4bHAedNs8BIvWhDoJFfA3ffm1O0&#10;gPl4wu1H8Ae/2y/whXf7gnNrb2+m5ycwlaf6b/67fneK/6D4+oxOg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2FD8MAAADcAAAADwAAAAAAAAAAAAAAAACYAgAAZHJzL2Rv&#10;d25yZXYueG1sUEsFBgAAAAAEAAQA9QAAAIgDAAAAAA==&#10;" path="m,194r4180,l4180,,,,,194xe" fillcolor="#d9d9d9" stroked="f">
                  <v:path arrowok="t" o:connecttype="custom" o:connectlocs="0,-2533;4180,-2533;4180,-2727;0,-2727;0,-2533" o:connectangles="0,0,0,0,0"/>
                </v:shape>
                <v:shape id="Freeform 172" o:spid="_x0000_s1032" style="position:absolute;left:6488;top:-2533;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glMAA&#10;AADcAAAADwAAAGRycy9kb3ducmV2LnhtbERPTWsCMRC9F/ofwhR6q7N6sGU1ihYKpTetKN6GzZgs&#10;biZLEnX7702h0Ns83ufMl4Pv1JVjaoNoGI8qUCxNMK1YDbvvj5c3UCmTGOqCsIYfTrBcPD7MqTbh&#10;Jhu+brNVJURSTRpczn2NmBrHntIo9CyFO4XoKRcYLZpItxLuO5xU1RQ9tVIaHPX87rg5by9eA8bT&#10;BXdfzh7t/jDFNe8PCSdaPz8NqxmozEP+F/+5P02Z/zqG32fKBbi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EglMAAAADcAAAADwAAAAAAAAAAAAAAAACYAgAAZHJzL2Rvd25y&#10;ZXYueG1sUEsFBgAAAAAEAAQA9QAAAIUDAAAAAA==&#10;" path="m,195r4180,l4180,,,,,195xe" fillcolor="#d9d9d9" stroked="f">
                  <v:path arrowok="t" o:connecttype="custom" o:connectlocs="0,-2338;4180,-2338;4180,-2533;0,-2533;0,-2338" o:connectangles="0,0,0,0,0"/>
                </v:shape>
                <v:shape id="Freeform 171" o:spid="_x0000_s1033" style="position:absolute;left:6488;top:-2338;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O+48AA&#10;AADcAAAADwAAAGRycy9kb3ducmV2LnhtbERPTWsCMRC9F/wPYYTe6mz3YMvWKFYQSm+1ovQ2bMZk&#10;cTNZkqjbf98UCr3N433OYjX6Xl05pi6IhsdZBYqlDaYTq2H/uX14BpUyiaE+CGv45gSr5eRuQY0J&#10;N/ng6y5bVUIkNaTB5Tw0iKl17CnNwsBSuFOInnKB0aKJdCvhvse6quboqZPS4GjgjeP2vLt4DRhP&#10;F9y/O/tlD8c5vvLhmLDW+n46rl9AZR7zv/jP/WbK/Kcafp8pF+D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O+48AAAADcAAAADwAAAAAAAAAAAAAAAACYAgAAZHJzL2Rvd25y&#10;ZXYueG1sUEsFBgAAAAAEAAQA9QAAAIUDAAAAAA==&#10;" path="m,194r4180,l4180,,,,,194xe" fillcolor="#d9d9d9" stroked="f">
                  <v:path arrowok="t" o:connecttype="custom" o:connectlocs="0,-2144;4180,-2144;4180,-2338;0,-2338;0,-2144" o:connectangles="0,0,0,0,0"/>
                </v:shape>
                <v:shape id="Freeform 170" o:spid="_x0000_s1034" style="position:absolute;left:6488;top:-2144;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8beMAA&#10;AADcAAAADwAAAGRycy9kb3ducmV2LnhtbERPTWsCMRC9F/ofwgje6qwWrGyNYguF0lutKL0NmzFZ&#10;3EyWJOr675tCobd5vM9ZrgffqQvH1AbRMJ1UoFiaYFqxGnZfbw8LUCmTGOqCsIYbJ1iv7u+WVJtw&#10;lU++bLNVJURSTRpczn2NmBrHntIk9CyFO4boKRcYLZpI1xLuO5xV1Rw9tVIaHPX86rg5bc9eA8bj&#10;GXcfzn7b/WGOL7w/JJxpPR4Nm2dQmYf8L/5zv5sy/+kRfp8pF+D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8beMAAAADcAAAADwAAAAAAAAAAAAAAAACYAgAAZHJzL2Rvd25y&#10;ZXYueG1sUEsFBgAAAAAEAAQA9QAAAIUDAAAAAA==&#10;" path="m,195r4180,l4180,,,,,195xe" fillcolor="#d9d9d9" stroked="f">
                  <v:path arrowok="t" o:connecttype="custom" o:connectlocs="0,-1949;4180,-1949;4180,-2144;0,-2144;0,-1949" o:connectangles="0,0,0,0,0"/>
                </v:shape>
                <v:shape id="Freeform 169" o:spid="_x0000_s1035" style="position:absolute;left:6488;top:-1949;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DDMAA&#10;AADcAAAADwAAAGRycy9kb3ducmV2LnhtbERPTWsCMRC9F/ofwgje6qxSrGyNYguF0lutKL0NmzFZ&#10;3EyWJOr675tCobd5vM9ZrgffqQvH1AbRMJ1UoFiaYFqxGnZfbw8LUCmTGOqCsIYbJ1iv7u+WVJtw&#10;lU++bLNVJURSTRpczn2NmBrHntIk9CyFO4boKRcYLZpI1xLuO5xV1Rw9tVIaHPX86rg5bc9eA8bj&#10;GXcfzn7b/WGOL7w/JJxpPR4Nm2dQmYf8L/5zv5sy/+kRfp8pF+D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aDDMAAAADcAAAADwAAAAAAAAAAAAAAAACYAgAAZHJzL2Rvd25y&#10;ZXYueG1sUEsFBgAAAAAEAAQA9QAAAIUDAAAAAA==&#10;" path="m,194r4180,l4180,,,,,194xe" fillcolor="#d9d9d9" stroked="f">
                  <v:path arrowok="t" o:connecttype="custom" o:connectlocs="0,-1755;4180,-1755;4180,-1949;0,-1949;0,-1755" o:connectangles="0,0,0,0,0"/>
                </v:shape>
                <v:shape id="Freeform 168" o:spid="_x0000_s1036" style="position:absolute;left:6488;top:-1755;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oml8AA&#10;AADcAAAADwAAAGRycy9kb3ducmV2LnhtbERPTWsCMRC9F/ofwgje6qxCrWyNYguF0lutKL0NmzFZ&#10;3EyWJOr675tCobd5vM9ZrgffqQvH1AbRMJ1UoFiaYFqxGnZfbw8LUCmTGOqCsIYbJ1iv7u+WVJtw&#10;lU++bLNVJURSTRpczn2NmBrHntIk9CyFO4boKRcYLZpI1xLuO5xV1Rw9tVIaHPX86rg5bc9eA8bj&#10;GXcfzn7b/WGOL7w/JJxpPR4Nm2dQmYf8L/5zv5sy/+kRfp8pF+D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oml8AAAADcAAAADwAAAAAAAAAAAAAAAACYAgAAZHJzL2Rvd25y&#10;ZXYueG1sUEsFBgAAAAAEAAQA9QAAAIUDAAAAAA==&#10;" path="m,194r4180,l4180,,,,,194xe" fillcolor="#d9d9d9" stroked="f">
                  <v:path arrowok="t" o:connecttype="custom" o:connectlocs="0,-1561;4180,-1561;4180,-1755;0,-1755;0,-1561" o:connectangles="0,0,0,0,0"/>
                </v:shape>
                <v:shape id="Freeform 167" o:spid="_x0000_s1037" style="position:absolute;left:6488;top:-1561;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44MAA&#10;AADcAAAADwAAAGRycy9kb3ducmV2LnhtbERPTWsCMRC9F/wPYQRvdbYetmVrFFsolN5qRelt2IzJ&#10;4mayJFHXf98UCr3N433Ocj36Xl04pi6Ihod5BYqlDaYTq2H39Xb/BCplEkN9ENZw4wTr1eRuSY0J&#10;V/nkyzZbVUIkNaTB5Tw0iKl17CnNw8BSuGOInnKB0aKJdC3hvsdFVdXoqZPS4GjgV8ftaXv2GjAe&#10;z7j7cPbb7g81vvD+kHCh9Ww6bp5BZR7zv/jP/W7K/Mcafp8pF+D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i44MAAAADcAAAADwAAAAAAAAAAAAAAAACYAgAAZHJzL2Rvd25y&#10;ZXYueG1sUEsFBgAAAAAEAAQA9QAAAIUDAAAAAA==&#10;" path="m,195r4180,l4180,,,,,195xe" fillcolor="#d9d9d9" stroked="f">
                  <v:path arrowok="t" o:connecttype="custom" o:connectlocs="0,-1366;4180,-1366;4180,-1561;0,-1561;0,-1366" o:connectangles="0,0,0,0,0"/>
                </v:shape>
                <v:shape id="Freeform 166" o:spid="_x0000_s1038" style="position:absolute;left:6488;top:-1366;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Qde8AA&#10;AADcAAAADwAAAGRycy9kb3ducmV2LnhtbERPTWsCMRC9F/ofwhS81dl60LI1ihYKxVutKN6GzZgs&#10;3UyWJOr23zcFwds83ufMl4Pv1IVjaoNoeBlXoFiaYFqxGnbfH8+voFImMdQFYQ2/nGC5eHyYU23C&#10;Vb74ss1WlRBJNWlwOfc1Ymoce0rj0LMU7hSip1xgtGgiXUu473BSVVP01EppcNTzu+PmZ3v2GjCe&#10;zrjbOHu0+8MU17w/JJxoPXoaVm+gMg/5Lr65P02ZP5vB/zPlAl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Qde8AAAADcAAAADwAAAAAAAAAAAAAAAACYAgAAZHJzL2Rvd25y&#10;ZXYueG1sUEsFBgAAAAAEAAQA9QAAAIUDAAAAAA==&#10;" path="m,194r4180,l4180,,,,,194xe" fillcolor="#d9d9d9" stroked="f">
                  <v:path arrowok="t" o:connecttype="custom" o:connectlocs="0,-1172;4180,-1172;4180,-1366;0,-1366;0,-1172" o:connectangles="0,0,0,0,0"/>
                </v:shape>
                <v:shape id="Freeform 165" o:spid="_x0000_s1039" style="position:absolute;left:6488;top:-1172;width:4179;height:195;visibility:visible;mso-wrap-style:square;v-text-anchor:top" coordsize="4179,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CJKsYA&#10;AADcAAAADwAAAGRycy9kb3ducmV2LnhtbESPQUsDMRCF74L/IYzQm81qUcu2aRFlqVgEbXvocdhM&#10;s4ubyZKk3fXfOwfB2wzvzXvfLNej79SFYmoDG7ibFqCI62BbdgYO++p2DiplZItdYDLwQwnWq+ur&#10;JZY2DPxFl112SkI4lWigybkvtU51Qx7TNPTEop1C9JhljU7biIOE+07fF8Wj9tiyNDTY00tD9ffu&#10;7A1sY7XdzB8+B/3++uHcsdJVmp2MmdyMzwtQmcb8b/67frOC/yS0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CJKsYAAADcAAAADwAAAAAAAAAAAAAAAACYAgAAZHJz&#10;L2Rvd25yZXYueG1sUEsFBgAAAAAEAAQA9QAAAIsDAAAAAA==&#10;" path="m,195r4180,l4180,,,,,195xe" fillcolor="#d9d9d9" stroked="f">
                  <v:path arrowok="t" o:connecttype="custom" o:connectlocs="0,-977;4180,-977;4180,-1172;0,-1172;0,-977" o:connectangles="0,0,0,0,0"/>
                </v:shape>
                <v:shape id="Freeform 164" o:spid="_x0000_s1040" style="position:absolute;left:6488;top:-977;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csksEA&#10;AADcAAAADwAAAGRycy9kb3ducmV2LnhtbERPTWsCMRC9F/ofwgi91Vk92Lo1ii0UirdaUXobNmOy&#10;uJksSdT13zeFQm/zeJ+zWA2+UxeOqQ2iYTKuQLE0wbRiNey+3h+fQaVMYqgLwhpunGC1vL9bUG3C&#10;VT75ss1WlRBJNWlwOfc1Ymoce0rj0LMU7hiip1xgtGgiXUu473BaVTP01EppcNTzm+PmtD17DRiP&#10;Z9xtnP22+8MMX3l/SDjV+mE0rF9AZR7yv/jP/WHK/Kc5/D5TLs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XLJLBAAAA3AAAAA8AAAAAAAAAAAAAAAAAmAIAAGRycy9kb3du&#10;cmV2LnhtbFBLBQYAAAAABAAEAPUAAACGAwAAAAA=&#10;" path="m,195r4180,l4180,,,,,195xe" fillcolor="#d9d9d9" stroked="f">
                  <v:path arrowok="t" o:connecttype="custom" o:connectlocs="0,-782;4180,-782;4180,-977;0,-977;0,-782" o:connectangles="0,0,0,0,0"/>
                </v:shape>
                <v:shape id="Freeform 163" o:spid="_x0000_s1041" style="position:absolute;left:6488;top:-782;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1KMMA&#10;AADcAAAADwAAAGRycy9kb3ducmV2LnhtbESPQUsDQQyF74L/YYjgzWbtoZS106KCIN6spaW3sJPO&#10;LO5klplpu/57cxC8JbyX976sNlMczIVz6ZNYeJw1YFi65HrxFnZfbw9LMKWSOBqSsIUfLrBZ396s&#10;qHXpKp982VZvNERKSxZCrWOLWLrAkcosjSyqnVKOVHXNHl2mq4bHAedNs8BIvWhDoJFfA3ff23O0&#10;gPl0xt1H8Ee/PyzwhfeHgnNr7++m5ycwlaf6b/67fneKv1R8fUYnw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1KMMAAADcAAAADwAAAAAAAAAAAAAAAACYAgAAZHJzL2Rv&#10;d25yZXYueG1sUEsFBgAAAAAEAAQA9QAAAIgDAAAAAA==&#10;" path="m,194r4180,l4180,,,,,194xe" fillcolor="#d9d9d9" stroked="f">
                  <v:path arrowok="t" o:connecttype="custom" o:connectlocs="0,-588;4180,-588;4180,-782;0,-782;0,-588" o:connectangles="0,0,0,0,0"/>
                </v:shape>
                <v:shape id="Freeform 162" o:spid="_x0000_s1042" style="position:absolute;left:6488;top:-588;width:4179;height:197;visibility:visible;mso-wrap-style:square;v-text-anchor:top" coordsize="4179,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evf8EA&#10;AADcAAAADwAAAGRycy9kb3ducmV2LnhtbERPS4vCMBC+L/gfwgje1tQ9aKlGUcFVhIKvi7exGdti&#10;MylN1PrvNwuCt/n4njOZtaYSD2pcaVnBoB+BIM6sLjlXcDquvmMQziNrrCyTghc5mE07XxNMtH3y&#10;nh4Hn4sQwi5BBYX3dSKlywoy6Pq2Jg7c1TYGfYBNLnWDzxBuKvkTRUNpsOTQUGBNy4Ky2+FuFGAb&#10;pyM3XJ9PZrtZ7C6ZTvPfVKlet52PQXhq/Uf8dm90mB8P4P+ZcIG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nr3/BAAAA3AAAAA8AAAAAAAAAAAAAAAAAmAIAAGRycy9kb3du&#10;cmV2LnhtbFBLBQYAAAAABAAEAPUAAACGAwAAAAA=&#10;" path="m,197r4180,l4180,,,,,197xe" fillcolor="#d9d9d9" stroked="f">
                  <v:path arrowok="t" o:connecttype="custom" o:connectlocs="0,-391;4180,-391;4180,-588;0,-588;0,-391" o:connectangles="0,0,0,0,0"/>
                </v:shape>
                <v:shape id="Freeform 161" o:spid="_x0000_s1043" style="position:absolute;left:6488;top:-391;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bOxMAA&#10;AADcAAAADwAAAGRycy9kb3ducmV2LnhtbERPTWsCMRC9C/0PYQq96Wz3ILI1ii0USm9aUXobNmOy&#10;uJksSdT13zeFQm/zeJ+zXI++V1eOqQui4XlWgWJpg+nEath/vU8XoFImMdQHYQ13TrBePUyW1Jhw&#10;ky1fd9mqEiKpIQ0u56FBTK1jT2kWBpbCnUL0lAuMFk2kWwn3PdZVNUdPnZQGRwO/OW7Pu4vXgPF0&#10;wf2ns9/2cJzjKx+OCWutnx7HzQuozGP+F/+5P0yZv6jh95lyAa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bOxMAAAADcAAAADwAAAAAAAAAAAAAAAACYAgAAZHJzL2Rvd25y&#10;ZXYueG1sUEsFBgAAAAAEAAQA9QAAAIUDAAAAAA==&#10;" path="m,194r4180,l4180,,,,,194xe" fillcolor="#d9d9d9" stroked="f">
                  <v:path arrowok="t" o:connecttype="custom" o:connectlocs="0,-197;4180,-197;4180,-391;0,-391;0,-197" o:connectangles="0,0,0,0,0"/>
                </v:shape>
                <v:shape id="Freeform 160" o:spid="_x0000_s1044" style="position:absolute;left:6488;top:-197;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prX8AA&#10;AADcAAAADwAAAGRycy9kb3ducmV2LnhtbERPTWsCMRC9F/ofwhR6q7NVENkaRQuF4q0qirdhMyZL&#10;N5Mlibr9902h4G0e73Pmy8F36soxtUE0vI4qUCxNMK1YDfvdx8sMVMokhrogrOGHEywXjw9zqk24&#10;yRdft9mqEiKpJg0u575GTI1jT2kUepbCnUP0lAuMFk2kWwn3HY6raoqeWikNjnp+d9x8by9eA8bz&#10;BfcbZ0/2cJzimg/HhGOtn5+G1RuozEO+i//dn6bMn03g75lyAS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prX8AAAADcAAAADwAAAAAAAAAAAAAAAACYAgAAZHJzL2Rvd25y&#10;ZXYueG1sUEsFBgAAAAAEAAQA9QAAAIUDAAAAAA==&#10;" path="m,195r4180,l4180,,,,,195xe" fillcolor="#d9d9d9" stroked="f">
                  <v:path arrowok="t" o:connecttype="custom" o:connectlocs="0,-2;4180,-2;4180,-197;0,-197;0,-2" o:connectangles="0,0,0,0,0"/>
                </v:shape>
                <v:shape id="Freeform 159" o:spid="_x0000_s1045" style="position:absolute;left:6488;top:-2;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PzK8AA&#10;AADcAAAADwAAAGRycy9kb3ducmV2LnhtbERPTWsCMRC9F/ofwhR6q7MVEdkaRQuF4q0qirdhMyZL&#10;N5Mlibr9902h4G0e73Pmy8F36soxtUE0vI4qUCxNMK1YDfvdx8sMVMokhrogrOGHEywXjw9zqk24&#10;yRdft9mqEiKpJg0u575GTI1jT2kUepbCnUP0lAuMFk2kWwn3HY6raoqeWikNjnp+d9x8by9eA8bz&#10;BfcbZ0/2cJzimg/HhGOtn5+G1RuozEO+i//dn6bMn03g75lyAS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8PzK8AAAADcAAAADwAAAAAAAAAAAAAAAACYAgAAZHJzL2Rvd25y&#10;ZXYueG1sUEsFBgAAAAAEAAQA9QAAAIUDAAAAAA==&#10;" path="m,194r4180,l4180,,,,,194xe" fillcolor="#d9d9d9" stroked="f">
                  <v:path arrowok="t" o:connecttype="custom" o:connectlocs="0,192;4180,192;4180,-2;0,-2;0,192" o:connectangles="0,0,0,0,0"/>
                </v:shape>
                <v:shape id="Freeform 158" o:spid="_x0000_s1046" style="position:absolute;left:6488;top:192;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9WsMAA&#10;AADcAAAADwAAAGRycy9kb3ducmV2LnhtbERPTWsCMRC9F/ofwhR6q7MVFNkaRQuF4q0qirdhMyZL&#10;N5Mlibr9902h4G0e73Pmy8F36soxtUE0vI4qUCxNMK1YDfvdx8sMVMokhrogrOGHEywXjw9zqk24&#10;yRdft9mqEiKpJg0u575GTI1jT2kUepbCnUP0lAuMFk2kWwn3HY6raoqeWikNjnp+d9x8by9eA8bz&#10;BfcbZ0/2cJzimg/HhGOtn5+G1RuozEO+i//dn6bMn03g75lyAS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I9WsMAAAADcAAAADwAAAAAAAAAAAAAAAACYAgAAZHJzL2Rvd25y&#10;ZXYueG1sUEsFBgAAAAAEAAQA9QAAAIUDAAAAAA==&#10;" path="m,194r4180,l4180,,,,,194xe" fillcolor="#d9d9d9" stroked="f">
                  <v:path arrowok="t" o:connecttype="custom" o:connectlocs="0,386;4180,386;4180,192;0,192;0,386" o:connectangles="0,0,0,0,0"/>
                </v:shape>
                <v:shape id="Freeform 157" o:spid="_x0000_s1047" style="position:absolute;left:6488;top:386;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3Ix8AA&#10;AADcAAAADwAAAGRycy9kb3ducmV2LnhtbERPTWsCMRC9F/wPYQq91dl6WGRrlCoIpTetKL0NmzFZ&#10;upksSdT13zeFQm/zeJ+zWI2+V1eOqQui4WVagWJpg+nEajh8bp/noFImMdQHYQ13TrBaTh4W1Jhw&#10;kx1f99mqEiKpIQ0u56FBTK1jT2kaBpbCnUP0lAuMFk2kWwn3Pc6qqkZPnZQGRwNvHLff+4vXgPF8&#10;wcOHs1/2eKpxzcdTwpnWT4/j2yuozGP+F/+5302ZP6/h95lyAS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3Ix8AAAADcAAAADwAAAAAAAAAAAAAAAACYAgAAZHJzL2Rvd25y&#10;ZXYueG1sUEsFBgAAAAAEAAQA9QAAAIUDAAAAAA==&#10;" path="m,195r4180,l4180,,,,,195xe" fillcolor="#d9d9d9" stroked="f">
                  <v:path arrowok="t" o:connecttype="custom" o:connectlocs="0,581;4180,581;4180,386;0,386;0,581" o:connectangles="0,0,0,0,0"/>
                </v:shape>
                <v:shape id="Freeform 156" o:spid="_x0000_s1048" style="position:absolute;left:6488;top:581;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FtXMAA&#10;AADcAAAADwAAAGRycy9kb3ducmV2LnhtbERPTWsCMRC9F/ofwhS81dl6sLI1ihYKxVutKN6GzZgs&#10;3UyWJOr6702h0Ns83ufMl4Pv1IVjaoNoeBlXoFiaYFqxGnbfH88zUCmTGOqCsIYbJ1guHh/mVJtw&#10;lS++bLNVJURSTRpczn2NmBrHntI49CyFO4XoKRcYLZpI1xLuO5xU1RQ9tVIaHPX87rj52Z69Boyn&#10;M+42zh7t/jDFNe8PCSdaj56G1RuozEP+F/+5P02ZP3uF32fKBbi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FtXMAAAADcAAAADwAAAAAAAAAAAAAAAACYAgAAZHJzL2Rvd25y&#10;ZXYueG1sUEsFBgAAAAAEAAQA9QAAAIUDAAAAAA==&#10;" path="m,194r4180,l4180,,,,,194xe" fillcolor="#d9d9d9" stroked="f">
                  <v:path arrowok="t" o:connecttype="custom" o:connectlocs="0,775;4180,775;4180,581;0,581;0,775" o:connectangles="0,0,0,0,0"/>
                </v:shape>
                <v:shape id="Freeform 155" o:spid="_x0000_s1049" style="position:absolute;left:6488;top:775;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75LsMA&#10;AADcAAAADwAAAGRycy9kb3ducmV2LnhtbESPQUsDQQyF74L/YYjgzWbtoZS106KCIN6spaW3sJPO&#10;LO5klplpu/57cxC8JbyX976sNlMczIVz6ZNYeJw1YFi65HrxFnZfbw9LMKWSOBqSsIUfLrBZ396s&#10;qHXpKp982VZvNERKSxZCrWOLWLrAkcosjSyqnVKOVHXNHl2mq4bHAedNs8BIvWhDoJFfA3ff23O0&#10;gPl0xt1H8Ee/PyzwhfeHgnNr7++m5ycwlaf6b/67fneKv1RafUYnw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75LsMAAADcAAAADwAAAAAAAAAAAAAAAACYAgAAZHJzL2Rv&#10;d25yZXYueG1sUEsFBgAAAAAEAAQA9QAAAIgDAAAAAA==&#10;" path="m,195r4180,l4180,,,,,195xe" fillcolor="#d9d9d9" stroked="f">
                  <v:path arrowok="t" o:connecttype="custom" o:connectlocs="0,970;4180,970;4180,775;0,775;0,970" o:connectangles="0,0,0,0,0"/>
                </v:shape>
                <v:shape id="Freeform 154" o:spid="_x0000_s1050" style="position:absolute;left:6488;top:970;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JctcAA&#10;AADcAAAADwAAAGRycy9kb3ducmV2LnhtbERPTWsCMRC9F/ofwhS81dl6ELs1ihYKxVutKN6GzZgs&#10;3UyWJOr23zcFwds83ufMl4Pv1IVjaoNoeBlXoFiaYFqxGnbfH88zUCmTGOqCsIZfTrBcPD7MqTbh&#10;Kl982WarSoikmjS4nPsaMTWOPaVx6FkKdwrRUy4wWjSRriXcdzipqil6aqU0OOr53XHzsz17DRhP&#10;Z9xtnD3a/WGKa94fEk60Hj0NqzdQmYd8F9/cn6bMn73C/zPlAl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JctcAAAADcAAAADwAAAAAAAAAAAAAAAACYAgAAZHJzL2Rvd25y&#10;ZXYueG1sUEsFBgAAAAAEAAQA9QAAAIUDAAAAAA==&#10;" path="m,194r4180,l4180,,,,,194xe" fillcolor="#d9d9d9" stroked="f">
                  <v:path arrowok="t" o:connecttype="custom" o:connectlocs="0,1164;4180,1164;4180,970;0,970;0,1164" o:connectangles="0,0,0,0,0"/>
                </v:shape>
                <v:shape id="Freeform 153" o:spid="_x0000_s1051" style="position:absolute;left:6488;top:1164;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j9cMA&#10;AADcAAAADwAAAGRycy9kb3ducmV2LnhtbESPQUsDQQyF74L/YYjgzWbtoejaaVFBEG/W0tJb2Eln&#10;Fncyy8y0Xf+9OQjeEt7Le1+W6ykO5sy59Eks3M8aMCxdcr14C9uvt7sHMKWSOBqSsIUfLrBeXV8t&#10;qXXpIp983lRvNERKSxZCrWOLWLrAkcosjSyqHVOOVHXNHl2mi4bHAedNs8BIvWhDoJFfA3ffm1O0&#10;gPl4wu1H8Ae/2y/whXf7gnNrb2+m5ycwlaf6b/67fneK/6j4+oxOg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Fj9cMAAADcAAAADwAAAAAAAAAAAAAAAACYAgAAZHJzL2Rv&#10;d25yZXYueG1sUEsFBgAAAAAEAAQA9QAAAIgDAAAAAA==&#10;" path="m,194r4180,l4180,,,,,194xe" fillcolor="#d9d9d9" stroked="f">
                  <v:path arrowok="t" o:connecttype="custom" o:connectlocs="0,1358;4180,1358;4180,1164;0,1164;0,1358" o:connectangles="0,0,0,0,0"/>
                </v:shape>
                <w10:wrap anchorx="page"/>
              </v:group>
            </w:pict>
          </mc:Fallback>
        </mc:AlternateContent>
      </w:r>
      <w:r>
        <w:rPr>
          <w:noProof/>
          <w:lang w:val="en-GB" w:eastAsia="en-GB"/>
        </w:rPr>
        <mc:AlternateContent>
          <mc:Choice Requires="wpg">
            <w:drawing>
              <wp:anchor distT="0" distB="0" distL="114300" distR="114300" simplePos="0" relativeHeight="503315215" behindDoc="1" locked="0" layoutInCell="1" allowOverlap="1" wp14:anchorId="787083C9" wp14:editId="0F7CA823">
                <wp:simplePos x="0" y="0"/>
                <wp:positionH relativeFrom="page">
                  <wp:posOffset>990600</wp:posOffset>
                </wp:positionH>
                <wp:positionV relativeFrom="paragraph">
                  <wp:posOffset>113665</wp:posOffset>
                </wp:positionV>
                <wp:extent cx="2803525" cy="4057650"/>
                <wp:effectExtent l="0" t="0" r="0" b="0"/>
                <wp:wrapNone/>
                <wp:docPr id="191"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3525" cy="4057650"/>
                          <a:chOff x="1550" y="-2143"/>
                          <a:chExt cx="4415" cy="4712"/>
                        </a:xfrm>
                      </wpg:grpSpPr>
                      <wps:wsp>
                        <wps:cNvPr id="192" name="Freeform 202"/>
                        <wps:cNvSpPr>
                          <a:spLocks/>
                        </wps:cNvSpPr>
                        <wps:spPr bwMode="auto">
                          <a:xfrm>
                            <a:off x="1560" y="-2133"/>
                            <a:ext cx="4395" cy="4692"/>
                          </a:xfrm>
                          <a:custGeom>
                            <a:avLst/>
                            <a:gdLst>
                              <a:gd name="T0" fmla="+- 0 1560 1560"/>
                              <a:gd name="T1" fmla="*/ T0 w 4395"/>
                              <a:gd name="T2" fmla="+- 0 2559 -2133"/>
                              <a:gd name="T3" fmla="*/ 2559 h 4692"/>
                              <a:gd name="T4" fmla="+- 0 5955 1560"/>
                              <a:gd name="T5" fmla="*/ T4 w 4395"/>
                              <a:gd name="T6" fmla="+- 0 2559 -2133"/>
                              <a:gd name="T7" fmla="*/ 2559 h 4692"/>
                              <a:gd name="T8" fmla="+- 0 5955 1560"/>
                              <a:gd name="T9" fmla="*/ T8 w 4395"/>
                              <a:gd name="T10" fmla="+- 0 -2133 -2133"/>
                              <a:gd name="T11" fmla="*/ -2133 h 4692"/>
                              <a:gd name="T12" fmla="+- 0 1560 1560"/>
                              <a:gd name="T13" fmla="*/ T12 w 4395"/>
                              <a:gd name="T14" fmla="+- 0 -2133 -2133"/>
                              <a:gd name="T15" fmla="*/ -2133 h 4692"/>
                              <a:gd name="T16" fmla="+- 0 1560 1560"/>
                              <a:gd name="T17" fmla="*/ T16 w 4395"/>
                              <a:gd name="T18" fmla="+- 0 2559 -2133"/>
                              <a:gd name="T19" fmla="*/ 2559 h 4692"/>
                            </a:gdLst>
                            <a:ahLst/>
                            <a:cxnLst>
                              <a:cxn ang="0">
                                <a:pos x="T1" y="T3"/>
                              </a:cxn>
                              <a:cxn ang="0">
                                <a:pos x="T5" y="T7"/>
                              </a:cxn>
                              <a:cxn ang="0">
                                <a:pos x="T9" y="T11"/>
                              </a:cxn>
                              <a:cxn ang="0">
                                <a:pos x="T13" y="T15"/>
                              </a:cxn>
                              <a:cxn ang="0">
                                <a:pos x="T17" y="T19"/>
                              </a:cxn>
                            </a:cxnLst>
                            <a:rect l="0" t="0" r="r" b="b"/>
                            <a:pathLst>
                              <a:path w="4395" h="4692">
                                <a:moveTo>
                                  <a:pt x="0" y="4692"/>
                                </a:moveTo>
                                <a:lnTo>
                                  <a:pt x="4395" y="4692"/>
                                </a:lnTo>
                                <a:lnTo>
                                  <a:pt x="4395" y="0"/>
                                </a:lnTo>
                                <a:lnTo>
                                  <a:pt x="0" y="0"/>
                                </a:lnTo>
                                <a:lnTo>
                                  <a:pt x="0" y="469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201"/>
                        <wps:cNvSpPr>
                          <a:spLocks/>
                        </wps:cNvSpPr>
                        <wps:spPr bwMode="auto">
                          <a:xfrm>
                            <a:off x="1668" y="-2133"/>
                            <a:ext cx="4179" cy="218"/>
                          </a:xfrm>
                          <a:custGeom>
                            <a:avLst/>
                            <a:gdLst>
                              <a:gd name="T0" fmla="+- 0 5847 1668"/>
                              <a:gd name="T1" fmla="*/ T0 w 4179"/>
                              <a:gd name="T2" fmla="+- 0 -1915 -2133"/>
                              <a:gd name="T3" fmla="*/ -1915 h 218"/>
                              <a:gd name="T4" fmla="+- 0 5847 1668"/>
                              <a:gd name="T5" fmla="*/ T4 w 4179"/>
                              <a:gd name="T6" fmla="+- 0 -2133 -2133"/>
                              <a:gd name="T7" fmla="*/ -2133 h 218"/>
                              <a:gd name="T8" fmla="+- 0 1668 1668"/>
                              <a:gd name="T9" fmla="*/ T8 w 4179"/>
                              <a:gd name="T10" fmla="+- 0 -2133 -2133"/>
                              <a:gd name="T11" fmla="*/ -2133 h 218"/>
                              <a:gd name="T12" fmla="+- 0 1668 1668"/>
                              <a:gd name="T13" fmla="*/ T12 w 4179"/>
                              <a:gd name="T14" fmla="+- 0 -1915 -2133"/>
                              <a:gd name="T15" fmla="*/ -1915 h 218"/>
                              <a:gd name="T16" fmla="+- 0 5847 1668"/>
                              <a:gd name="T17" fmla="*/ T16 w 4179"/>
                              <a:gd name="T18" fmla="+- 0 -1915 -2133"/>
                              <a:gd name="T19" fmla="*/ -1915 h 218"/>
                            </a:gdLst>
                            <a:ahLst/>
                            <a:cxnLst>
                              <a:cxn ang="0">
                                <a:pos x="T1" y="T3"/>
                              </a:cxn>
                              <a:cxn ang="0">
                                <a:pos x="T5" y="T7"/>
                              </a:cxn>
                              <a:cxn ang="0">
                                <a:pos x="T9" y="T11"/>
                              </a:cxn>
                              <a:cxn ang="0">
                                <a:pos x="T13" y="T15"/>
                              </a:cxn>
                              <a:cxn ang="0">
                                <a:pos x="T17" y="T19"/>
                              </a:cxn>
                            </a:cxnLst>
                            <a:rect l="0" t="0" r="r" b="b"/>
                            <a:pathLst>
                              <a:path w="4179" h="218">
                                <a:moveTo>
                                  <a:pt x="4179" y="218"/>
                                </a:moveTo>
                                <a:lnTo>
                                  <a:pt x="4179" y="0"/>
                                </a:lnTo>
                                <a:lnTo>
                                  <a:pt x="0" y="0"/>
                                </a:lnTo>
                                <a:lnTo>
                                  <a:pt x="0" y="218"/>
                                </a:lnTo>
                                <a:lnTo>
                                  <a:pt x="4179" y="21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200"/>
                        <wps:cNvSpPr>
                          <a:spLocks/>
                        </wps:cNvSpPr>
                        <wps:spPr bwMode="auto">
                          <a:xfrm>
                            <a:off x="1668" y="-1915"/>
                            <a:ext cx="4179" cy="194"/>
                          </a:xfrm>
                          <a:custGeom>
                            <a:avLst/>
                            <a:gdLst>
                              <a:gd name="T0" fmla="+- 0 1668 1668"/>
                              <a:gd name="T1" fmla="*/ T0 w 4179"/>
                              <a:gd name="T2" fmla="+- 0 -1721 -1915"/>
                              <a:gd name="T3" fmla="*/ -1721 h 194"/>
                              <a:gd name="T4" fmla="+- 0 5847 1668"/>
                              <a:gd name="T5" fmla="*/ T4 w 4179"/>
                              <a:gd name="T6" fmla="+- 0 -1721 -1915"/>
                              <a:gd name="T7" fmla="*/ -1721 h 194"/>
                              <a:gd name="T8" fmla="+- 0 5847 1668"/>
                              <a:gd name="T9" fmla="*/ T8 w 4179"/>
                              <a:gd name="T10" fmla="+- 0 -1915 -1915"/>
                              <a:gd name="T11" fmla="*/ -1915 h 194"/>
                              <a:gd name="T12" fmla="+- 0 1668 1668"/>
                              <a:gd name="T13" fmla="*/ T12 w 4179"/>
                              <a:gd name="T14" fmla="+- 0 -1915 -1915"/>
                              <a:gd name="T15" fmla="*/ -1915 h 194"/>
                              <a:gd name="T16" fmla="+- 0 1668 1668"/>
                              <a:gd name="T17" fmla="*/ T16 w 4179"/>
                              <a:gd name="T18" fmla="+- 0 -1721 -1915"/>
                              <a:gd name="T19" fmla="*/ -1721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9"/>
                        <wps:cNvSpPr>
                          <a:spLocks/>
                        </wps:cNvSpPr>
                        <wps:spPr bwMode="auto">
                          <a:xfrm>
                            <a:off x="1668" y="-1721"/>
                            <a:ext cx="4179" cy="194"/>
                          </a:xfrm>
                          <a:custGeom>
                            <a:avLst/>
                            <a:gdLst>
                              <a:gd name="T0" fmla="+- 0 1668 1668"/>
                              <a:gd name="T1" fmla="*/ T0 w 4179"/>
                              <a:gd name="T2" fmla="+- 0 -1526 -1721"/>
                              <a:gd name="T3" fmla="*/ -1526 h 194"/>
                              <a:gd name="T4" fmla="+- 0 5847 1668"/>
                              <a:gd name="T5" fmla="*/ T4 w 4179"/>
                              <a:gd name="T6" fmla="+- 0 -1526 -1721"/>
                              <a:gd name="T7" fmla="*/ -1526 h 194"/>
                              <a:gd name="T8" fmla="+- 0 5847 1668"/>
                              <a:gd name="T9" fmla="*/ T8 w 4179"/>
                              <a:gd name="T10" fmla="+- 0 -1721 -1721"/>
                              <a:gd name="T11" fmla="*/ -1721 h 194"/>
                              <a:gd name="T12" fmla="+- 0 1668 1668"/>
                              <a:gd name="T13" fmla="*/ T12 w 4179"/>
                              <a:gd name="T14" fmla="+- 0 -1721 -1721"/>
                              <a:gd name="T15" fmla="*/ -1721 h 194"/>
                              <a:gd name="T16" fmla="+- 0 1668 1668"/>
                              <a:gd name="T17" fmla="*/ T16 w 4179"/>
                              <a:gd name="T18" fmla="+- 0 -1526 -1721"/>
                              <a:gd name="T19" fmla="*/ -1526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8"/>
                        <wps:cNvSpPr>
                          <a:spLocks/>
                        </wps:cNvSpPr>
                        <wps:spPr bwMode="auto">
                          <a:xfrm>
                            <a:off x="1668" y="-1526"/>
                            <a:ext cx="4179" cy="194"/>
                          </a:xfrm>
                          <a:custGeom>
                            <a:avLst/>
                            <a:gdLst>
                              <a:gd name="T0" fmla="+- 0 1668 1668"/>
                              <a:gd name="T1" fmla="*/ T0 w 4179"/>
                              <a:gd name="T2" fmla="+- 0 -1332 -1526"/>
                              <a:gd name="T3" fmla="*/ -1332 h 194"/>
                              <a:gd name="T4" fmla="+- 0 5847 1668"/>
                              <a:gd name="T5" fmla="*/ T4 w 4179"/>
                              <a:gd name="T6" fmla="+- 0 -1332 -1526"/>
                              <a:gd name="T7" fmla="*/ -1332 h 194"/>
                              <a:gd name="T8" fmla="+- 0 5847 1668"/>
                              <a:gd name="T9" fmla="*/ T8 w 4179"/>
                              <a:gd name="T10" fmla="+- 0 -1526 -1526"/>
                              <a:gd name="T11" fmla="*/ -1526 h 194"/>
                              <a:gd name="T12" fmla="+- 0 1668 1668"/>
                              <a:gd name="T13" fmla="*/ T12 w 4179"/>
                              <a:gd name="T14" fmla="+- 0 -1526 -1526"/>
                              <a:gd name="T15" fmla="*/ -1526 h 194"/>
                              <a:gd name="T16" fmla="+- 0 1668 1668"/>
                              <a:gd name="T17" fmla="*/ T16 w 4179"/>
                              <a:gd name="T18" fmla="+- 0 -1332 -1526"/>
                              <a:gd name="T19" fmla="*/ -1332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7"/>
                        <wps:cNvSpPr>
                          <a:spLocks/>
                        </wps:cNvSpPr>
                        <wps:spPr bwMode="auto">
                          <a:xfrm>
                            <a:off x="1668" y="-1332"/>
                            <a:ext cx="4179" cy="194"/>
                          </a:xfrm>
                          <a:custGeom>
                            <a:avLst/>
                            <a:gdLst>
                              <a:gd name="T0" fmla="+- 0 1668 1668"/>
                              <a:gd name="T1" fmla="*/ T0 w 4179"/>
                              <a:gd name="T2" fmla="+- 0 -1137 -1332"/>
                              <a:gd name="T3" fmla="*/ -1137 h 194"/>
                              <a:gd name="T4" fmla="+- 0 5847 1668"/>
                              <a:gd name="T5" fmla="*/ T4 w 4179"/>
                              <a:gd name="T6" fmla="+- 0 -1137 -1332"/>
                              <a:gd name="T7" fmla="*/ -1137 h 194"/>
                              <a:gd name="T8" fmla="+- 0 5847 1668"/>
                              <a:gd name="T9" fmla="*/ T8 w 4179"/>
                              <a:gd name="T10" fmla="+- 0 -1332 -1332"/>
                              <a:gd name="T11" fmla="*/ -1332 h 194"/>
                              <a:gd name="T12" fmla="+- 0 1668 1668"/>
                              <a:gd name="T13" fmla="*/ T12 w 4179"/>
                              <a:gd name="T14" fmla="+- 0 -1332 -1332"/>
                              <a:gd name="T15" fmla="*/ -1332 h 194"/>
                              <a:gd name="T16" fmla="+- 0 1668 1668"/>
                              <a:gd name="T17" fmla="*/ T16 w 4179"/>
                              <a:gd name="T18" fmla="+- 0 -1137 -1332"/>
                              <a:gd name="T19" fmla="*/ -1137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96"/>
                        <wps:cNvSpPr>
                          <a:spLocks/>
                        </wps:cNvSpPr>
                        <wps:spPr bwMode="auto">
                          <a:xfrm>
                            <a:off x="1668" y="-1137"/>
                            <a:ext cx="4179" cy="194"/>
                          </a:xfrm>
                          <a:custGeom>
                            <a:avLst/>
                            <a:gdLst>
                              <a:gd name="T0" fmla="+- 0 1668 1668"/>
                              <a:gd name="T1" fmla="*/ T0 w 4179"/>
                              <a:gd name="T2" fmla="+- 0 -943 -1137"/>
                              <a:gd name="T3" fmla="*/ -943 h 194"/>
                              <a:gd name="T4" fmla="+- 0 5847 1668"/>
                              <a:gd name="T5" fmla="*/ T4 w 4179"/>
                              <a:gd name="T6" fmla="+- 0 -943 -1137"/>
                              <a:gd name="T7" fmla="*/ -943 h 194"/>
                              <a:gd name="T8" fmla="+- 0 5847 1668"/>
                              <a:gd name="T9" fmla="*/ T8 w 4179"/>
                              <a:gd name="T10" fmla="+- 0 -1137 -1137"/>
                              <a:gd name="T11" fmla="*/ -1137 h 194"/>
                              <a:gd name="T12" fmla="+- 0 1668 1668"/>
                              <a:gd name="T13" fmla="*/ T12 w 4179"/>
                              <a:gd name="T14" fmla="+- 0 -1137 -1137"/>
                              <a:gd name="T15" fmla="*/ -1137 h 194"/>
                              <a:gd name="T16" fmla="+- 0 1668 1668"/>
                              <a:gd name="T17" fmla="*/ T16 w 4179"/>
                              <a:gd name="T18" fmla="+- 0 -943 -1137"/>
                              <a:gd name="T19" fmla="*/ -943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95"/>
                        <wps:cNvSpPr>
                          <a:spLocks/>
                        </wps:cNvSpPr>
                        <wps:spPr bwMode="auto">
                          <a:xfrm>
                            <a:off x="1668" y="-943"/>
                            <a:ext cx="4179" cy="194"/>
                          </a:xfrm>
                          <a:custGeom>
                            <a:avLst/>
                            <a:gdLst>
                              <a:gd name="T0" fmla="+- 0 1668 1668"/>
                              <a:gd name="T1" fmla="*/ T0 w 4179"/>
                              <a:gd name="T2" fmla="+- 0 -749 -943"/>
                              <a:gd name="T3" fmla="*/ -749 h 194"/>
                              <a:gd name="T4" fmla="+- 0 5847 1668"/>
                              <a:gd name="T5" fmla="*/ T4 w 4179"/>
                              <a:gd name="T6" fmla="+- 0 -749 -943"/>
                              <a:gd name="T7" fmla="*/ -749 h 194"/>
                              <a:gd name="T8" fmla="+- 0 5847 1668"/>
                              <a:gd name="T9" fmla="*/ T8 w 4179"/>
                              <a:gd name="T10" fmla="+- 0 -943 -943"/>
                              <a:gd name="T11" fmla="*/ -943 h 194"/>
                              <a:gd name="T12" fmla="+- 0 1668 1668"/>
                              <a:gd name="T13" fmla="*/ T12 w 4179"/>
                              <a:gd name="T14" fmla="+- 0 -943 -943"/>
                              <a:gd name="T15" fmla="*/ -943 h 194"/>
                              <a:gd name="T16" fmla="+- 0 1668 1668"/>
                              <a:gd name="T17" fmla="*/ T16 w 4179"/>
                              <a:gd name="T18" fmla="+- 0 -749 -943"/>
                              <a:gd name="T19" fmla="*/ -749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94"/>
                        <wps:cNvSpPr>
                          <a:spLocks/>
                        </wps:cNvSpPr>
                        <wps:spPr bwMode="auto">
                          <a:xfrm>
                            <a:off x="1668" y="-749"/>
                            <a:ext cx="4179" cy="194"/>
                          </a:xfrm>
                          <a:custGeom>
                            <a:avLst/>
                            <a:gdLst>
                              <a:gd name="T0" fmla="+- 0 1668 1668"/>
                              <a:gd name="T1" fmla="*/ T0 w 4179"/>
                              <a:gd name="T2" fmla="+- 0 -554 -749"/>
                              <a:gd name="T3" fmla="*/ -554 h 194"/>
                              <a:gd name="T4" fmla="+- 0 5847 1668"/>
                              <a:gd name="T5" fmla="*/ T4 w 4179"/>
                              <a:gd name="T6" fmla="+- 0 -554 -749"/>
                              <a:gd name="T7" fmla="*/ -554 h 194"/>
                              <a:gd name="T8" fmla="+- 0 5847 1668"/>
                              <a:gd name="T9" fmla="*/ T8 w 4179"/>
                              <a:gd name="T10" fmla="+- 0 -749 -749"/>
                              <a:gd name="T11" fmla="*/ -749 h 194"/>
                              <a:gd name="T12" fmla="+- 0 1668 1668"/>
                              <a:gd name="T13" fmla="*/ T12 w 4179"/>
                              <a:gd name="T14" fmla="+- 0 -749 -749"/>
                              <a:gd name="T15" fmla="*/ -749 h 194"/>
                              <a:gd name="T16" fmla="+- 0 1668 1668"/>
                              <a:gd name="T17" fmla="*/ T16 w 4179"/>
                              <a:gd name="T18" fmla="+- 0 -554 -749"/>
                              <a:gd name="T19" fmla="*/ -554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93"/>
                        <wps:cNvSpPr>
                          <a:spLocks/>
                        </wps:cNvSpPr>
                        <wps:spPr bwMode="auto">
                          <a:xfrm>
                            <a:off x="1668" y="-554"/>
                            <a:ext cx="4179" cy="194"/>
                          </a:xfrm>
                          <a:custGeom>
                            <a:avLst/>
                            <a:gdLst>
                              <a:gd name="T0" fmla="+- 0 1668 1668"/>
                              <a:gd name="T1" fmla="*/ T0 w 4179"/>
                              <a:gd name="T2" fmla="+- 0 -360 -554"/>
                              <a:gd name="T3" fmla="*/ -360 h 194"/>
                              <a:gd name="T4" fmla="+- 0 5847 1668"/>
                              <a:gd name="T5" fmla="*/ T4 w 4179"/>
                              <a:gd name="T6" fmla="+- 0 -360 -554"/>
                              <a:gd name="T7" fmla="*/ -360 h 194"/>
                              <a:gd name="T8" fmla="+- 0 5847 1668"/>
                              <a:gd name="T9" fmla="*/ T8 w 4179"/>
                              <a:gd name="T10" fmla="+- 0 -554 -554"/>
                              <a:gd name="T11" fmla="*/ -554 h 194"/>
                              <a:gd name="T12" fmla="+- 0 1668 1668"/>
                              <a:gd name="T13" fmla="*/ T12 w 4179"/>
                              <a:gd name="T14" fmla="+- 0 -554 -554"/>
                              <a:gd name="T15" fmla="*/ -554 h 194"/>
                              <a:gd name="T16" fmla="+- 0 1668 1668"/>
                              <a:gd name="T17" fmla="*/ T16 w 4179"/>
                              <a:gd name="T18" fmla="+- 0 -360 -554"/>
                              <a:gd name="T19" fmla="*/ -360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92"/>
                        <wps:cNvSpPr>
                          <a:spLocks/>
                        </wps:cNvSpPr>
                        <wps:spPr bwMode="auto">
                          <a:xfrm>
                            <a:off x="1668" y="-360"/>
                            <a:ext cx="4179" cy="194"/>
                          </a:xfrm>
                          <a:custGeom>
                            <a:avLst/>
                            <a:gdLst>
                              <a:gd name="T0" fmla="+- 0 1668 1668"/>
                              <a:gd name="T1" fmla="*/ T0 w 4179"/>
                              <a:gd name="T2" fmla="+- 0 -165 -360"/>
                              <a:gd name="T3" fmla="*/ -165 h 194"/>
                              <a:gd name="T4" fmla="+- 0 5847 1668"/>
                              <a:gd name="T5" fmla="*/ T4 w 4179"/>
                              <a:gd name="T6" fmla="+- 0 -165 -360"/>
                              <a:gd name="T7" fmla="*/ -165 h 194"/>
                              <a:gd name="T8" fmla="+- 0 5847 1668"/>
                              <a:gd name="T9" fmla="*/ T8 w 4179"/>
                              <a:gd name="T10" fmla="+- 0 -360 -360"/>
                              <a:gd name="T11" fmla="*/ -360 h 194"/>
                              <a:gd name="T12" fmla="+- 0 1668 1668"/>
                              <a:gd name="T13" fmla="*/ T12 w 4179"/>
                              <a:gd name="T14" fmla="+- 0 -360 -360"/>
                              <a:gd name="T15" fmla="*/ -360 h 194"/>
                              <a:gd name="T16" fmla="+- 0 1668 1668"/>
                              <a:gd name="T17" fmla="*/ T16 w 4179"/>
                              <a:gd name="T18" fmla="+- 0 -165 -360"/>
                              <a:gd name="T19" fmla="*/ -165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91"/>
                        <wps:cNvSpPr>
                          <a:spLocks/>
                        </wps:cNvSpPr>
                        <wps:spPr bwMode="auto">
                          <a:xfrm>
                            <a:off x="1668" y="-165"/>
                            <a:ext cx="4179" cy="194"/>
                          </a:xfrm>
                          <a:custGeom>
                            <a:avLst/>
                            <a:gdLst>
                              <a:gd name="T0" fmla="+- 0 1668 1668"/>
                              <a:gd name="T1" fmla="*/ T0 w 4179"/>
                              <a:gd name="T2" fmla="+- 0 29 -165"/>
                              <a:gd name="T3" fmla="*/ 29 h 194"/>
                              <a:gd name="T4" fmla="+- 0 5847 1668"/>
                              <a:gd name="T5" fmla="*/ T4 w 4179"/>
                              <a:gd name="T6" fmla="+- 0 29 -165"/>
                              <a:gd name="T7" fmla="*/ 29 h 194"/>
                              <a:gd name="T8" fmla="+- 0 5847 1668"/>
                              <a:gd name="T9" fmla="*/ T8 w 4179"/>
                              <a:gd name="T10" fmla="+- 0 -165 -165"/>
                              <a:gd name="T11" fmla="*/ -165 h 194"/>
                              <a:gd name="T12" fmla="+- 0 1668 1668"/>
                              <a:gd name="T13" fmla="*/ T12 w 4179"/>
                              <a:gd name="T14" fmla="+- 0 -165 -165"/>
                              <a:gd name="T15" fmla="*/ -165 h 194"/>
                              <a:gd name="T16" fmla="+- 0 1668 1668"/>
                              <a:gd name="T17" fmla="*/ T16 w 4179"/>
                              <a:gd name="T18" fmla="+- 0 29 -165"/>
                              <a:gd name="T19" fmla="*/ 29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90"/>
                        <wps:cNvSpPr>
                          <a:spLocks/>
                        </wps:cNvSpPr>
                        <wps:spPr bwMode="auto">
                          <a:xfrm>
                            <a:off x="1668" y="29"/>
                            <a:ext cx="4179" cy="195"/>
                          </a:xfrm>
                          <a:custGeom>
                            <a:avLst/>
                            <a:gdLst>
                              <a:gd name="T0" fmla="+- 0 1668 1668"/>
                              <a:gd name="T1" fmla="*/ T0 w 4179"/>
                              <a:gd name="T2" fmla="+- 0 224 29"/>
                              <a:gd name="T3" fmla="*/ 224 h 195"/>
                              <a:gd name="T4" fmla="+- 0 5847 1668"/>
                              <a:gd name="T5" fmla="*/ T4 w 4179"/>
                              <a:gd name="T6" fmla="+- 0 224 29"/>
                              <a:gd name="T7" fmla="*/ 224 h 195"/>
                              <a:gd name="T8" fmla="+- 0 5847 1668"/>
                              <a:gd name="T9" fmla="*/ T8 w 4179"/>
                              <a:gd name="T10" fmla="+- 0 29 29"/>
                              <a:gd name="T11" fmla="*/ 29 h 195"/>
                              <a:gd name="T12" fmla="+- 0 1668 1668"/>
                              <a:gd name="T13" fmla="*/ T12 w 4179"/>
                              <a:gd name="T14" fmla="+- 0 29 29"/>
                              <a:gd name="T15" fmla="*/ 29 h 195"/>
                              <a:gd name="T16" fmla="+- 0 1668 1668"/>
                              <a:gd name="T17" fmla="*/ T16 w 4179"/>
                              <a:gd name="T18" fmla="+- 0 224 29"/>
                              <a:gd name="T19" fmla="*/ 224 h 195"/>
                            </a:gdLst>
                            <a:ahLst/>
                            <a:cxnLst>
                              <a:cxn ang="0">
                                <a:pos x="T1" y="T3"/>
                              </a:cxn>
                              <a:cxn ang="0">
                                <a:pos x="T5" y="T7"/>
                              </a:cxn>
                              <a:cxn ang="0">
                                <a:pos x="T9" y="T11"/>
                              </a:cxn>
                              <a:cxn ang="0">
                                <a:pos x="T13" y="T15"/>
                              </a:cxn>
                              <a:cxn ang="0">
                                <a:pos x="T17" y="T19"/>
                              </a:cxn>
                            </a:cxnLst>
                            <a:rect l="0" t="0" r="r" b="b"/>
                            <a:pathLst>
                              <a:path w="4179" h="195">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189"/>
                        <wps:cNvSpPr>
                          <a:spLocks/>
                        </wps:cNvSpPr>
                        <wps:spPr bwMode="auto">
                          <a:xfrm>
                            <a:off x="1668" y="224"/>
                            <a:ext cx="4179" cy="194"/>
                          </a:xfrm>
                          <a:custGeom>
                            <a:avLst/>
                            <a:gdLst>
                              <a:gd name="T0" fmla="+- 0 1668 1668"/>
                              <a:gd name="T1" fmla="*/ T0 w 4179"/>
                              <a:gd name="T2" fmla="+- 0 418 224"/>
                              <a:gd name="T3" fmla="*/ 418 h 194"/>
                              <a:gd name="T4" fmla="+- 0 5847 1668"/>
                              <a:gd name="T5" fmla="*/ T4 w 4179"/>
                              <a:gd name="T6" fmla="+- 0 418 224"/>
                              <a:gd name="T7" fmla="*/ 418 h 194"/>
                              <a:gd name="T8" fmla="+- 0 5847 1668"/>
                              <a:gd name="T9" fmla="*/ T8 w 4179"/>
                              <a:gd name="T10" fmla="+- 0 224 224"/>
                              <a:gd name="T11" fmla="*/ 224 h 194"/>
                              <a:gd name="T12" fmla="+- 0 1668 1668"/>
                              <a:gd name="T13" fmla="*/ T12 w 4179"/>
                              <a:gd name="T14" fmla="+- 0 224 224"/>
                              <a:gd name="T15" fmla="*/ 224 h 194"/>
                              <a:gd name="T16" fmla="+- 0 1668 1668"/>
                              <a:gd name="T17" fmla="*/ T16 w 4179"/>
                              <a:gd name="T18" fmla="+- 0 418 224"/>
                              <a:gd name="T19" fmla="*/ 418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188"/>
                        <wps:cNvSpPr>
                          <a:spLocks/>
                        </wps:cNvSpPr>
                        <wps:spPr bwMode="auto">
                          <a:xfrm>
                            <a:off x="1668" y="418"/>
                            <a:ext cx="4179" cy="194"/>
                          </a:xfrm>
                          <a:custGeom>
                            <a:avLst/>
                            <a:gdLst>
                              <a:gd name="T0" fmla="+- 0 1668 1668"/>
                              <a:gd name="T1" fmla="*/ T0 w 4179"/>
                              <a:gd name="T2" fmla="+- 0 613 418"/>
                              <a:gd name="T3" fmla="*/ 613 h 194"/>
                              <a:gd name="T4" fmla="+- 0 5847 1668"/>
                              <a:gd name="T5" fmla="*/ T4 w 4179"/>
                              <a:gd name="T6" fmla="+- 0 613 418"/>
                              <a:gd name="T7" fmla="*/ 613 h 194"/>
                              <a:gd name="T8" fmla="+- 0 5847 1668"/>
                              <a:gd name="T9" fmla="*/ T8 w 4179"/>
                              <a:gd name="T10" fmla="+- 0 418 418"/>
                              <a:gd name="T11" fmla="*/ 418 h 194"/>
                              <a:gd name="T12" fmla="+- 0 1668 1668"/>
                              <a:gd name="T13" fmla="*/ T12 w 4179"/>
                              <a:gd name="T14" fmla="+- 0 418 418"/>
                              <a:gd name="T15" fmla="*/ 418 h 194"/>
                              <a:gd name="T16" fmla="+- 0 1668 1668"/>
                              <a:gd name="T17" fmla="*/ T16 w 4179"/>
                              <a:gd name="T18" fmla="+- 0 613 418"/>
                              <a:gd name="T19" fmla="*/ 613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87"/>
                        <wps:cNvSpPr>
                          <a:spLocks/>
                        </wps:cNvSpPr>
                        <wps:spPr bwMode="auto">
                          <a:xfrm>
                            <a:off x="1668" y="613"/>
                            <a:ext cx="4179" cy="216"/>
                          </a:xfrm>
                          <a:custGeom>
                            <a:avLst/>
                            <a:gdLst>
                              <a:gd name="T0" fmla="+- 0 1668 1668"/>
                              <a:gd name="T1" fmla="*/ T0 w 4179"/>
                              <a:gd name="T2" fmla="+- 0 829 613"/>
                              <a:gd name="T3" fmla="*/ 829 h 216"/>
                              <a:gd name="T4" fmla="+- 0 5847 1668"/>
                              <a:gd name="T5" fmla="*/ T4 w 4179"/>
                              <a:gd name="T6" fmla="+- 0 829 613"/>
                              <a:gd name="T7" fmla="*/ 829 h 216"/>
                              <a:gd name="T8" fmla="+- 0 5847 1668"/>
                              <a:gd name="T9" fmla="*/ T8 w 4179"/>
                              <a:gd name="T10" fmla="+- 0 613 613"/>
                              <a:gd name="T11" fmla="*/ 613 h 216"/>
                              <a:gd name="T12" fmla="+- 0 1668 1668"/>
                              <a:gd name="T13" fmla="*/ T12 w 4179"/>
                              <a:gd name="T14" fmla="+- 0 613 613"/>
                              <a:gd name="T15" fmla="*/ 613 h 216"/>
                              <a:gd name="T16" fmla="+- 0 1668 1668"/>
                              <a:gd name="T17" fmla="*/ T16 w 4179"/>
                              <a:gd name="T18" fmla="+- 0 829 613"/>
                              <a:gd name="T19" fmla="*/ 829 h 216"/>
                            </a:gdLst>
                            <a:ahLst/>
                            <a:cxnLst>
                              <a:cxn ang="0">
                                <a:pos x="T1" y="T3"/>
                              </a:cxn>
                              <a:cxn ang="0">
                                <a:pos x="T5" y="T7"/>
                              </a:cxn>
                              <a:cxn ang="0">
                                <a:pos x="T9" y="T11"/>
                              </a:cxn>
                              <a:cxn ang="0">
                                <a:pos x="T13" y="T15"/>
                              </a:cxn>
                              <a:cxn ang="0">
                                <a:pos x="T17" y="T19"/>
                              </a:cxn>
                            </a:cxnLst>
                            <a:rect l="0" t="0" r="r" b="b"/>
                            <a:pathLst>
                              <a:path w="4179" h="216">
                                <a:moveTo>
                                  <a:pt x="0" y="216"/>
                                </a:moveTo>
                                <a:lnTo>
                                  <a:pt x="4179" y="216"/>
                                </a:lnTo>
                                <a:lnTo>
                                  <a:pt x="4179" y="0"/>
                                </a:lnTo>
                                <a:lnTo>
                                  <a:pt x="0" y="0"/>
                                </a:lnTo>
                                <a:lnTo>
                                  <a:pt x="0" y="21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86"/>
                        <wps:cNvSpPr>
                          <a:spLocks/>
                        </wps:cNvSpPr>
                        <wps:spPr bwMode="auto">
                          <a:xfrm>
                            <a:off x="1668" y="829"/>
                            <a:ext cx="4179" cy="194"/>
                          </a:xfrm>
                          <a:custGeom>
                            <a:avLst/>
                            <a:gdLst>
                              <a:gd name="T0" fmla="+- 0 1668 1668"/>
                              <a:gd name="T1" fmla="*/ T0 w 4179"/>
                              <a:gd name="T2" fmla="+- 0 1023 829"/>
                              <a:gd name="T3" fmla="*/ 1023 h 194"/>
                              <a:gd name="T4" fmla="+- 0 5847 1668"/>
                              <a:gd name="T5" fmla="*/ T4 w 4179"/>
                              <a:gd name="T6" fmla="+- 0 1023 829"/>
                              <a:gd name="T7" fmla="*/ 1023 h 194"/>
                              <a:gd name="T8" fmla="+- 0 5847 1668"/>
                              <a:gd name="T9" fmla="*/ T8 w 4179"/>
                              <a:gd name="T10" fmla="+- 0 829 829"/>
                              <a:gd name="T11" fmla="*/ 829 h 194"/>
                              <a:gd name="T12" fmla="+- 0 1668 1668"/>
                              <a:gd name="T13" fmla="*/ T12 w 4179"/>
                              <a:gd name="T14" fmla="+- 0 829 829"/>
                              <a:gd name="T15" fmla="*/ 829 h 194"/>
                              <a:gd name="T16" fmla="+- 0 1668 1668"/>
                              <a:gd name="T17" fmla="*/ T16 w 4179"/>
                              <a:gd name="T18" fmla="+- 0 1023 829"/>
                              <a:gd name="T19" fmla="*/ 1023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85"/>
                        <wps:cNvSpPr>
                          <a:spLocks/>
                        </wps:cNvSpPr>
                        <wps:spPr bwMode="auto">
                          <a:xfrm>
                            <a:off x="1668" y="1023"/>
                            <a:ext cx="4179" cy="218"/>
                          </a:xfrm>
                          <a:custGeom>
                            <a:avLst/>
                            <a:gdLst>
                              <a:gd name="T0" fmla="+- 0 1668 1668"/>
                              <a:gd name="T1" fmla="*/ T0 w 4179"/>
                              <a:gd name="T2" fmla="+- 0 1242 1023"/>
                              <a:gd name="T3" fmla="*/ 1242 h 218"/>
                              <a:gd name="T4" fmla="+- 0 5847 1668"/>
                              <a:gd name="T5" fmla="*/ T4 w 4179"/>
                              <a:gd name="T6" fmla="+- 0 1242 1023"/>
                              <a:gd name="T7" fmla="*/ 1242 h 218"/>
                              <a:gd name="T8" fmla="+- 0 5847 1668"/>
                              <a:gd name="T9" fmla="*/ T8 w 4179"/>
                              <a:gd name="T10" fmla="+- 0 1023 1023"/>
                              <a:gd name="T11" fmla="*/ 1023 h 218"/>
                              <a:gd name="T12" fmla="+- 0 1668 1668"/>
                              <a:gd name="T13" fmla="*/ T12 w 4179"/>
                              <a:gd name="T14" fmla="+- 0 1023 1023"/>
                              <a:gd name="T15" fmla="*/ 1023 h 218"/>
                              <a:gd name="T16" fmla="+- 0 1668 1668"/>
                              <a:gd name="T17" fmla="*/ T16 w 4179"/>
                              <a:gd name="T18" fmla="+- 0 1242 1023"/>
                              <a:gd name="T19" fmla="*/ 1242 h 218"/>
                            </a:gdLst>
                            <a:ahLst/>
                            <a:cxnLst>
                              <a:cxn ang="0">
                                <a:pos x="T1" y="T3"/>
                              </a:cxn>
                              <a:cxn ang="0">
                                <a:pos x="T5" y="T7"/>
                              </a:cxn>
                              <a:cxn ang="0">
                                <a:pos x="T9" y="T11"/>
                              </a:cxn>
                              <a:cxn ang="0">
                                <a:pos x="T13" y="T15"/>
                              </a:cxn>
                              <a:cxn ang="0">
                                <a:pos x="T17" y="T19"/>
                              </a:cxn>
                            </a:cxnLst>
                            <a:rect l="0" t="0" r="r" b="b"/>
                            <a:pathLst>
                              <a:path w="4179" h="218">
                                <a:moveTo>
                                  <a:pt x="0" y="219"/>
                                </a:moveTo>
                                <a:lnTo>
                                  <a:pt x="4179" y="219"/>
                                </a:lnTo>
                                <a:lnTo>
                                  <a:pt x="4179" y="0"/>
                                </a:lnTo>
                                <a:lnTo>
                                  <a:pt x="0" y="0"/>
                                </a:lnTo>
                                <a:lnTo>
                                  <a:pt x="0" y="21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84"/>
                        <wps:cNvSpPr>
                          <a:spLocks/>
                        </wps:cNvSpPr>
                        <wps:spPr bwMode="auto">
                          <a:xfrm>
                            <a:off x="1668" y="1242"/>
                            <a:ext cx="4179" cy="214"/>
                          </a:xfrm>
                          <a:custGeom>
                            <a:avLst/>
                            <a:gdLst>
                              <a:gd name="T0" fmla="+- 0 1668 1668"/>
                              <a:gd name="T1" fmla="*/ T0 w 4179"/>
                              <a:gd name="T2" fmla="+- 0 1455 1242"/>
                              <a:gd name="T3" fmla="*/ 1455 h 214"/>
                              <a:gd name="T4" fmla="+- 0 5847 1668"/>
                              <a:gd name="T5" fmla="*/ T4 w 4179"/>
                              <a:gd name="T6" fmla="+- 0 1455 1242"/>
                              <a:gd name="T7" fmla="*/ 1455 h 214"/>
                              <a:gd name="T8" fmla="+- 0 5847 1668"/>
                              <a:gd name="T9" fmla="*/ T8 w 4179"/>
                              <a:gd name="T10" fmla="+- 0 1242 1242"/>
                              <a:gd name="T11" fmla="*/ 1242 h 214"/>
                              <a:gd name="T12" fmla="+- 0 1668 1668"/>
                              <a:gd name="T13" fmla="*/ T12 w 4179"/>
                              <a:gd name="T14" fmla="+- 0 1242 1242"/>
                              <a:gd name="T15" fmla="*/ 1242 h 214"/>
                              <a:gd name="T16" fmla="+- 0 1668 1668"/>
                              <a:gd name="T17" fmla="*/ T16 w 4179"/>
                              <a:gd name="T18" fmla="+- 0 1455 1242"/>
                              <a:gd name="T19" fmla="*/ 1455 h 214"/>
                            </a:gdLst>
                            <a:ahLst/>
                            <a:cxnLst>
                              <a:cxn ang="0">
                                <a:pos x="T1" y="T3"/>
                              </a:cxn>
                              <a:cxn ang="0">
                                <a:pos x="T5" y="T7"/>
                              </a:cxn>
                              <a:cxn ang="0">
                                <a:pos x="T9" y="T11"/>
                              </a:cxn>
                              <a:cxn ang="0">
                                <a:pos x="T13" y="T15"/>
                              </a:cxn>
                              <a:cxn ang="0">
                                <a:pos x="T17" y="T19"/>
                              </a:cxn>
                            </a:cxnLst>
                            <a:rect l="0" t="0" r="r" b="b"/>
                            <a:pathLst>
                              <a:path w="4179" h="214">
                                <a:moveTo>
                                  <a:pt x="0" y="213"/>
                                </a:moveTo>
                                <a:lnTo>
                                  <a:pt x="4179" y="213"/>
                                </a:lnTo>
                                <a:lnTo>
                                  <a:pt x="4179" y="0"/>
                                </a:lnTo>
                                <a:lnTo>
                                  <a:pt x="0" y="0"/>
                                </a:lnTo>
                                <a:lnTo>
                                  <a:pt x="0" y="21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83"/>
                        <wps:cNvSpPr>
                          <a:spLocks/>
                        </wps:cNvSpPr>
                        <wps:spPr bwMode="auto">
                          <a:xfrm>
                            <a:off x="1668" y="1455"/>
                            <a:ext cx="4179" cy="194"/>
                          </a:xfrm>
                          <a:custGeom>
                            <a:avLst/>
                            <a:gdLst>
                              <a:gd name="T0" fmla="+- 0 1668 1668"/>
                              <a:gd name="T1" fmla="*/ T0 w 4179"/>
                              <a:gd name="T2" fmla="+- 0 1650 1455"/>
                              <a:gd name="T3" fmla="*/ 1650 h 194"/>
                              <a:gd name="T4" fmla="+- 0 5847 1668"/>
                              <a:gd name="T5" fmla="*/ T4 w 4179"/>
                              <a:gd name="T6" fmla="+- 0 1650 1455"/>
                              <a:gd name="T7" fmla="*/ 1650 h 194"/>
                              <a:gd name="T8" fmla="+- 0 5847 1668"/>
                              <a:gd name="T9" fmla="*/ T8 w 4179"/>
                              <a:gd name="T10" fmla="+- 0 1455 1455"/>
                              <a:gd name="T11" fmla="*/ 1455 h 194"/>
                              <a:gd name="T12" fmla="+- 0 1668 1668"/>
                              <a:gd name="T13" fmla="*/ T12 w 4179"/>
                              <a:gd name="T14" fmla="+- 0 1455 1455"/>
                              <a:gd name="T15" fmla="*/ 1455 h 194"/>
                              <a:gd name="T16" fmla="+- 0 1668 1668"/>
                              <a:gd name="T17" fmla="*/ T16 w 4179"/>
                              <a:gd name="T18" fmla="+- 0 1650 1455"/>
                              <a:gd name="T19" fmla="*/ 1650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82"/>
                        <wps:cNvSpPr>
                          <a:spLocks/>
                        </wps:cNvSpPr>
                        <wps:spPr bwMode="auto">
                          <a:xfrm>
                            <a:off x="1668" y="1650"/>
                            <a:ext cx="4179" cy="197"/>
                          </a:xfrm>
                          <a:custGeom>
                            <a:avLst/>
                            <a:gdLst>
                              <a:gd name="T0" fmla="+- 0 1668 1668"/>
                              <a:gd name="T1" fmla="*/ T0 w 4179"/>
                              <a:gd name="T2" fmla="+- 0 1846 1650"/>
                              <a:gd name="T3" fmla="*/ 1846 h 197"/>
                              <a:gd name="T4" fmla="+- 0 5847 1668"/>
                              <a:gd name="T5" fmla="*/ T4 w 4179"/>
                              <a:gd name="T6" fmla="+- 0 1846 1650"/>
                              <a:gd name="T7" fmla="*/ 1846 h 197"/>
                              <a:gd name="T8" fmla="+- 0 5847 1668"/>
                              <a:gd name="T9" fmla="*/ T8 w 4179"/>
                              <a:gd name="T10" fmla="+- 0 1650 1650"/>
                              <a:gd name="T11" fmla="*/ 1650 h 197"/>
                              <a:gd name="T12" fmla="+- 0 1668 1668"/>
                              <a:gd name="T13" fmla="*/ T12 w 4179"/>
                              <a:gd name="T14" fmla="+- 0 1650 1650"/>
                              <a:gd name="T15" fmla="*/ 1650 h 197"/>
                              <a:gd name="T16" fmla="+- 0 1668 1668"/>
                              <a:gd name="T17" fmla="*/ T16 w 4179"/>
                              <a:gd name="T18" fmla="+- 0 1846 1650"/>
                              <a:gd name="T19" fmla="*/ 1846 h 197"/>
                            </a:gdLst>
                            <a:ahLst/>
                            <a:cxnLst>
                              <a:cxn ang="0">
                                <a:pos x="T1" y="T3"/>
                              </a:cxn>
                              <a:cxn ang="0">
                                <a:pos x="T5" y="T7"/>
                              </a:cxn>
                              <a:cxn ang="0">
                                <a:pos x="T9" y="T11"/>
                              </a:cxn>
                              <a:cxn ang="0">
                                <a:pos x="T13" y="T15"/>
                              </a:cxn>
                              <a:cxn ang="0">
                                <a:pos x="T17" y="T19"/>
                              </a:cxn>
                            </a:cxnLst>
                            <a:rect l="0" t="0" r="r" b="b"/>
                            <a:pathLst>
                              <a:path w="4179" h="197">
                                <a:moveTo>
                                  <a:pt x="0" y="196"/>
                                </a:moveTo>
                                <a:lnTo>
                                  <a:pt x="4179" y="196"/>
                                </a:lnTo>
                                <a:lnTo>
                                  <a:pt x="4179" y="0"/>
                                </a:lnTo>
                                <a:lnTo>
                                  <a:pt x="0" y="0"/>
                                </a:lnTo>
                                <a:lnTo>
                                  <a:pt x="0" y="19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181"/>
                        <wps:cNvSpPr>
                          <a:spLocks/>
                        </wps:cNvSpPr>
                        <wps:spPr bwMode="auto">
                          <a:xfrm>
                            <a:off x="1668" y="1846"/>
                            <a:ext cx="4179" cy="218"/>
                          </a:xfrm>
                          <a:custGeom>
                            <a:avLst/>
                            <a:gdLst>
                              <a:gd name="T0" fmla="+- 0 1668 1668"/>
                              <a:gd name="T1" fmla="*/ T0 w 4179"/>
                              <a:gd name="T2" fmla="+- 0 2065 1846"/>
                              <a:gd name="T3" fmla="*/ 2065 h 218"/>
                              <a:gd name="T4" fmla="+- 0 5847 1668"/>
                              <a:gd name="T5" fmla="*/ T4 w 4179"/>
                              <a:gd name="T6" fmla="+- 0 2065 1846"/>
                              <a:gd name="T7" fmla="*/ 2065 h 218"/>
                              <a:gd name="T8" fmla="+- 0 5847 1668"/>
                              <a:gd name="T9" fmla="*/ T8 w 4179"/>
                              <a:gd name="T10" fmla="+- 0 1846 1846"/>
                              <a:gd name="T11" fmla="*/ 1846 h 218"/>
                              <a:gd name="T12" fmla="+- 0 1668 1668"/>
                              <a:gd name="T13" fmla="*/ T12 w 4179"/>
                              <a:gd name="T14" fmla="+- 0 1846 1846"/>
                              <a:gd name="T15" fmla="*/ 1846 h 218"/>
                              <a:gd name="T16" fmla="+- 0 1668 1668"/>
                              <a:gd name="T17" fmla="*/ T16 w 4179"/>
                              <a:gd name="T18" fmla="+- 0 2065 1846"/>
                              <a:gd name="T19" fmla="*/ 2065 h 218"/>
                            </a:gdLst>
                            <a:ahLst/>
                            <a:cxnLst>
                              <a:cxn ang="0">
                                <a:pos x="T1" y="T3"/>
                              </a:cxn>
                              <a:cxn ang="0">
                                <a:pos x="T5" y="T7"/>
                              </a:cxn>
                              <a:cxn ang="0">
                                <a:pos x="T9" y="T11"/>
                              </a:cxn>
                              <a:cxn ang="0">
                                <a:pos x="T13" y="T15"/>
                              </a:cxn>
                              <a:cxn ang="0">
                                <a:pos x="T17" y="T19"/>
                              </a:cxn>
                            </a:cxnLst>
                            <a:rect l="0" t="0" r="r" b="b"/>
                            <a:pathLst>
                              <a:path w="4179" h="218">
                                <a:moveTo>
                                  <a:pt x="0" y="219"/>
                                </a:moveTo>
                                <a:lnTo>
                                  <a:pt x="4179" y="219"/>
                                </a:lnTo>
                                <a:lnTo>
                                  <a:pt x="4179" y="0"/>
                                </a:lnTo>
                                <a:lnTo>
                                  <a:pt x="0" y="0"/>
                                </a:lnTo>
                                <a:lnTo>
                                  <a:pt x="0" y="21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180"/>
                        <wps:cNvSpPr>
                          <a:spLocks/>
                        </wps:cNvSpPr>
                        <wps:spPr bwMode="auto">
                          <a:xfrm>
                            <a:off x="1668" y="2065"/>
                            <a:ext cx="4179" cy="218"/>
                          </a:xfrm>
                          <a:custGeom>
                            <a:avLst/>
                            <a:gdLst>
                              <a:gd name="T0" fmla="+- 0 1668 1668"/>
                              <a:gd name="T1" fmla="*/ T0 w 4179"/>
                              <a:gd name="T2" fmla="+- 0 2283 2065"/>
                              <a:gd name="T3" fmla="*/ 2283 h 218"/>
                              <a:gd name="T4" fmla="+- 0 5847 1668"/>
                              <a:gd name="T5" fmla="*/ T4 w 4179"/>
                              <a:gd name="T6" fmla="+- 0 2283 2065"/>
                              <a:gd name="T7" fmla="*/ 2283 h 218"/>
                              <a:gd name="T8" fmla="+- 0 5847 1668"/>
                              <a:gd name="T9" fmla="*/ T8 w 4179"/>
                              <a:gd name="T10" fmla="+- 0 2065 2065"/>
                              <a:gd name="T11" fmla="*/ 2065 h 218"/>
                              <a:gd name="T12" fmla="+- 0 1668 1668"/>
                              <a:gd name="T13" fmla="*/ T12 w 4179"/>
                              <a:gd name="T14" fmla="+- 0 2065 2065"/>
                              <a:gd name="T15" fmla="*/ 2065 h 218"/>
                              <a:gd name="T16" fmla="+- 0 1668 1668"/>
                              <a:gd name="T17" fmla="*/ T16 w 4179"/>
                              <a:gd name="T18" fmla="+- 0 2283 2065"/>
                              <a:gd name="T19" fmla="*/ 2283 h 218"/>
                            </a:gdLst>
                            <a:ahLst/>
                            <a:cxnLst>
                              <a:cxn ang="0">
                                <a:pos x="T1" y="T3"/>
                              </a:cxn>
                              <a:cxn ang="0">
                                <a:pos x="T5" y="T7"/>
                              </a:cxn>
                              <a:cxn ang="0">
                                <a:pos x="T9" y="T11"/>
                              </a:cxn>
                              <a:cxn ang="0">
                                <a:pos x="T13" y="T15"/>
                              </a:cxn>
                              <a:cxn ang="0">
                                <a:pos x="T17" y="T19"/>
                              </a:cxn>
                            </a:cxnLst>
                            <a:rect l="0" t="0" r="r" b="b"/>
                            <a:pathLst>
                              <a:path w="4179" h="218">
                                <a:moveTo>
                                  <a:pt x="0" y="218"/>
                                </a:moveTo>
                                <a:lnTo>
                                  <a:pt x="4179" y="218"/>
                                </a:lnTo>
                                <a:lnTo>
                                  <a:pt x="4179" y="0"/>
                                </a:lnTo>
                                <a:lnTo>
                                  <a:pt x="0" y="0"/>
                                </a:lnTo>
                                <a:lnTo>
                                  <a:pt x="0" y="21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79"/>
                        <wps:cNvSpPr>
                          <a:spLocks/>
                        </wps:cNvSpPr>
                        <wps:spPr bwMode="auto">
                          <a:xfrm>
                            <a:off x="1668" y="2283"/>
                            <a:ext cx="4179" cy="218"/>
                          </a:xfrm>
                          <a:custGeom>
                            <a:avLst/>
                            <a:gdLst>
                              <a:gd name="T0" fmla="+- 0 1668 1668"/>
                              <a:gd name="T1" fmla="*/ T0 w 4179"/>
                              <a:gd name="T2" fmla="+- 0 2502 2283"/>
                              <a:gd name="T3" fmla="*/ 2502 h 218"/>
                              <a:gd name="T4" fmla="+- 0 5847 1668"/>
                              <a:gd name="T5" fmla="*/ T4 w 4179"/>
                              <a:gd name="T6" fmla="+- 0 2502 2283"/>
                              <a:gd name="T7" fmla="*/ 2502 h 218"/>
                              <a:gd name="T8" fmla="+- 0 5847 1668"/>
                              <a:gd name="T9" fmla="*/ T8 w 4179"/>
                              <a:gd name="T10" fmla="+- 0 2283 2283"/>
                              <a:gd name="T11" fmla="*/ 2283 h 218"/>
                              <a:gd name="T12" fmla="+- 0 1668 1668"/>
                              <a:gd name="T13" fmla="*/ T12 w 4179"/>
                              <a:gd name="T14" fmla="+- 0 2283 2283"/>
                              <a:gd name="T15" fmla="*/ 2283 h 218"/>
                              <a:gd name="T16" fmla="+- 0 1668 1668"/>
                              <a:gd name="T17" fmla="*/ T16 w 4179"/>
                              <a:gd name="T18" fmla="+- 0 2502 2283"/>
                              <a:gd name="T19" fmla="*/ 2502 h 218"/>
                            </a:gdLst>
                            <a:ahLst/>
                            <a:cxnLst>
                              <a:cxn ang="0">
                                <a:pos x="T1" y="T3"/>
                              </a:cxn>
                              <a:cxn ang="0">
                                <a:pos x="T5" y="T7"/>
                              </a:cxn>
                              <a:cxn ang="0">
                                <a:pos x="T9" y="T11"/>
                              </a:cxn>
                              <a:cxn ang="0">
                                <a:pos x="T13" y="T15"/>
                              </a:cxn>
                              <a:cxn ang="0">
                                <a:pos x="T17" y="T19"/>
                              </a:cxn>
                            </a:cxnLst>
                            <a:rect l="0" t="0" r="r" b="b"/>
                            <a:pathLst>
                              <a:path w="4179" h="218">
                                <a:moveTo>
                                  <a:pt x="0" y="219"/>
                                </a:moveTo>
                                <a:lnTo>
                                  <a:pt x="4179" y="219"/>
                                </a:lnTo>
                                <a:lnTo>
                                  <a:pt x="4179" y="0"/>
                                </a:lnTo>
                                <a:lnTo>
                                  <a:pt x="0" y="0"/>
                                </a:lnTo>
                                <a:lnTo>
                                  <a:pt x="0" y="21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A72236" id="Group 178" o:spid="_x0000_s1026" style="position:absolute;margin-left:78pt;margin-top:8.95pt;width:220.75pt;height:319.5pt;z-index:-1265;mso-position-horizontal-relative:page" coordorigin="1550,-2143" coordsize="4415,4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">
                <v:shape id="Freeform 202" o:spid="_x0000_s1027" style="position:absolute;left:1560;top:-2133;width:4395;height:4692;visibility:visible;mso-wrap-style:square;v-text-anchor:top" coordsize="4395,4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tUsIA&#10;AADcAAAADwAAAGRycy9kb3ducmV2LnhtbERPTYvCMBC9C/6HMII3TXXBdatRVFgV9lTdg8exmW27&#10;NpPQRK3/3iwseJvH+5z5sjW1uFHjK8sKRsMEBHFudcWFgu/j52AKwgdkjbVlUvAgD8tFtzPHVNs7&#10;Z3Q7hELEEPYpKihDcKmUPi/JoB9aRxy5H9sYDBE2hdQN3mO4qeU4SSbSYMWxoURHm5Lyy+FqFITd&#10;9q29rmXtXJb9nnb49b4+n5Xq99rVDESgNrzE/+69jvM/xvD3TLx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a1SwgAAANwAAAAPAAAAAAAAAAAAAAAAAJgCAABkcnMvZG93&#10;bnJldi54bWxQSwUGAAAAAAQABAD1AAAAhwMAAAAA&#10;" path="m,4692r4395,l4395,,,,,4692xe" fillcolor="#d9d9d9" stroked="f">
                  <v:path arrowok="t" o:connecttype="custom" o:connectlocs="0,2559;4395,2559;4395,-2133;0,-2133;0,2559" o:connectangles="0,0,0,0,0"/>
                </v:shape>
                <v:shape id="Freeform 201" o:spid="_x0000_s1028" style="position:absolute;left:1668;top:-2133;width:4179;height:218;visibility:visible;mso-wrap-style:square;v-text-anchor:top" coordsize="417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aWzL4A&#10;AADcAAAADwAAAGRycy9kb3ducmV2LnhtbERP3QoBQRS+V95hOsodsyixDKGUEvLzAMfOsbvZObPt&#10;DNbbG6Xcna/v90zntSnEkyqXW1bQ60YgiBOrc04VXM7rzgiE88gaC8uk4E0O5rNmY4qxti8+0vPk&#10;UxFC2MWoIPO+jKV0SUYGXdeWxIG72cqgD7BKpa7wFcJNIftRNJQGcw4NGZa0yii5nx5GwdLY1WFx&#10;5XNxXOuBLXfX7WG/VardqhcTEJ5q/xf/3Bsd5o8H8H0mXC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Fmlsy+AAAA3AAAAA8AAAAAAAAAAAAAAAAAmAIAAGRycy9kb3ducmV2&#10;LnhtbFBLBQYAAAAABAAEAPUAAACDAwAAAAA=&#10;" path="m4179,218l4179,,,,,218r4179,xe" fillcolor="#d9d9d9" stroked="f">
                  <v:path arrowok="t" o:connecttype="custom" o:connectlocs="4179,-1915;4179,-2133;0,-2133;0,-1915;4179,-1915" o:connectangles="0,0,0,0,0"/>
                </v:shape>
                <v:shape id="Freeform 200" o:spid="_x0000_s1029" style="position:absolute;left:1668;top:-1915;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pl9sAA&#10;AADcAAAADwAAAGRycy9kb3ducmV2LnhtbERPTWsCMRC9F/ofwgje6qxSpG6NYguF0lutKL0NmzFZ&#10;3EyWJOr675tCobd5vM9ZrgffqQvH1AbRMJ1UoFiaYFqxGnZfbw9PoFImMdQFYQ03TrBe3d8tqTbh&#10;Kp982WarSoikmjS4nPsaMTWOPaVJ6FkKdwzRUy4wWjSRriXcdzirqjl6aqU0OOr51XFz2p69BozH&#10;M+4+nP22+8McX3h/SDjTejwaNs+gMg/5X/znfjdl/uIRfp8pF+D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pl9sAAAADcAAAADwAAAAAAAAAAAAAAAACYAgAAZHJzL2Rvd25y&#10;ZXYueG1sUEsFBgAAAAAEAAQA9QAAAIUDAAAAAA==&#10;" path="m,194r4179,l4179,,,,,194xe" fillcolor="#d9d9d9" stroked="f">
                  <v:path arrowok="t" o:connecttype="custom" o:connectlocs="0,-1721;4179,-1721;4179,-1915;0,-1915;0,-1721" o:connectangles="0,0,0,0,0"/>
                </v:shape>
                <v:shape id="Freeform 199" o:spid="_x0000_s1030" style="position:absolute;left:1668;top:-1721;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AbcAA&#10;AADcAAAADwAAAGRycy9kb3ducmV2LnhtbERPTWsCMRC9F/ofwgje6qxCpW6NYguF0lutKL0NmzFZ&#10;3EyWJOr675tCobd5vM9ZrgffqQvH1AbRMJ1UoFiaYFqxGnZfbw9PoFImMdQFYQ03TrBe3d8tqTbh&#10;Kp982WarSoikmjS4nPsaMTWOPaVJ6FkKdwzRUy4wWjSRriXcdzirqjl6aqU0OOr51XFz2p69BozH&#10;M+4+nP22+8McX3h/SDjTejwaNs+gMg/5X/znfjdl/uIRfp8pF+D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bAbcAAAADcAAAADwAAAAAAAAAAAAAAAACYAgAAZHJzL2Rvd25y&#10;ZXYueG1sUEsFBgAAAAAEAAQA9QAAAIUDAAAAAA==&#10;" path="m,195r4179,l4179,,,,,195xe" fillcolor="#d9d9d9" stroked="f">
                  <v:path arrowok="t" o:connecttype="custom" o:connectlocs="0,-1526;4179,-1526;4179,-1721;0,-1721;0,-1526" o:connectangles="0,0,0,0,0"/>
                </v:shape>
                <v:shape id="Freeform 198" o:spid="_x0000_s1031" style="position:absolute;left:1668;top:-1526;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ReGsAA&#10;AADcAAAADwAAAGRycy9kb3ducmV2LnhtbERPTWsCMRC9F/wPYQRvdbYelnZrFFsolN5qRelt2IzJ&#10;4mayJFHXf98UCr3N433Ocj36Xl04pi6Ihod5BYqlDaYTq2H39Xb/CCplEkN9ENZw4wTr1eRuSY0J&#10;V/nkyzZbVUIkNaTB5Tw0iKl17CnNw8BSuGOInnKB0aKJdC3hvsdFVdXoqZPS4GjgV8ftaXv2GjAe&#10;z7j7cPbb7g81vvD+kHCh9Ww6bp5BZR7zv/jP/W7K/Kcafp8pF+D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ReGsAAAADcAAAADwAAAAAAAAAAAAAAAACYAgAAZHJzL2Rvd25y&#10;ZXYueG1sUEsFBgAAAAAEAAQA9QAAAIUDAAAAAA==&#10;" path="m,194r4179,l4179,,,,,194xe" fillcolor="#d9d9d9" stroked="f">
                  <v:path arrowok="t" o:connecttype="custom" o:connectlocs="0,-1332;4179,-1332;4179,-1526;0,-1526;0,-1332" o:connectangles="0,0,0,0,0"/>
                </v:shape>
                <v:shape id="Freeform 197" o:spid="_x0000_s1032" style="position:absolute;left:1668;top:-1332;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j7gcEA&#10;AADcAAAADwAAAGRycy9kb3ducmV2LnhtbERPTWsCMRC9F/ofwgi91Vk92Lo1ii0UirdaUXobNmOy&#10;uJksSdT13zeFQm/zeJ+zWA2+UxeOqQ2iYTKuQLE0wbRiNey+3h+fQaVMYqgLwhpunGC1vL9bUG3C&#10;VT75ss1WlRBJNWlwOfc1Ymoce0rj0LMU7hiip1xgtGgiXUu473BaVTP01EppcNTzm+PmtD17DRiP&#10;Z9xtnP22+8MMX3l/SDjV+mE0rF9AZR7yv/jP/WHK/PkT/D5TLs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I+4HBAAAA3AAAAA8AAAAAAAAAAAAAAAAAmAIAAGRycy9kb3du&#10;cmV2LnhtbFBLBQYAAAAABAAEAPUAAACGAwAAAAA=&#10;" path="m,195r4179,l4179,,,,,195xe" fillcolor="#d9d9d9" stroked="f">
                  <v:path arrowok="t" o:connecttype="custom" o:connectlocs="0,-1137;4179,-1137;4179,-1332;0,-1332;0,-1137" o:connectangles="0,0,0,0,0"/>
                </v:shape>
                <v:shape id="Freeform 196" o:spid="_x0000_s1033" style="position:absolute;left:1668;top:-1137;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dv88MA&#10;AADcAAAADwAAAGRycy9kb3ducmV2LnhtbESPQUsDQQyF74L/YYjgzWbtoejaaVFBEG/W0tJb2Eln&#10;Fncyy8y0Xf+9OQjeEt7Le1+W6ykO5sy59Eks3M8aMCxdcr14C9uvt7sHMKWSOBqSsIUfLrBeXV8t&#10;qXXpIp983lRvNERKSxZCrWOLWLrAkcosjSyqHVOOVHXNHl2mi4bHAedNs8BIvWhDoJFfA3ffm1O0&#10;gPl4wu1H8Ae/2y/whXf7gnNrb2+m5ycwlaf6b/67fneK/6i0+oxOg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dv88MAAADcAAAADwAAAAAAAAAAAAAAAACYAgAAZHJzL2Rv&#10;d25yZXYueG1sUEsFBgAAAAAEAAQA9QAAAIgDAAAAAA==&#10;" path="m,194r4179,l4179,,,,,194xe" fillcolor="#d9d9d9" stroked="f">
                  <v:path arrowok="t" o:connecttype="custom" o:connectlocs="0,-943;4179,-943;4179,-1137;0,-1137;0,-943" o:connectangles="0,0,0,0,0"/>
                </v:shape>
                <v:shape id="Freeform 195" o:spid="_x0000_s1034" style="position:absolute;left:1668;top:-943;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vKaMAA&#10;AADcAAAADwAAAGRycy9kb3ducmV2LnhtbERPTWsCMRC9F/ofwhS81dl6kLo1ihYKxVutKN6GzZgs&#10;3UyWJOr6702h0Ns83ufMl4Pv1IVjaoNoeBlXoFiaYFqxGnbfH8+voFImMdQFYQ03TrBcPD7MqTbh&#10;Kl982WarSoikmjS4nPsaMTWOPaVx6FkKdwrRUy4wWjSRriXcdzipqil6aqU0OOr53XHzsz17DRhP&#10;Z9xtnD3a/WGKa94fEk60Hj0NqzdQmYf8L/5zf5oyfzaD32fKBbi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vKaMAAAADcAAAADwAAAAAAAAAAAAAAAACYAgAAZHJzL2Rvd25y&#10;ZXYueG1sUEsFBgAAAAAEAAQA9QAAAIUDAAAAAA==&#10;" path="m,194r4179,l4179,,,,,194xe" fillcolor="#d9d9d9" stroked="f">
                  <v:path arrowok="t" o:connecttype="custom" o:connectlocs="0,-749;4179,-749;4179,-943;0,-943;0,-749" o:connectangles="0,0,0,0,0"/>
                </v:shape>
                <v:shape id="Freeform 194" o:spid="_x0000_s1035" style="position:absolute;left:1668;top:-749;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6XDsEA&#10;AADcAAAADwAAAGRycy9kb3ducmV2LnhtbESPQWsCMRSE70L/Q3gFb/q2HkRWo7SFQulNK4q3x+aZ&#10;LG5eliTq9t83hYLHYWa+YVabwXfqxjG1QTS8TCtQLE0wrVgN+++PyQJUyiSGuiCs4YcTbNZPoxXV&#10;Jtxly7ddtqpAJNWkweXc14ipcewpTUPPUrxziJ5ykdGiiXQvcN/hrKrm6KmVsuCo53fHzWV39Row&#10;nq+4/3L2ZA/HOb7x4ZhwpvX4eXhdgso85Ef4v/1pNBQi/J0pRw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Olw7BAAAA3AAAAA8AAAAAAAAAAAAAAAAAmAIAAGRycy9kb3du&#10;cmV2LnhtbFBLBQYAAAAABAAEAPUAAACGAwAAAAA=&#10;" path="m,195r4179,l4179,,,,,195xe" fillcolor="#d9d9d9" stroked="f">
                  <v:path arrowok="t" o:connecttype="custom" o:connectlocs="0,-554;4179,-554;4179,-749;0,-749;0,-554" o:connectangles="0,0,0,0,0"/>
                </v:shape>
                <v:shape id="Freeform 193" o:spid="_x0000_s1036" style="position:absolute;left:1668;top:-554;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ylcIA&#10;AADcAAAADwAAAGRycy9kb3ducmV2LnhtbESPQWsCMRSE74X+h/AK3upb9yBlaxQVCqU3rSi9PTbP&#10;ZHHzsiRRt/++KRR6HGbmG2axGn2vbhxTF0TDbFqBYmmD6cRqOHy+Pb+ASpnEUB+ENXxzgtXy8WFB&#10;jQl32fFtn60qEEkNaXA5Dw1iah17StMwsBTvHKKnXGS0aCLdC9z3WFfVHD11UhYcDbx13F72V68B&#10;4/mKhw9nv+zxNMcNH08Ja60nT+P6FVTmMf+H/9rvRkNdzeD3TDkCu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jKVwgAAANwAAAAPAAAAAAAAAAAAAAAAAJgCAABkcnMvZG93&#10;bnJldi54bWxQSwUGAAAAAAQABAD1AAAAhwMAAAAA&#10;" path="m,194r4179,l4179,,,,,194xe" fillcolor="#d9d9d9" stroked="f">
                  <v:path arrowok="t" o:connecttype="custom" o:connectlocs="0,-360;4179,-360;4179,-554;0,-554;0,-360" o:connectangles="0,0,0,0,0"/>
                </v:shape>
                <v:shape id="Freeform 192" o:spid="_x0000_s1037" style="position:absolute;left:1668;top:-360;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Cs4sIA&#10;AADcAAAADwAAAGRycy9kb3ducmV2LnhtbESPQWsCMRSE7wX/Q3hCb/Vt9yBlNYoWCqW3WlG8PTbP&#10;ZHHzsiRRt/++KRR6HGbmG2a5Hn2vbhxTF0TD86wCxdIG04nVsP96e3oBlTKJoT4Ia/jmBOvV5GFJ&#10;jQl3+eTbLltVIJIa0uByHhrE1Dr2lGZhYCneOURPucho0US6F7jvsa6qOXrqpCw4GvjVcXvZXb0G&#10;jOcr7j+cPdnDcY5bPhwT1lo/TsfNAlTmMf+H/9rvRkNd1fB7phwB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KziwgAAANwAAAAPAAAAAAAAAAAAAAAAAJgCAABkcnMvZG93&#10;bnJldi54bWxQSwUGAAAAAAQABAD1AAAAhwMAAAAA&#10;" path="m,195r4179,l4179,,,,,195xe" fillcolor="#d9d9d9" stroked="f">
                  <v:path arrowok="t" o:connecttype="custom" o:connectlocs="0,-165;4179,-165;4179,-360;0,-360;0,-165" o:connectangles="0,0,0,0,0"/>
                </v:shape>
                <v:shape id="Freeform 191" o:spid="_x0000_s1038" style="position:absolute;left:1668;top:-165;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JecMA&#10;AADcAAAADwAAAGRycy9kb3ducmV2LnhtbESPQWsCMRSE7wX/Q3iCt/q2K0jZGsUWCqW3WlF6e2ye&#10;yeLmZUmibv99Uyj0OMzMN8xqM/peXTmmLoiGh3kFiqUNphOrYf/5ev8IKmUSQ30Q1vDNCTbryd2K&#10;GhNu8sHXXbaqQCQ1pMHlPDSIqXXsKc3DwFK8U4iecpHRool0K3DfY11VS/TUSVlwNPCL4/a8u3gN&#10;GE8X3L87+2UPxyU+8+GYsNZ6Nh23T6Ayj/k//Nd+MxrqagG/Z8oRw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wJecMAAADcAAAADwAAAAAAAAAAAAAAAACYAgAAZHJzL2Rv&#10;d25yZXYueG1sUEsFBgAAAAAEAAQA9QAAAIgDAAAAAA==&#10;" path="m,194r4179,l4179,,,,,194xe" fillcolor="#d9d9d9" stroked="f">
                  <v:path arrowok="t" o:connecttype="custom" o:connectlocs="0,29;4179,29;4179,-165;0,-165;0,29" o:connectangles="0,0,0,0,0"/>
                </v:shape>
                <v:shape id="Freeform 190" o:spid="_x0000_s1039" style="position:absolute;left:1668;top:29;width:4179;height:195;visibility:visible;mso-wrap-style:square;v-text-anchor:top" coordsize="4179,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6RLsUA&#10;AADcAAAADwAAAGRycy9kb3ducmV2LnhtbESPQWsCMRSE74X+h/AK3jRba4usRhHL0qII1vbg8bF5&#10;ZpduXpYkuuu/NwWhx2FmvmHmy9424kI+1I4VPI8yEMSl0zUbBT/fxXAKIkRkjY1jUnClAMvF48Mc&#10;c+06/qLLIRqRIBxyVFDF2OZShrIii2HkWuLknZy3GJP0RmqPXYLbRo6z7E1arDktVNjSuqLy93C2&#10;Cra+2H5MX/ed3LzvjDkWsggvJ6UGT/1qBiJSH//D9/anVjDOJvB3Jh0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rpEuxQAAANwAAAAPAAAAAAAAAAAAAAAAAJgCAABkcnMv&#10;ZG93bnJldi54bWxQSwUGAAAAAAQABAD1AAAAigMAAAAA&#10;" path="m,195r4179,l4179,,,,,195xe" fillcolor="#d9d9d9" stroked="f">
                  <v:path arrowok="t" o:connecttype="custom" o:connectlocs="0,224;4179,224;4179,29;0,29;0,224" o:connectangles="0,0,0,0,0"/>
                </v:shape>
                <v:shape id="Freeform 189" o:spid="_x0000_s1040" style="position:absolute;left:1668;top:224;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k0lsMA&#10;AADcAAAADwAAAGRycy9kb3ducmV2LnhtbESPQWsCMRSE7wX/Q3iCt/q2C0rZGsUWCqW3WlF6e2ye&#10;yeLmZUmibv99Uyj0OMzMN8xqM/peXTmmLoiGh3kFiqUNphOrYf/5ev8IKmUSQ30Q1vDNCTbryd2K&#10;GhNu8sHXXbaqQCQ1pMHlPDSIqXXsKc3DwFK8U4iecpHRool0K3DfY11VS/TUSVlwNPCL4/a8u3gN&#10;GE8X3L87+2UPxyU+8+GYsNZ6Nh23T6Ayj/k//Nd+MxrqagG/Z8oRw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k0lsMAAADcAAAADwAAAAAAAAAAAAAAAACYAgAAZHJzL2Rv&#10;d25yZXYueG1sUEsFBgAAAAAEAAQA9QAAAIgDAAAAAA==&#10;" path="m,194r4179,l4179,,,,,194xe" fillcolor="#d9d9d9" stroked="f">
                  <v:path arrowok="t" o:connecttype="custom" o:connectlocs="0,418;4179,418;4179,224;0,224;0,418" o:connectangles="0,0,0,0,0"/>
                </v:shape>
                <v:shape id="Freeform 188" o:spid="_x0000_s1041" style="position:absolute;left:1668;top:418;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uq4cIA&#10;AADcAAAADwAAAGRycy9kb3ducmV2LnhtbESPQUsDMRSE74L/ITzBm33rHhZZmxYVCsWbtbT09ti8&#10;JoublyVJ2/XfNwXB4zAz3zDz5eQHdeaY+iAanmcVKJYumF6shu336ukFVMokhoYgrOGXEywX93dz&#10;ak24yBefN9mqApHUkgaX89gips6xpzQLI0vxjiF6ykVGiybSpcD9gHVVNeipl7LgaOQPx93P5uQ1&#10;YDyecPvp7MHu9g2+826fsNb68WF6ewWVecr/4b/22mioqwZuZ8oRw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6rhwgAAANwAAAAPAAAAAAAAAAAAAAAAAJgCAABkcnMvZG93&#10;bnJldi54bWxQSwUGAAAAAAQABAD1AAAAhwMAAAAA&#10;" path="m,195r4179,l4179,,,,,195xe" fillcolor="#d9d9d9" stroked="f">
                  <v:path arrowok="t" o:connecttype="custom" o:connectlocs="0,613;4179,613;4179,418;0,418;0,613" o:connectangles="0,0,0,0,0"/>
                </v:shape>
                <v:shape id="Freeform 187" o:spid="_x0000_s1042" style="position:absolute;left:1668;top:613;width:4179;height:216;visibility:visible;mso-wrap-style:square;v-text-anchor:top" coordsize="4179,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RJRL8A&#10;AADcAAAADwAAAGRycy9kb3ducmV2LnhtbESPzQrCMBCE74LvEFbwpqkFf6hGEUHx4MXqwePSrG21&#10;2ZQman17Iwgeh5n5hlmsWlOJJzWutKxgNIxAEGdWl5wrOJ+2gxkI55E1VpZJwZscrJbdzgITbV98&#10;pGfqcxEg7BJUUHhfJ1K6rCCDbmhr4uBdbWPQB9nkUjf4CnBTyTiKJtJgyWGhwJo2BWX39GEU+Ld1&#10;NzTjy+6yPsSpy/n+2LJS/V67noPw1Pp/+NfeawVxNIXvmXAE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xElEvwAAANwAAAAPAAAAAAAAAAAAAAAAAJgCAABkcnMvZG93bnJl&#10;di54bWxQSwUGAAAAAAQABAD1AAAAhAMAAAAA&#10;" path="m,216r4179,l4179,,,,,216xe" fillcolor="#d9d9d9" stroked="f">
                  <v:path arrowok="t" o:connecttype="custom" o:connectlocs="0,829;4179,829;4179,613;0,613;0,829" o:connectangles="0,0,0,0,0"/>
                </v:shape>
                <v:shape id="Freeform 186" o:spid="_x0000_s1043" style="position:absolute;left:1668;top:829;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ibCMAA&#10;AADcAAAADwAAAGRycy9kb3ducmV2LnhtbERPTWsCMRC9F/ofwgi91Vn3IGVrFFsoiLdacelt2IzJ&#10;4mayJFG3/745FHp8vO/VZvKDunFMfRANi3kFiqULpher4fj18fwCKmUSQ0MQ1vDDCTbrx4cVNSbc&#10;5ZNvh2xVCZHUkAaX89ggps6xpzQPI0vhziF6ygVGiybSvYT7AeuqWqKnXkqDo5HfHXeXw9VrwHi+&#10;4nHv7Lc9tUt841ObsNb6aTZtX0FlnvK/+M+9MxrqqqwtZ8oRw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ibCMAAAADcAAAADwAAAAAAAAAAAAAAAACYAgAAZHJzL2Rvd25y&#10;ZXYueG1sUEsFBgAAAAAEAAQA9QAAAIUDAAAAAA==&#10;" path="m,194r4179,l4179,,,,,194xe" fillcolor="#d9d9d9" stroked="f">
                  <v:path arrowok="t" o:connecttype="custom" o:connectlocs="0,1023;4179,1023;4179,829;0,829;0,1023" o:connectangles="0,0,0,0,0"/>
                </v:shape>
                <v:shape id="Freeform 185" o:spid="_x0000_s1044" style="position:absolute;left:1668;top:1023;width:4179;height:218;visibility:visible;mso-wrap-style:square;v-text-anchor:top" coordsize="417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FV3cAA&#10;AADcAAAADwAAAGRycy9kb3ducmV2LnhtbESPzQrCMBCE74LvEFbwpqkKotUoKgiCqPjzAGuztsVm&#10;U5qo9e2NIHgcZuYbZjqvTSGeVLncsoJeNwJBnFidc6rgcl53RiCcR9ZYWCYFb3IwnzUbU4y1ffGR&#10;niefigBhF6OCzPsyltIlGRl0XVsSB+9mK4M+yCqVusJXgJtC9qNoKA3mHBYyLGmVUXI/PYyCpbGr&#10;w+LK5+K41gNb7q7bw36rVLtVLyYgPNX+H/61N1pBPxrD90w4AnL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FV3cAAAADcAAAADwAAAAAAAAAAAAAAAACYAgAAZHJzL2Rvd25y&#10;ZXYueG1sUEsFBgAAAAAEAAQA9QAAAIUDAAAAAA==&#10;" path="m,219r4179,l4179,,,,,219xe" fillcolor="#d9d9d9" stroked="f">
                  <v:path arrowok="t" o:connecttype="custom" o:connectlocs="0,1242;4179,1242;4179,1023;0,1023;0,1242" o:connectangles="0,0,0,0,0"/>
                </v:shape>
                <v:shape id="Freeform 184" o:spid="_x0000_s1045" style="position:absolute;left:1668;top:1242;width:4179;height:214;visibility:visible;mso-wrap-style:square;v-text-anchor:top" coordsize="417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0AHsAA&#10;AADcAAAADwAAAGRycy9kb3ducmV2LnhtbERPXWvCMBR9F/Yfwh3sTVPLGNIZRWSDwkBYlT1fmmsb&#10;bW5Ckmn99+ZB8PFwvpfr0Q7iQiEaxwrmswIEceu04U7BYf89XYCICVnj4JgU3CjCevUyWWKl3ZV/&#10;6dKkTuQQjhUq6FPylZSx7clinDlPnLmjCxZThqGTOuA1h9tBlkXxIS0azg09etr21J6bf6ugac9/&#10;ZX36ej/5n4C+3pm4OBql3l7HzSeIRGN6ih/uWiso53l+PpOPgFz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0AHsAAAADcAAAADwAAAAAAAAAAAAAAAACYAgAAZHJzL2Rvd25y&#10;ZXYueG1sUEsFBgAAAAAEAAQA9QAAAIUDAAAAAA==&#10;" path="m,213r4179,l4179,,,,,213xe" fillcolor="#d9d9d9" stroked="f">
                  <v:path arrowok="t" o:connecttype="custom" o:connectlocs="0,1455;4179,1455;4179,1242;0,1242;0,1455" o:connectangles="0,0,0,0,0"/>
                </v:shape>
                <v:shape id="Freeform 183" o:spid="_x0000_s1046" style="position:absolute;left:1668;top:1455;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ukSMMA&#10;AADcAAAADwAAAGRycy9kb3ducmV2LnhtbESPQUsDMRSE70L/Q3gFb/bt7qHI2rTYgiDerKXF22Pz&#10;mixuXpYkbdd/bwTB4zAz3zCrzeQHdeWY+iAa6kUFiqULpher4fDx8vAIKmUSQ0MQ1vDNCTbr2d2K&#10;WhNu8s7XfbaqQCS1pMHlPLaIqXPsKS3CyFK8c4iecpHRool0K3A/YFNVS/TUS1lwNPLOcfe1v3gN&#10;GM8XPLw5+2mPpyVu+XhK2Gh9P5+en0BlnvJ/+K/9ajQ0dQ2/Z8oRw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ukSMMAAADcAAAADwAAAAAAAAAAAAAAAACYAgAAZHJzL2Rv&#10;d25yZXYueG1sUEsFBgAAAAAEAAQA9QAAAIgDAAAAAA==&#10;" path="m,195r4179,l4179,,,,,195xe" fillcolor="#d9d9d9" stroked="f">
                  <v:path arrowok="t" o:connecttype="custom" o:connectlocs="0,1650;4179,1650;4179,1455;0,1455;0,1650" o:connectangles="0,0,0,0,0"/>
                </v:shape>
                <v:shape id="Freeform 182" o:spid="_x0000_s1047" style="position:absolute;left:1668;top:1650;width:4179;height:197;visibility:visible;mso-wrap-style:square;v-text-anchor:top" coordsize="4179,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rF88QA&#10;AADcAAAADwAAAGRycy9kb3ducmV2LnhtbESPQYvCMBSE74L/ITzBm6b2oFKNsgq7ilBwu168PZtn&#10;W7Z5KU3U+u83C4LHYWa+YZbrztTiTq2rLCuYjCMQxLnVFRcKTj+fozkI55E11pZJwZMcrFf93hIT&#10;bR/8TffMFyJA2CWooPS+SaR0eUkG3dg2xMG72tagD7ItpG7xEeCmlnEUTaXBisNCiQ1tS8p/s5tR&#10;gN08nbnp7nwyh/3meMl1WnylSg0H3ccChKfOv8Ov9l4riCcx/J8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axfPEAAAA3AAAAA8AAAAAAAAAAAAAAAAAmAIAAGRycy9k&#10;b3ducmV2LnhtbFBLBQYAAAAABAAEAPUAAACJAwAAAAA=&#10;" path="m,196r4179,l4179,,,,,196xe" fillcolor="#d9d9d9" stroked="f">
                  <v:path arrowok="t" o:connecttype="custom" o:connectlocs="0,1846;4179,1846;4179,1650;0,1650;0,1846" o:connectangles="0,0,0,0,0"/>
                </v:shape>
                <v:shape id="Freeform 181" o:spid="_x0000_s1048" style="position:absolute;left:1668;top:1846;width:4179;height:218;visibility:visible;mso-wrap-style:square;v-text-anchor:top" coordsize="417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D06sAA&#10;AADcAAAADwAAAGRycy9kb3ducmV2LnhtbESPUQsBQRSF35X/MF3ljVmUtAyhlBKy/IBr59rd7NzZ&#10;dgbr3xulPJ7OOd/pzBaNKcWTaldYVjDoRyCIU6sLzhRczpveBITzyBpLy6TgTQ4W83ZrhrG2Lz7R&#10;M/GZCBB2MSrIva9iKV2ak0HXtxVx8G62NuiDrDOpa3wFuCnlMIrG0mDBYSHHitY5pffkYRSsjF0f&#10;l1c+l6eNHtlqf90dDzulup1mOQXhqfH/8K+91QqGgxF8z4Qj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5D06sAAAADcAAAADwAAAAAAAAAAAAAAAACYAgAAZHJzL2Rvd25y&#10;ZXYueG1sUEsFBgAAAAAEAAQA9QAAAIUDAAAAAA==&#10;" path="m,219r4179,l4179,,,,,219xe" fillcolor="#d9d9d9" stroked="f">
                  <v:path arrowok="t" o:connecttype="custom" o:connectlocs="0,2065;4179,2065;4179,1846;0,1846;0,2065" o:connectangles="0,0,0,0,0"/>
                </v:shape>
                <v:shape id="Freeform 180" o:spid="_x0000_s1049" style="position:absolute;left:1668;top:2065;width:4179;height:218;visibility:visible;mso-wrap-style:square;v-text-anchor:top" coordsize="417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lsnsEA&#10;AADcAAAADwAAAGRycy9kb3ducmV2LnhtbESP2wrCMBBE3wX/Iazgm6ZeEKlGUUEQRMXLB6zN2hab&#10;TWmi1r83guDjMDNnmOm8NoV4UuVyywp63QgEcWJ1zqmCy3ndGYNwHlljYZkUvMnBfNZsTDHW9sVH&#10;ep58KgKEXYwKMu/LWEqXZGTQdW1JHLybrQz6IKtU6gpfAW4K2Y+ikTSYc1jIsKRVRsn99DAKlsau&#10;Dosrn4vjWg9subtuD/utUu1WvZiA8FT7f/jX3mgF/d4QvmfCEZC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5bJ7BAAAA3AAAAA8AAAAAAAAAAAAAAAAAmAIAAGRycy9kb3du&#10;cmV2LnhtbFBLBQYAAAAABAAEAPUAAACGAwAAAAA=&#10;" path="m,218r4179,l4179,,,,,218xe" fillcolor="#d9d9d9" stroked="f">
                  <v:path arrowok="t" o:connecttype="custom" o:connectlocs="0,2283;4179,2283;4179,2065;0,2065;0,2283" o:connectangles="0,0,0,0,0"/>
                </v:shape>
                <v:shape id="Freeform 179" o:spid="_x0000_s1050" style="position:absolute;left:1668;top:2283;width:4179;height:218;visibility:visible;mso-wrap-style:square;v-text-anchor:top" coordsize="417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XJBcAA&#10;AADcAAAADwAAAGRycy9kb3ducmV2LnhtbESPzQrCMBCE74LvEFbwpqmKItUoKgiCqPjzAGuztsVm&#10;U5qo9e2NIHgcZuYbZjqvTSGeVLncsoJeNwJBnFidc6rgcl53xiCcR9ZYWCYFb3IwnzUbU4y1ffGR&#10;niefigBhF6OCzPsyltIlGRl0XVsSB+9mK4M+yCqVusJXgJtC9qNoJA3mHBYyLGmVUXI/PYyCpbGr&#10;w+LK5+K41gNb7q7bw36rVLtVLyYgPNX+H/61N1pBvzeE75lwBOTs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XJBcAAAADcAAAADwAAAAAAAAAAAAAAAACYAgAAZHJzL2Rvd25y&#10;ZXYueG1sUEsFBgAAAAAEAAQA9QAAAIUDAAAAAA==&#10;" path="m,219r4179,l4179,,,,,219xe" fillcolor="#d9d9d9" stroked="f">
                  <v:path arrowok="t" o:connecttype="custom" o:connectlocs="0,2502;4179,2502;4179,2283;0,2283;0,2502" o:connectangles="0,0,0,0,0"/>
                </v:shape>
                <w10:wrap anchorx="page"/>
              </v:group>
            </w:pict>
          </mc:Fallback>
        </mc:AlternateContent>
      </w:r>
    </w:p>
    <w:p w:rsidR="007E05E7" w:rsidRDefault="007E05E7">
      <w:pPr>
        <w:spacing w:before="8" w:line="200" w:lineRule="exact"/>
        <w:sectPr w:rsidR="007E05E7">
          <w:pgSz w:w="11920" w:h="16840"/>
          <w:pgMar w:top="720" w:right="1020" w:bottom="280" w:left="980" w:header="260" w:footer="251" w:gutter="0"/>
          <w:cols w:space="720"/>
        </w:sectPr>
      </w:pPr>
    </w:p>
    <w:p w:rsidR="00C444BB" w:rsidRDefault="00C444BB">
      <w:pPr>
        <w:spacing w:before="28" w:line="200" w:lineRule="exact"/>
        <w:ind w:left="688" w:right="-47"/>
        <w:rPr>
          <w:rFonts w:ascii="Verdana" w:eastAsia="Verdana" w:hAnsi="Verdana" w:cs="Verdana"/>
          <w:b/>
          <w:i/>
          <w:position w:val="-1"/>
          <w:sz w:val="18"/>
          <w:szCs w:val="18"/>
        </w:rPr>
      </w:pPr>
    </w:p>
    <w:p w:rsidR="007E05E7" w:rsidRDefault="001E7806">
      <w:pPr>
        <w:spacing w:before="28" w:line="200" w:lineRule="exact"/>
        <w:ind w:left="688" w:right="-47"/>
        <w:rPr>
          <w:rFonts w:ascii="Verdana" w:eastAsia="Verdana" w:hAnsi="Verdana" w:cs="Verdana"/>
          <w:sz w:val="18"/>
          <w:szCs w:val="18"/>
        </w:rPr>
      </w:pPr>
      <w:r>
        <w:rPr>
          <w:rFonts w:ascii="Verdana" w:eastAsia="Verdana" w:hAnsi="Verdana" w:cs="Verdana"/>
          <w:b/>
          <w:i/>
          <w:position w:val="-1"/>
          <w:sz w:val="18"/>
          <w:szCs w:val="18"/>
        </w:rPr>
        <w:t>NH</w:t>
      </w:r>
      <w:r w:rsidR="00FA0F0B">
        <w:rPr>
          <w:rFonts w:ascii="Verdana" w:eastAsia="Verdana" w:hAnsi="Verdana" w:cs="Verdana"/>
          <w:b/>
          <w:i/>
          <w:position w:val="-1"/>
          <w:sz w:val="18"/>
          <w:szCs w:val="18"/>
        </w:rPr>
        <w:t>C’s role…..</w:t>
      </w:r>
    </w:p>
    <w:p w:rsidR="00C444BB" w:rsidRDefault="00FA0F0B">
      <w:pPr>
        <w:spacing w:before="28" w:line="200" w:lineRule="exact"/>
      </w:pPr>
      <w:r>
        <w:br w:type="column"/>
      </w:r>
    </w:p>
    <w:p w:rsidR="007E05E7" w:rsidRDefault="00FA0F0B">
      <w:pPr>
        <w:spacing w:before="28" w:line="200" w:lineRule="exact"/>
        <w:rPr>
          <w:rFonts w:ascii="Verdana" w:eastAsia="Verdana" w:hAnsi="Verdana" w:cs="Verdana"/>
          <w:sz w:val="18"/>
          <w:szCs w:val="18"/>
        </w:rPr>
        <w:sectPr w:rsidR="007E05E7">
          <w:type w:val="continuous"/>
          <w:pgSz w:w="11920" w:h="16840"/>
          <w:pgMar w:top="1560" w:right="1020" w:bottom="280" w:left="980" w:header="720" w:footer="720" w:gutter="0"/>
          <w:cols w:num="2" w:space="720" w:equalWidth="0">
            <w:col w:w="2054" w:space="3454"/>
            <w:col w:w="4412"/>
          </w:cols>
        </w:sectPr>
      </w:pPr>
      <w:r>
        <w:rPr>
          <w:rFonts w:ascii="Verdana" w:eastAsia="Verdana" w:hAnsi="Verdana" w:cs="Verdana"/>
          <w:b/>
          <w:i/>
          <w:position w:val="-1"/>
          <w:sz w:val="18"/>
          <w:szCs w:val="18"/>
        </w:rPr>
        <w:t>Employer’s role…..</w:t>
      </w:r>
    </w:p>
    <w:p w:rsidR="007E05E7" w:rsidRDefault="007E05E7">
      <w:pPr>
        <w:spacing w:before="9" w:line="160" w:lineRule="exact"/>
        <w:rPr>
          <w:sz w:val="16"/>
          <w:szCs w:val="16"/>
        </w:rPr>
        <w:sectPr w:rsidR="007E05E7">
          <w:type w:val="continuous"/>
          <w:pgSz w:w="11920" w:h="16840"/>
          <w:pgMar w:top="1560" w:right="1020" w:bottom="280" w:left="980" w:header="720" w:footer="720" w:gutter="0"/>
          <w:cols w:space="720"/>
        </w:sectPr>
      </w:pPr>
    </w:p>
    <w:p w:rsidR="007E05E7" w:rsidRDefault="00FA0F0B">
      <w:pPr>
        <w:tabs>
          <w:tab w:val="left" w:pos="1040"/>
        </w:tabs>
        <w:spacing w:before="32"/>
        <w:ind w:left="1048" w:right="-29"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keep in regular touch with learners and yourselves</w:t>
      </w:r>
    </w:p>
    <w:p w:rsidR="007E05E7" w:rsidRDefault="00FA0F0B">
      <w:pPr>
        <w:tabs>
          <w:tab w:val="left" w:pos="360"/>
        </w:tabs>
        <w:spacing w:before="32"/>
        <w:ind w:left="360" w:right="391" w:hanging="360"/>
        <w:rPr>
          <w:rFonts w:ascii="Verdana" w:eastAsia="Verdana" w:hAnsi="Verdana" w:cs="Verdana"/>
          <w:sz w:val="16"/>
          <w:szCs w:val="16"/>
        </w:rPr>
        <w:sectPr w:rsidR="007E05E7">
          <w:type w:val="continuous"/>
          <w:pgSz w:w="11920" w:h="16840"/>
          <w:pgMar w:top="1560" w:right="1020" w:bottom="280" w:left="980" w:header="720" w:footer="720" w:gutter="0"/>
          <w:cols w:num="2" w:space="720" w:equalWidth="0">
            <w:col w:w="4441" w:space="1068"/>
            <w:col w:w="4411"/>
          </w:cols>
        </w:sectPr>
      </w:pPr>
      <w:r>
        <w:br w:type="column"/>
      </w: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help learners to understand the long-term benefits of learning and qualifications</w:t>
      </w:r>
    </w:p>
    <w:p w:rsidR="007E05E7" w:rsidRDefault="007E05E7">
      <w:pPr>
        <w:spacing w:before="2" w:line="160" w:lineRule="exact"/>
        <w:rPr>
          <w:sz w:val="16"/>
          <w:szCs w:val="16"/>
        </w:rPr>
        <w:sectPr w:rsidR="007E05E7">
          <w:type w:val="continuous"/>
          <w:pgSz w:w="11920" w:h="16840"/>
          <w:pgMar w:top="1560" w:right="1020" w:bottom="280" w:left="980" w:header="720" w:footer="720" w:gutter="0"/>
          <w:cols w:space="720"/>
        </w:sectPr>
      </w:pPr>
    </w:p>
    <w:p w:rsidR="007E05E7" w:rsidRDefault="00FA0F0B">
      <w:pPr>
        <w:tabs>
          <w:tab w:val="left" w:pos="1040"/>
        </w:tabs>
        <w:spacing w:before="32"/>
        <w:ind w:left="1048" w:right="-29"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 xml:space="preserve">to encourage and motivate learners in their learning </w:t>
      </w:r>
      <w:proofErr w:type="spellStart"/>
      <w:r>
        <w:rPr>
          <w:rFonts w:ascii="Verdana" w:eastAsia="Verdana" w:hAnsi="Verdana" w:cs="Verdana"/>
          <w:sz w:val="16"/>
          <w:szCs w:val="16"/>
        </w:rPr>
        <w:t>programme</w:t>
      </w:r>
      <w:proofErr w:type="spellEnd"/>
    </w:p>
    <w:p w:rsidR="007E05E7" w:rsidRDefault="00FA0F0B">
      <w:pPr>
        <w:tabs>
          <w:tab w:val="left" w:pos="360"/>
        </w:tabs>
        <w:spacing w:before="32"/>
        <w:ind w:left="360" w:right="877" w:hanging="360"/>
        <w:rPr>
          <w:rFonts w:ascii="Verdana" w:eastAsia="Verdana" w:hAnsi="Verdana" w:cs="Verdana"/>
          <w:sz w:val="16"/>
          <w:szCs w:val="16"/>
        </w:rPr>
        <w:sectPr w:rsidR="007E05E7">
          <w:type w:val="continuous"/>
          <w:pgSz w:w="11920" w:h="16840"/>
          <w:pgMar w:top="1560" w:right="1020" w:bottom="280" w:left="980" w:header="720" w:footer="720" w:gutter="0"/>
          <w:cols w:num="2" w:space="720" w:equalWidth="0">
            <w:col w:w="4559" w:space="949"/>
            <w:col w:w="4412"/>
          </w:cols>
        </w:sectPr>
      </w:pPr>
      <w:r>
        <w:br w:type="column"/>
      </w: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provide opportunities for learners to practice their skills</w:t>
      </w:r>
    </w:p>
    <w:p w:rsidR="007E05E7" w:rsidRDefault="007E05E7">
      <w:pPr>
        <w:spacing w:before="2" w:line="160" w:lineRule="exact"/>
        <w:rPr>
          <w:sz w:val="16"/>
          <w:szCs w:val="16"/>
        </w:rPr>
        <w:sectPr w:rsidR="007E05E7">
          <w:type w:val="continuous"/>
          <w:pgSz w:w="11920" w:h="16840"/>
          <w:pgMar w:top="1560" w:right="1020" w:bottom="280" w:left="980" w:header="720" w:footer="720" w:gutter="0"/>
          <w:cols w:space="720"/>
        </w:sectPr>
      </w:pPr>
    </w:p>
    <w:p w:rsidR="007E05E7" w:rsidRDefault="00FA0F0B">
      <w:pPr>
        <w:tabs>
          <w:tab w:val="left" w:pos="1040"/>
        </w:tabs>
        <w:spacing w:before="32"/>
        <w:ind w:left="1048" w:right="-29"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show real interest in the skills which learners are developing in the workplace</w:t>
      </w:r>
    </w:p>
    <w:p w:rsidR="007E05E7" w:rsidRDefault="00FA0F0B">
      <w:pPr>
        <w:tabs>
          <w:tab w:val="left" w:pos="360"/>
        </w:tabs>
        <w:spacing w:before="32"/>
        <w:ind w:left="360" w:right="347" w:hanging="360"/>
        <w:rPr>
          <w:rFonts w:ascii="Verdana" w:eastAsia="Verdana" w:hAnsi="Verdana" w:cs="Verdana"/>
          <w:sz w:val="16"/>
          <w:szCs w:val="16"/>
        </w:rPr>
        <w:sectPr w:rsidR="007E05E7">
          <w:type w:val="continuous"/>
          <w:pgSz w:w="11920" w:h="16840"/>
          <w:pgMar w:top="1560" w:right="1020" w:bottom="280" w:left="980" w:header="720" w:footer="720" w:gutter="0"/>
          <w:cols w:num="2" w:space="720" w:equalWidth="0">
            <w:col w:w="4328" w:space="1181"/>
            <w:col w:w="4411"/>
          </w:cols>
        </w:sectPr>
      </w:pPr>
      <w:r>
        <w:br w:type="column"/>
      </w: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give learners time at work to develop their portfolio</w:t>
      </w:r>
    </w:p>
    <w:p w:rsidR="007E05E7" w:rsidRDefault="007E05E7">
      <w:pPr>
        <w:spacing w:before="3" w:line="160" w:lineRule="exact"/>
        <w:rPr>
          <w:sz w:val="16"/>
          <w:szCs w:val="16"/>
        </w:rPr>
        <w:sectPr w:rsidR="007E05E7">
          <w:type w:val="continuous"/>
          <w:pgSz w:w="11920" w:h="16840"/>
          <w:pgMar w:top="1560" w:right="1020" w:bottom="280" w:left="980" w:header="720" w:footer="720" w:gutter="0"/>
          <w:cols w:space="720"/>
        </w:sectPr>
      </w:pPr>
    </w:p>
    <w:p w:rsidR="007E05E7" w:rsidRDefault="00FA0F0B">
      <w:pPr>
        <w:tabs>
          <w:tab w:val="left" w:pos="1040"/>
        </w:tabs>
        <w:spacing w:before="32"/>
        <w:ind w:left="1048" w:right="-29"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help learners to understand the long-term benefits of learning and qualifications</w:t>
      </w:r>
    </w:p>
    <w:p w:rsidR="007E05E7" w:rsidRDefault="00FA0F0B">
      <w:pPr>
        <w:tabs>
          <w:tab w:val="left" w:pos="360"/>
        </w:tabs>
        <w:spacing w:before="32"/>
        <w:ind w:left="360" w:right="273" w:hanging="360"/>
        <w:rPr>
          <w:rFonts w:ascii="Verdana" w:eastAsia="Verdana" w:hAnsi="Verdana" w:cs="Verdana"/>
          <w:sz w:val="16"/>
          <w:szCs w:val="16"/>
        </w:rPr>
        <w:sectPr w:rsidR="007E05E7">
          <w:type w:val="continuous"/>
          <w:pgSz w:w="11920" w:h="16840"/>
          <w:pgMar w:top="1560" w:right="1020" w:bottom="280" w:left="980" w:header="720" w:footer="720" w:gutter="0"/>
          <w:cols w:num="2" w:space="720" w:equalWidth="0">
            <w:col w:w="4667" w:space="842"/>
            <w:col w:w="4411"/>
          </w:cols>
        </w:sectPr>
      </w:pPr>
      <w:r>
        <w:br w:type="column"/>
      </w: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encourage learners to attend and show real interest in their off-the-job learning</w:t>
      </w:r>
    </w:p>
    <w:p w:rsidR="007E05E7" w:rsidRDefault="007E05E7">
      <w:pPr>
        <w:spacing w:before="2" w:line="160" w:lineRule="exact"/>
        <w:rPr>
          <w:sz w:val="16"/>
          <w:szCs w:val="16"/>
        </w:rPr>
        <w:sectPr w:rsidR="007E05E7">
          <w:type w:val="continuous"/>
          <w:pgSz w:w="11920" w:h="16840"/>
          <w:pgMar w:top="1560" w:right="1020" w:bottom="280" w:left="980" w:header="720" w:footer="720" w:gutter="0"/>
          <w:cols w:space="720"/>
        </w:sectPr>
      </w:pPr>
    </w:p>
    <w:p w:rsidR="007E05E7" w:rsidRDefault="00FA0F0B">
      <w:pPr>
        <w:tabs>
          <w:tab w:val="left" w:pos="1040"/>
        </w:tabs>
        <w:spacing w:before="42" w:line="242" w:lineRule="auto"/>
        <w:ind w:left="1048" w:right="176" w:hanging="360"/>
        <w:rPr>
          <w:rFonts w:ascii="Verdana" w:eastAsia="Verdana" w:hAnsi="Verdana" w:cs="Verdana"/>
          <w:sz w:val="16"/>
          <w:szCs w:val="16"/>
        </w:rPr>
      </w:pPr>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ab/>
      </w:r>
      <w:r>
        <w:rPr>
          <w:rFonts w:ascii="Verdana" w:eastAsia="Verdana" w:hAnsi="Verdana" w:cs="Verdana"/>
          <w:sz w:val="16"/>
          <w:szCs w:val="16"/>
        </w:rPr>
        <w:t>to identify any problems or concerns which learners may have at an early stage</w:t>
      </w:r>
    </w:p>
    <w:p w:rsidR="007E05E7" w:rsidRDefault="007E05E7">
      <w:pPr>
        <w:spacing w:before="6" w:line="220" w:lineRule="exact"/>
        <w:rPr>
          <w:sz w:val="22"/>
          <w:szCs w:val="22"/>
        </w:rPr>
      </w:pPr>
    </w:p>
    <w:p w:rsidR="007E05E7" w:rsidRDefault="00FA0F0B">
      <w:pPr>
        <w:tabs>
          <w:tab w:val="left" w:pos="1040"/>
        </w:tabs>
        <w:ind w:left="1048" w:right="-29" w:hanging="360"/>
        <w:rPr>
          <w:rFonts w:ascii="Verdana" w:eastAsia="Verdana" w:hAnsi="Verdana" w:cs="Verdana"/>
          <w:sz w:val="16"/>
          <w:szCs w:val="16"/>
        </w:rPr>
      </w:pPr>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ab/>
      </w:r>
      <w:r>
        <w:rPr>
          <w:rFonts w:ascii="Verdana" w:eastAsia="Verdana" w:hAnsi="Verdana" w:cs="Verdana"/>
          <w:sz w:val="16"/>
          <w:szCs w:val="16"/>
        </w:rPr>
        <w:t xml:space="preserve">to share any identified concerns with you and agree suitable solutions where learners want to change their learning </w:t>
      </w:r>
      <w:proofErr w:type="spellStart"/>
      <w:r>
        <w:rPr>
          <w:rFonts w:ascii="Verdana" w:eastAsia="Verdana" w:hAnsi="Verdana" w:cs="Verdana"/>
          <w:sz w:val="16"/>
          <w:szCs w:val="16"/>
        </w:rPr>
        <w:t>programme</w:t>
      </w:r>
      <w:proofErr w:type="spellEnd"/>
      <w:r>
        <w:rPr>
          <w:rFonts w:ascii="Verdana" w:eastAsia="Verdana" w:hAnsi="Verdana" w:cs="Verdana"/>
          <w:sz w:val="16"/>
          <w:szCs w:val="16"/>
        </w:rPr>
        <w:t xml:space="preserve"> or job</w:t>
      </w:r>
    </w:p>
    <w:p w:rsidR="007E05E7" w:rsidRDefault="00FA0F0B">
      <w:pPr>
        <w:tabs>
          <w:tab w:val="left" w:pos="360"/>
        </w:tabs>
        <w:spacing w:before="32" w:line="242" w:lineRule="auto"/>
        <w:ind w:left="360" w:right="606" w:hanging="360"/>
        <w:rPr>
          <w:rFonts w:ascii="Verdana" w:eastAsia="Verdana" w:hAnsi="Verdana" w:cs="Verdana"/>
          <w:sz w:val="16"/>
          <w:szCs w:val="16"/>
        </w:rPr>
      </w:pPr>
      <w:r>
        <w:br w:type="column"/>
      </w: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be aware of any problems or difficulties which may be facing learners</w:t>
      </w:r>
    </w:p>
    <w:p w:rsidR="007E05E7" w:rsidRDefault="007E05E7">
      <w:pPr>
        <w:spacing w:before="2" w:line="180" w:lineRule="exact"/>
        <w:rPr>
          <w:sz w:val="19"/>
          <w:szCs w:val="19"/>
        </w:rPr>
      </w:pPr>
    </w:p>
    <w:p w:rsidR="007E05E7" w:rsidRDefault="00FA0F0B">
      <w:pPr>
        <w:rPr>
          <w:rFonts w:ascii="Verdana" w:eastAsia="Verdana" w:hAnsi="Verdana" w:cs="Verdana"/>
          <w:sz w:val="16"/>
          <w:szCs w:val="16"/>
        </w:rPr>
      </w:pPr>
      <w:r>
        <w:rPr>
          <w:rFonts w:ascii="Arial Unicode MS" w:eastAsia="Arial Unicode MS" w:hAnsi="Arial Unicode MS" w:cs="Arial Unicode MS"/>
          <w:sz w:val="16"/>
          <w:szCs w:val="16"/>
        </w:rPr>
        <w:t xml:space="preserve">    </w:t>
      </w:r>
      <w:r>
        <w:rPr>
          <w:rFonts w:ascii="Verdana" w:eastAsia="Verdana" w:hAnsi="Verdana" w:cs="Verdana"/>
          <w:sz w:val="16"/>
          <w:szCs w:val="16"/>
        </w:rPr>
        <w:t>to share your concerns with us</w:t>
      </w:r>
    </w:p>
    <w:p w:rsidR="007E05E7" w:rsidRDefault="007E05E7">
      <w:pPr>
        <w:spacing w:before="4" w:line="180" w:lineRule="exact"/>
        <w:rPr>
          <w:sz w:val="19"/>
          <w:szCs w:val="19"/>
        </w:rPr>
      </w:pPr>
    </w:p>
    <w:p w:rsidR="007E05E7" w:rsidRDefault="00FA0F0B">
      <w:pPr>
        <w:tabs>
          <w:tab w:val="left" w:pos="360"/>
        </w:tabs>
        <w:ind w:left="360" w:right="330" w:hanging="360"/>
        <w:rPr>
          <w:rFonts w:ascii="Verdana" w:eastAsia="Verdana" w:hAnsi="Verdana" w:cs="Verdana"/>
          <w:sz w:val="16"/>
          <w:szCs w:val="16"/>
        </w:rPr>
        <w:sectPr w:rsidR="007E05E7">
          <w:type w:val="continuous"/>
          <w:pgSz w:w="11920" w:h="16840"/>
          <w:pgMar w:top="1560" w:right="1020" w:bottom="280" w:left="980" w:header="720" w:footer="720" w:gutter="0"/>
          <w:cols w:num="2" w:space="720" w:equalWidth="0">
            <w:col w:w="4725" w:space="783"/>
            <w:col w:w="4412"/>
          </w:cols>
        </w:sect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 xml:space="preserve">to help learners to find suitable alternatives if they decide that they are on the wrong learning </w:t>
      </w:r>
      <w:proofErr w:type="spellStart"/>
      <w:r>
        <w:rPr>
          <w:rFonts w:ascii="Verdana" w:eastAsia="Verdana" w:hAnsi="Verdana" w:cs="Verdana"/>
          <w:sz w:val="16"/>
          <w:szCs w:val="16"/>
        </w:rPr>
        <w:t>programme</w:t>
      </w:r>
      <w:proofErr w:type="spellEnd"/>
      <w:r>
        <w:rPr>
          <w:rFonts w:ascii="Verdana" w:eastAsia="Verdana" w:hAnsi="Verdana" w:cs="Verdana"/>
          <w:sz w:val="16"/>
          <w:szCs w:val="16"/>
        </w:rPr>
        <w:t xml:space="preserve"> or doing the wrong job</w:t>
      </w:r>
    </w:p>
    <w:p w:rsidR="007E05E7" w:rsidRDefault="007E05E7">
      <w:pPr>
        <w:spacing w:line="200" w:lineRule="exact"/>
      </w:pPr>
    </w:p>
    <w:p w:rsidR="007E05E7" w:rsidRDefault="007E05E7">
      <w:pPr>
        <w:spacing w:line="200" w:lineRule="exact"/>
      </w:pPr>
    </w:p>
    <w:p w:rsidR="007E05E7" w:rsidRDefault="007E05E7">
      <w:pPr>
        <w:spacing w:line="200" w:lineRule="exact"/>
      </w:pPr>
    </w:p>
    <w:p w:rsidR="007E05E7" w:rsidRDefault="007E05E7">
      <w:pPr>
        <w:spacing w:before="13" w:line="240" w:lineRule="exact"/>
        <w:rPr>
          <w:sz w:val="24"/>
          <w:szCs w:val="24"/>
        </w:rPr>
      </w:pPr>
    </w:p>
    <w:p w:rsidR="007E05E7" w:rsidRDefault="00FA0F0B">
      <w:pPr>
        <w:spacing w:before="17"/>
        <w:ind w:left="511" w:right="1394"/>
        <w:jc w:val="both"/>
        <w:rPr>
          <w:rFonts w:ascii="Verdana" w:eastAsia="Verdana" w:hAnsi="Verdana" w:cs="Verdana"/>
          <w:sz w:val="24"/>
          <w:szCs w:val="24"/>
        </w:rPr>
      </w:pPr>
      <w:r>
        <w:rPr>
          <w:rFonts w:ascii="Verdana" w:eastAsia="Verdana" w:hAnsi="Verdana" w:cs="Verdana"/>
          <w:b/>
          <w:sz w:val="24"/>
          <w:szCs w:val="24"/>
        </w:rPr>
        <w:t>Ensuring equality and diversity within the learning process</w:t>
      </w:r>
    </w:p>
    <w:p w:rsidR="007E05E7" w:rsidRDefault="007E05E7">
      <w:pPr>
        <w:spacing w:before="10" w:line="260" w:lineRule="exact"/>
        <w:rPr>
          <w:sz w:val="26"/>
          <w:szCs w:val="26"/>
        </w:rPr>
      </w:pPr>
    </w:p>
    <w:p w:rsidR="007E05E7" w:rsidRDefault="00FA0F0B">
      <w:pPr>
        <w:ind w:left="513" w:right="79"/>
        <w:jc w:val="both"/>
        <w:rPr>
          <w:rFonts w:ascii="Verdana" w:eastAsia="Verdana" w:hAnsi="Verdana" w:cs="Verdana"/>
          <w:sz w:val="18"/>
          <w:szCs w:val="18"/>
        </w:rPr>
      </w:pPr>
      <w:r>
        <w:rPr>
          <w:rFonts w:ascii="Verdana" w:eastAsia="Verdana" w:hAnsi="Verdana" w:cs="Verdana"/>
          <w:sz w:val="18"/>
          <w:szCs w:val="18"/>
        </w:rPr>
        <w:t xml:space="preserve">We operate and promote a policy of equality and diversity throughout the whole of the work-based learning  process.     This  is  reflected  in  our  recruitment  practices  through  which  we  welcome applications from all protected characteristics.  We aim to treat learners fairly and equally during their learning </w:t>
      </w:r>
      <w:proofErr w:type="spellStart"/>
      <w:r>
        <w:rPr>
          <w:rFonts w:ascii="Verdana" w:eastAsia="Verdana" w:hAnsi="Verdana" w:cs="Verdana"/>
          <w:sz w:val="18"/>
          <w:szCs w:val="18"/>
        </w:rPr>
        <w:t>programmes</w:t>
      </w:r>
      <w:proofErr w:type="spellEnd"/>
      <w:r>
        <w:rPr>
          <w:rFonts w:ascii="Verdana" w:eastAsia="Verdana" w:hAnsi="Verdana" w:cs="Verdana"/>
          <w:sz w:val="18"/>
          <w:szCs w:val="18"/>
        </w:rPr>
        <w:t xml:space="preserve"> and ensure that they know what to do if they have a complaint.  We trust that your commitment to ensuring equality and diversity will be the same as ours.</w:t>
      </w:r>
    </w:p>
    <w:p w:rsidR="007E05E7" w:rsidRDefault="00C444BB">
      <w:pPr>
        <w:spacing w:line="200" w:lineRule="exact"/>
      </w:pPr>
      <w:r>
        <w:rPr>
          <w:noProof/>
          <w:lang w:val="en-GB" w:eastAsia="en-GB"/>
        </w:rPr>
        <mc:AlternateContent>
          <mc:Choice Requires="wpg">
            <w:drawing>
              <wp:anchor distT="0" distB="0" distL="114300" distR="114300" simplePos="0" relativeHeight="503315218" behindDoc="1" locked="0" layoutInCell="1" allowOverlap="1" wp14:anchorId="529963EA" wp14:editId="619AECA3">
                <wp:simplePos x="0" y="0"/>
                <wp:positionH relativeFrom="page">
                  <wp:posOffset>4010025</wp:posOffset>
                </wp:positionH>
                <wp:positionV relativeFrom="paragraph">
                  <wp:posOffset>42546</wp:posOffset>
                </wp:positionV>
                <wp:extent cx="2803525" cy="2632398"/>
                <wp:effectExtent l="0" t="0" r="15875" b="0"/>
                <wp:wrapNone/>
                <wp:docPr id="11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3525" cy="2632398"/>
                          <a:chOff x="6370" y="-419"/>
                          <a:chExt cx="4415" cy="4393"/>
                        </a:xfrm>
                      </wpg:grpSpPr>
                      <wps:wsp>
                        <wps:cNvPr id="118" name="Freeform 151"/>
                        <wps:cNvSpPr>
                          <a:spLocks/>
                        </wps:cNvSpPr>
                        <wps:spPr bwMode="auto">
                          <a:xfrm>
                            <a:off x="6380" y="-409"/>
                            <a:ext cx="4395" cy="4373"/>
                          </a:xfrm>
                          <a:custGeom>
                            <a:avLst/>
                            <a:gdLst>
                              <a:gd name="T0" fmla="+- 0 6380 6380"/>
                              <a:gd name="T1" fmla="*/ T0 w 4395"/>
                              <a:gd name="T2" fmla="+- 0 3964 -409"/>
                              <a:gd name="T3" fmla="*/ 3964 h 4373"/>
                              <a:gd name="T4" fmla="+- 0 10776 6380"/>
                              <a:gd name="T5" fmla="*/ T4 w 4395"/>
                              <a:gd name="T6" fmla="+- 0 3964 -409"/>
                              <a:gd name="T7" fmla="*/ 3964 h 4373"/>
                              <a:gd name="T8" fmla="+- 0 10776 6380"/>
                              <a:gd name="T9" fmla="*/ T8 w 4395"/>
                              <a:gd name="T10" fmla="+- 0 -409 -409"/>
                              <a:gd name="T11" fmla="*/ -409 h 4373"/>
                              <a:gd name="T12" fmla="+- 0 6380 6380"/>
                              <a:gd name="T13" fmla="*/ T12 w 4395"/>
                              <a:gd name="T14" fmla="+- 0 -409 -409"/>
                              <a:gd name="T15" fmla="*/ -409 h 4373"/>
                              <a:gd name="T16" fmla="+- 0 6380 6380"/>
                              <a:gd name="T17" fmla="*/ T16 w 4395"/>
                              <a:gd name="T18" fmla="+- 0 3964 -409"/>
                              <a:gd name="T19" fmla="*/ 3964 h 4373"/>
                            </a:gdLst>
                            <a:ahLst/>
                            <a:cxnLst>
                              <a:cxn ang="0">
                                <a:pos x="T1" y="T3"/>
                              </a:cxn>
                              <a:cxn ang="0">
                                <a:pos x="T5" y="T7"/>
                              </a:cxn>
                              <a:cxn ang="0">
                                <a:pos x="T9" y="T11"/>
                              </a:cxn>
                              <a:cxn ang="0">
                                <a:pos x="T13" y="T15"/>
                              </a:cxn>
                              <a:cxn ang="0">
                                <a:pos x="T17" y="T19"/>
                              </a:cxn>
                            </a:cxnLst>
                            <a:rect l="0" t="0" r="r" b="b"/>
                            <a:pathLst>
                              <a:path w="4395" h="4373">
                                <a:moveTo>
                                  <a:pt x="0" y="4373"/>
                                </a:moveTo>
                                <a:lnTo>
                                  <a:pt x="4396" y="4373"/>
                                </a:lnTo>
                                <a:lnTo>
                                  <a:pt x="4396" y="0"/>
                                </a:lnTo>
                                <a:lnTo>
                                  <a:pt x="0" y="0"/>
                                </a:lnTo>
                                <a:lnTo>
                                  <a:pt x="0" y="437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50"/>
                        <wps:cNvSpPr>
                          <a:spLocks/>
                        </wps:cNvSpPr>
                        <wps:spPr bwMode="auto">
                          <a:xfrm>
                            <a:off x="6488" y="-409"/>
                            <a:ext cx="4179" cy="218"/>
                          </a:xfrm>
                          <a:custGeom>
                            <a:avLst/>
                            <a:gdLst>
                              <a:gd name="T0" fmla="+- 0 10668 6488"/>
                              <a:gd name="T1" fmla="*/ T0 w 4179"/>
                              <a:gd name="T2" fmla="+- 0 -191 -409"/>
                              <a:gd name="T3" fmla="*/ -191 h 218"/>
                              <a:gd name="T4" fmla="+- 0 10668 6488"/>
                              <a:gd name="T5" fmla="*/ T4 w 4179"/>
                              <a:gd name="T6" fmla="+- 0 -409 -409"/>
                              <a:gd name="T7" fmla="*/ -409 h 218"/>
                              <a:gd name="T8" fmla="+- 0 6488 6488"/>
                              <a:gd name="T9" fmla="*/ T8 w 4179"/>
                              <a:gd name="T10" fmla="+- 0 -409 -409"/>
                              <a:gd name="T11" fmla="*/ -409 h 218"/>
                              <a:gd name="T12" fmla="+- 0 6488 6488"/>
                              <a:gd name="T13" fmla="*/ T12 w 4179"/>
                              <a:gd name="T14" fmla="+- 0 -191 -409"/>
                              <a:gd name="T15" fmla="*/ -191 h 218"/>
                              <a:gd name="T16" fmla="+- 0 10668 6488"/>
                              <a:gd name="T17" fmla="*/ T16 w 4179"/>
                              <a:gd name="T18" fmla="+- 0 -191 -409"/>
                              <a:gd name="T19" fmla="*/ -191 h 218"/>
                            </a:gdLst>
                            <a:ahLst/>
                            <a:cxnLst>
                              <a:cxn ang="0">
                                <a:pos x="T1" y="T3"/>
                              </a:cxn>
                              <a:cxn ang="0">
                                <a:pos x="T5" y="T7"/>
                              </a:cxn>
                              <a:cxn ang="0">
                                <a:pos x="T9" y="T11"/>
                              </a:cxn>
                              <a:cxn ang="0">
                                <a:pos x="T13" y="T15"/>
                              </a:cxn>
                              <a:cxn ang="0">
                                <a:pos x="T17" y="T19"/>
                              </a:cxn>
                            </a:cxnLst>
                            <a:rect l="0" t="0" r="r" b="b"/>
                            <a:pathLst>
                              <a:path w="4179" h="218">
                                <a:moveTo>
                                  <a:pt x="4180" y="218"/>
                                </a:moveTo>
                                <a:lnTo>
                                  <a:pt x="4180" y="0"/>
                                </a:lnTo>
                                <a:lnTo>
                                  <a:pt x="0" y="0"/>
                                </a:lnTo>
                                <a:lnTo>
                                  <a:pt x="0" y="218"/>
                                </a:lnTo>
                                <a:lnTo>
                                  <a:pt x="4180" y="21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49"/>
                        <wps:cNvSpPr>
                          <a:spLocks/>
                        </wps:cNvSpPr>
                        <wps:spPr bwMode="auto">
                          <a:xfrm>
                            <a:off x="6488" y="-191"/>
                            <a:ext cx="4179" cy="221"/>
                          </a:xfrm>
                          <a:custGeom>
                            <a:avLst/>
                            <a:gdLst>
                              <a:gd name="T0" fmla="+- 0 6488 6488"/>
                              <a:gd name="T1" fmla="*/ T0 w 4179"/>
                              <a:gd name="T2" fmla="+- 0 30 -191"/>
                              <a:gd name="T3" fmla="*/ 30 h 221"/>
                              <a:gd name="T4" fmla="+- 0 10668 6488"/>
                              <a:gd name="T5" fmla="*/ T4 w 4179"/>
                              <a:gd name="T6" fmla="+- 0 30 -191"/>
                              <a:gd name="T7" fmla="*/ 30 h 221"/>
                              <a:gd name="T8" fmla="+- 0 10668 6488"/>
                              <a:gd name="T9" fmla="*/ T8 w 4179"/>
                              <a:gd name="T10" fmla="+- 0 -191 -191"/>
                              <a:gd name="T11" fmla="*/ -191 h 221"/>
                              <a:gd name="T12" fmla="+- 0 6488 6488"/>
                              <a:gd name="T13" fmla="*/ T12 w 4179"/>
                              <a:gd name="T14" fmla="+- 0 -191 -191"/>
                              <a:gd name="T15" fmla="*/ -191 h 221"/>
                              <a:gd name="T16" fmla="+- 0 6488 6488"/>
                              <a:gd name="T17" fmla="*/ T16 w 4179"/>
                              <a:gd name="T18" fmla="+- 0 30 -191"/>
                              <a:gd name="T19" fmla="*/ 30 h 221"/>
                            </a:gdLst>
                            <a:ahLst/>
                            <a:cxnLst>
                              <a:cxn ang="0">
                                <a:pos x="T1" y="T3"/>
                              </a:cxn>
                              <a:cxn ang="0">
                                <a:pos x="T5" y="T7"/>
                              </a:cxn>
                              <a:cxn ang="0">
                                <a:pos x="T9" y="T11"/>
                              </a:cxn>
                              <a:cxn ang="0">
                                <a:pos x="T13" y="T15"/>
                              </a:cxn>
                              <a:cxn ang="0">
                                <a:pos x="T17" y="T19"/>
                              </a:cxn>
                            </a:cxnLst>
                            <a:rect l="0" t="0" r="r" b="b"/>
                            <a:pathLst>
                              <a:path w="4179" h="221">
                                <a:moveTo>
                                  <a:pt x="0" y="221"/>
                                </a:moveTo>
                                <a:lnTo>
                                  <a:pt x="4180" y="221"/>
                                </a:lnTo>
                                <a:lnTo>
                                  <a:pt x="4180" y="0"/>
                                </a:lnTo>
                                <a:lnTo>
                                  <a:pt x="0" y="0"/>
                                </a:lnTo>
                                <a:lnTo>
                                  <a:pt x="0" y="22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48"/>
                        <wps:cNvSpPr>
                          <a:spLocks/>
                        </wps:cNvSpPr>
                        <wps:spPr bwMode="auto">
                          <a:xfrm>
                            <a:off x="6488" y="30"/>
                            <a:ext cx="4179" cy="194"/>
                          </a:xfrm>
                          <a:custGeom>
                            <a:avLst/>
                            <a:gdLst>
                              <a:gd name="T0" fmla="+- 0 6488 6488"/>
                              <a:gd name="T1" fmla="*/ T0 w 4179"/>
                              <a:gd name="T2" fmla="+- 0 224 30"/>
                              <a:gd name="T3" fmla="*/ 224 h 194"/>
                              <a:gd name="T4" fmla="+- 0 10668 6488"/>
                              <a:gd name="T5" fmla="*/ T4 w 4179"/>
                              <a:gd name="T6" fmla="+- 0 224 30"/>
                              <a:gd name="T7" fmla="*/ 224 h 194"/>
                              <a:gd name="T8" fmla="+- 0 10668 6488"/>
                              <a:gd name="T9" fmla="*/ T8 w 4179"/>
                              <a:gd name="T10" fmla="+- 0 30 30"/>
                              <a:gd name="T11" fmla="*/ 30 h 194"/>
                              <a:gd name="T12" fmla="+- 0 6488 6488"/>
                              <a:gd name="T13" fmla="*/ T12 w 4179"/>
                              <a:gd name="T14" fmla="+- 0 30 30"/>
                              <a:gd name="T15" fmla="*/ 30 h 194"/>
                              <a:gd name="T16" fmla="+- 0 6488 6488"/>
                              <a:gd name="T17" fmla="*/ T16 w 4179"/>
                              <a:gd name="T18" fmla="+- 0 224 30"/>
                              <a:gd name="T19" fmla="*/ 224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47"/>
                        <wps:cNvSpPr>
                          <a:spLocks/>
                        </wps:cNvSpPr>
                        <wps:spPr bwMode="auto">
                          <a:xfrm>
                            <a:off x="6488" y="224"/>
                            <a:ext cx="4179" cy="194"/>
                          </a:xfrm>
                          <a:custGeom>
                            <a:avLst/>
                            <a:gdLst>
                              <a:gd name="T0" fmla="+- 0 6488 6488"/>
                              <a:gd name="T1" fmla="*/ T0 w 4179"/>
                              <a:gd name="T2" fmla="+- 0 418 224"/>
                              <a:gd name="T3" fmla="*/ 418 h 194"/>
                              <a:gd name="T4" fmla="+- 0 10668 6488"/>
                              <a:gd name="T5" fmla="*/ T4 w 4179"/>
                              <a:gd name="T6" fmla="+- 0 418 224"/>
                              <a:gd name="T7" fmla="*/ 418 h 194"/>
                              <a:gd name="T8" fmla="+- 0 10668 6488"/>
                              <a:gd name="T9" fmla="*/ T8 w 4179"/>
                              <a:gd name="T10" fmla="+- 0 224 224"/>
                              <a:gd name="T11" fmla="*/ 224 h 194"/>
                              <a:gd name="T12" fmla="+- 0 6488 6488"/>
                              <a:gd name="T13" fmla="*/ T12 w 4179"/>
                              <a:gd name="T14" fmla="+- 0 224 224"/>
                              <a:gd name="T15" fmla="*/ 224 h 194"/>
                              <a:gd name="T16" fmla="+- 0 6488 6488"/>
                              <a:gd name="T17" fmla="*/ T16 w 4179"/>
                              <a:gd name="T18" fmla="+- 0 418 224"/>
                              <a:gd name="T19" fmla="*/ 418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46"/>
                        <wps:cNvSpPr>
                          <a:spLocks/>
                        </wps:cNvSpPr>
                        <wps:spPr bwMode="auto">
                          <a:xfrm>
                            <a:off x="6488" y="418"/>
                            <a:ext cx="4179" cy="194"/>
                          </a:xfrm>
                          <a:custGeom>
                            <a:avLst/>
                            <a:gdLst>
                              <a:gd name="T0" fmla="+- 0 6488 6488"/>
                              <a:gd name="T1" fmla="*/ T0 w 4179"/>
                              <a:gd name="T2" fmla="+- 0 613 418"/>
                              <a:gd name="T3" fmla="*/ 613 h 194"/>
                              <a:gd name="T4" fmla="+- 0 10668 6488"/>
                              <a:gd name="T5" fmla="*/ T4 w 4179"/>
                              <a:gd name="T6" fmla="+- 0 613 418"/>
                              <a:gd name="T7" fmla="*/ 613 h 194"/>
                              <a:gd name="T8" fmla="+- 0 10668 6488"/>
                              <a:gd name="T9" fmla="*/ T8 w 4179"/>
                              <a:gd name="T10" fmla="+- 0 418 418"/>
                              <a:gd name="T11" fmla="*/ 418 h 194"/>
                              <a:gd name="T12" fmla="+- 0 6488 6488"/>
                              <a:gd name="T13" fmla="*/ T12 w 4179"/>
                              <a:gd name="T14" fmla="+- 0 418 418"/>
                              <a:gd name="T15" fmla="*/ 418 h 194"/>
                              <a:gd name="T16" fmla="+- 0 6488 6488"/>
                              <a:gd name="T17" fmla="*/ T16 w 4179"/>
                              <a:gd name="T18" fmla="+- 0 613 418"/>
                              <a:gd name="T19" fmla="*/ 613 h 194"/>
                            </a:gdLst>
                            <a:ahLst/>
                            <a:cxnLst>
                              <a:cxn ang="0">
                                <a:pos x="T1" y="T3"/>
                              </a:cxn>
                              <a:cxn ang="0">
                                <a:pos x="T5" y="T7"/>
                              </a:cxn>
                              <a:cxn ang="0">
                                <a:pos x="T9" y="T11"/>
                              </a:cxn>
                              <a:cxn ang="0">
                                <a:pos x="T13" y="T15"/>
                              </a:cxn>
                              <a:cxn ang="0">
                                <a:pos x="T17" y="T19"/>
                              </a:cxn>
                            </a:cxnLst>
                            <a:rect l="0" t="0" r="r" b="b"/>
                            <a:pathLst>
                              <a:path w="4179" h="194">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45"/>
                        <wps:cNvSpPr>
                          <a:spLocks/>
                        </wps:cNvSpPr>
                        <wps:spPr bwMode="auto">
                          <a:xfrm>
                            <a:off x="6488" y="613"/>
                            <a:ext cx="4179" cy="194"/>
                          </a:xfrm>
                          <a:custGeom>
                            <a:avLst/>
                            <a:gdLst>
                              <a:gd name="T0" fmla="+- 0 6488 6488"/>
                              <a:gd name="T1" fmla="*/ T0 w 4179"/>
                              <a:gd name="T2" fmla="+- 0 807 613"/>
                              <a:gd name="T3" fmla="*/ 807 h 194"/>
                              <a:gd name="T4" fmla="+- 0 10668 6488"/>
                              <a:gd name="T5" fmla="*/ T4 w 4179"/>
                              <a:gd name="T6" fmla="+- 0 807 613"/>
                              <a:gd name="T7" fmla="*/ 807 h 194"/>
                              <a:gd name="T8" fmla="+- 0 10668 6488"/>
                              <a:gd name="T9" fmla="*/ T8 w 4179"/>
                              <a:gd name="T10" fmla="+- 0 613 613"/>
                              <a:gd name="T11" fmla="*/ 613 h 194"/>
                              <a:gd name="T12" fmla="+- 0 6488 6488"/>
                              <a:gd name="T13" fmla="*/ T12 w 4179"/>
                              <a:gd name="T14" fmla="+- 0 613 613"/>
                              <a:gd name="T15" fmla="*/ 613 h 194"/>
                              <a:gd name="T16" fmla="+- 0 6488 6488"/>
                              <a:gd name="T17" fmla="*/ T16 w 4179"/>
                              <a:gd name="T18" fmla="+- 0 807 613"/>
                              <a:gd name="T19" fmla="*/ 807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44"/>
                        <wps:cNvSpPr>
                          <a:spLocks/>
                        </wps:cNvSpPr>
                        <wps:spPr bwMode="auto">
                          <a:xfrm>
                            <a:off x="6488" y="807"/>
                            <a:ext cx="4179" cy="194"/>
                          </a:xfrm>
                          <a:custGeom>
                            <a:avLst/>
                            <a:gdLst>
                              <a:gd name="T0" fmla="+- 0 6488 6488"/>
                              <a:gd name="T1" fmla="*/ T0 w 4179"/>
                              <a:gd name="T2" fmla="+- 0 1002 807"/>
                              <a:gd name="T3" fmla="*/ 1002 h 194"/>
                              <a:gd name="T4" fmla="+- 0 10668 6488"/>
                              <a:gd name="T5" fmla="*/ T4 w 4179"/>
                              <a:gd name="T6" fmla="+- 0 1002 807"/>
                              <a:gd name="T7" fmla="*/ 1002 h 194"/>
                              <a:gd name="T8" fmla="+- 0 10668 6488"/>
                              <a:gd name="T9" fmla="*/ T8 w 4179"/>
                              <a:gd name="T10" fmla="+- 0 807 807"/>
                              <a:gd name="T11" fmla="*/ 807 h 194"/>
                              <a:gd name="T12" fmla="+- 0 6488 6488"/>
                              <a:gd name="T13" fmla="*/ T12 w 4179"/>
                              <a:gd name="T14" fmla="+- 0 807 807"/>
                              <a:gd name="T15" fmla="*/ 807 h 194"/>
                              <a:gd name="T16" fmla="+- 0 6488 6488"/>
                              <a:gd name="T17" fmla="*/ T16 w 4179"/>
                              <a:gd name="T18" fmla="+- 0 1002 807"/>
                              <a:gd name="T19" fmla="*/ 1002 h 194"/>
                            </a:gdLst>
                            <a:ahLst/>
                            <a:cxnLst>
                              <a:cxn ang="0">
                                <a:pos x="T1" y="T3"/>
                              </a:cxn>
                              <a:cxn ang="0">
                                <a:pos x="T5" y="T7"/>
                              </a:cxn>
                              <a:cxn ang="0">
                                <a:pos x="T9" y="T11"/>
                              </a:cxn>
                              <a:cxn ang="0">
                                <a:pos x="T13" y="T15"/>
                              </a:cxn>
                              <a:cxn ang="0">
                                <a:pos x="T17" y="T19"/>
                              </a:cxn>
                            </a:cxnLst>
                            <a:rect l="0" t="0" r="r" b="b"/>
                            <a:pathLst>
                              <a:path w="4179" h="194">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43"/>
                        <wps:cNvSpPr>
                          <a:spLocks/>
                        </wps:cNvSpPr>
                        <wps:spPr bwMode="auto">
                          <a:xfrm>
                            <a:off x="6488" y="1002"/>
                            <a:ext cx="4179" cy="194"/>
                          </a:xfrm>
                          <a:custGeom>
                            <a:avLst/>
                            <a:gdLst>
                              <a:gd name="T0" fmla="+- 0 6488 6488"/>
                              <a:gd name="T1" fmla="*/ T0 w 4179"/>
                              <a:gd name="T2" fmla="+- 0 1196 1002"/>
                              <a:gd name="T3" fmla="*/ 1196 h 194"/>
                              <a:gd name="T4" fmla="+- 0 10668 6488"/>
                              <a:gd name="T5" fmla="*/ T4 w 4179"/>
                              <a:gd name="T6" fmla="+- 0 1196 1002"/>
                              <a:gd name="T7" fmla="*/ 1196 h 194"/>
                              <a:gd name="T8" fmla="+- 0 10668 6488"/>
                              <a:gd name="T9" fmla="*/ T8 w 4179"/>
                              <a:gd name="T10" fmla="+- 0 1002 1002"/>
                              <a:gd name="T11" fmla="*/ 1002 h 194"/>
                              <a:gd name="T12" fmla="+- 0 6488 6488"/>
                              <a:gd name="T13" fmla="*/ T12 w 4179"/>
                              <a:gd name="T14" fmla="+- 0 1002 1002"/>
                              <a:gd name="T15" fmla="*/ 1002 h 194"/>
                              <a:gd name="T16" fmla="+- 0 6488 6488"/>
                              <a:gd name="T17" fmla="*/ T16 w 4179"/>
                              <a:gd name="T18" fmla="+- 0 1196 1002"/>
                              <a:gd name="T19" fmla="*/ 1196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42"/>
                        <wps:cNvSpPr>
                          <a:spLocks/>
                        </wps:cNvSpPr>
                        <wps:spPr bwMode="auto">
                          <a:xfrm>
                            <a:off x="6488" y="1196"/>
                            <a:ext cx="4179" cy="194"/>
                          </a:xfrm>
                          <a:custGeom>
                            <a:avLst/>
                            <a:gdLst>
                              <a:gd name="T0" fmla="+- 0 6488 6488"/>
                              <a:gd name="T1" fmla="*/ T0 w 4179"/>
                              <a:gd name="T2" fmla="+- 0 1390 1196"/>
                              <a:gd name="T3" fmla="*/ 1390 h 194"/>
                              <a:gd name="T4" fmla="+- 0 10668 6488"/>
                              <a:gd name="T5" fmla="*/ T4 w 4179"/>
                              <a:gd name="T6" fmla="+- 0 1390 1196"/>
                              <a:gd name="T7" fmla="*/ 1390 h 194"/>
                              <a:gd name="T8" fmla="+- 0 10668 6488"/>
                              <a:gd name="T9" fmla="*/ T8 w 4179"/>
                              <a:gd name="T10" fmla="+- 0 1196 1196"/>
                              <a:gd name="T11" fmla="*/ 1196 h 194"/>
                              <a:gd name="T12" fmla="+- 0 6488 6488"/>
                              <a:gd name="T13" fmla="*/ T12 w 4179"/>
                              <a:gd name="T14" fmla="+- 0 1196 1196"/>
                              <a:gd name="T15" fmla="*/ 1196 h 194"/>
                              <a:gd name="T16" fmla="+- 0 6488 6488"/>
                              <a:gd name="T17" fmla="*/ T16 w 4179"/>
                              <a:gd name="T18" fmla="+- 0 1390 1196"/>
                              <a:gd name="T19" fmla="*/ 1390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41"/>
                        <wps:cNvSpPr>
                          <a:spLocks/>
                        </wps:cNvSpPr>
                        <wps:spPr bwMode="auto">
                          <a:xfrm>
                            <a:off x="6488" y="1390"/>
                            <a:ext cx="4179" cy="194"/>
                          </a:xfrm>
                          <a:custGeom>
                            <a:avLst/>
                            <a:gdLst>
                              <a:gd name="T0" fmla="+- 0 6488 6488"/>
                              <a:gd name="T1" fmla="*/ T0 w 4179"/>
                              <a:gd name="T2" fmla="+- 0 1585 1390"/>
                              <a:gd name="T3" fmla="*/ 1585 h 194"/>
                              <a:gd name="T4" fmla="+- 0 10668 6488"/>
                              <a:gd name="T5" fmla="*/ T4 w 4179"/>
                              <a:gd name="T6" fmla="+- 0 1585 1390"/>
                              <a:gd name="T7" fmla="*/ 1585 h 194"/>
                              <a:gd name="T8" fmla="+- 0 10668 6488"/>
                              <a:gd name="T9" fmla="*/ T8 w 4179"/>
                              <a:gd name="T10" fmla="+- 0 1390 1390"/>
                              <a:gd name="T11" fmla="*/ 1390 h 194"/>
                              <a:gd name="T12" fmla="+- 0 6488 6488"/>
                              <a:gd name="T13" fmla="*/ T12 w 4179"/>
                              <a:gd name="T14" fmla="+- 0 1390 1390"/>
                              <a:gd name="T15" fmla="*/ 1390 h 194"/>
                              <a:gd name="T16" fmla="+- 0 6488 6488"/>
                              <a:gd name="T17" fmla="*/ T16 w 4179"/>
                              <a:gd name="T18" fmla="+- 0 1585 1390"/>
                              <a:gd name="T19" fmla="*/ 1585 h 194"/>
                            </a:gdLst>
                            <a:ahLst/>
                            <a:cxnLst>
                              <a:cxn ang="0">
                                <a:pos x="T1" y="T3"/>
                              </a:cxn>
                              <a:cxn ang="0">
                                <a:pos x="T5" y="T7"/>
                              </a:cxn>
                              <a:cxn ang="0">
                                <a:pos x="T9" y="T11"/>
                              </a:cxn>
                              <a:cxn ang="0">
                                <a:pos x="T13" y="T15"/>
                              </a:cxn>
                              <a:cxn ang="0">
                                <a:pos x="T17" y="T19"/>
                              </a:cxn>
                            </a:cxnLst>
                            <a:rect l="0" t="0" r="r" b="b"/>
                            <a:pathLst>
                              <a:path w="4179" h="194">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40"/>
                        <wps:cNvSpPr>
                          <a:spLocks/>
                        </wps:cNvSpPr>
                        <wps:spPr bwMode="auto">
                          <a:xfrm>
                            <a:off x="6488" y="1585"/>
                            <a:ext cx="4179" cy="194"/>
                          </a:xfrm>
                          <a:custGeom>
                            <a:avLst/>
                            <a:gdLst>
                              <a:gd name="T0" fmla="+- 0 6488 6488"/>
                              <a:gd name="T1" fmla="*/ T0 w 4179"/>
                              <a:gd name="T2" fmla="+- 0 1779 1585"/>
                              <a:gd name="T3" fmla="*/ 1779 h 194"/>
                              <a:gd name="T4" fmla="+- 0 10668 6488"/>
                              <a:gd name="T5" fmla="*/ T4 w 4179"/>
                              <a:gd name="T6" fmla="+- 0 1779 1585"/>
                              <a:gd name="T7" fmla="*/ 1779 h 194"/>
                              <a:gd name="T8" fmla="+- 0 10668 6488"/>
                              <a:gd name="T9" fmla="*/ T8 w 4179"/>
                              <a:gd name="T10" fmla="+- 0 1585 1585"/>
                              <a:gd name="T11" fmla="*/ 1585 h 194"/>
                              <a:gd name="T12" fmla="+- 0 6488 6488"/>
                              <a:gd name="T13" fmla="*/ T12 w 4179"/>
                              <a:gd name="T14" fmla="+- 0 1585 1585"/>
                              <a:gd name="T15" fmla="*/ 1585 h 194"/>
                              <a:gd name="T16" fmla="+- 0 6488 6488"/>
                              <a:gd name="T17" fmla="*/ T16 w 4179"/>
                              <a:gd name="T18" fmla="+- 0 1779 1585"/>
                              <a:gd name="T19" fmla="*/ 1779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9"/>
                        <wps:cNvSpPr>
                          <a:spLocks/>
                        </wps:cNvSpPr>
                        <wps:spPr bwMode="auto">
                          <a:xfrm>
                            <a:off x="6488" y="1779"/>
                            <a:ext cx="4179" cy="194"/>
                          </a:xfrm>
                          <a:custGeom>
                            <a:avLst/>
                            <a:gdLst>
                              <a:gd name="T0" fmla="+- 0 6488 6488"/>
                              <a:gd name="T1" fmla="*/ T0 w 4179"/>
                              <a:gd name="T2" fmla="+- 0 1974 1779"/>
                              <a:gd name="T3" fmla="*/ 1974 h 194"/>
                              <a:gd name="T4" fmla="+- 0 10668 6488"/>
                              <a:gd name="T5" fmla="*/ T4 w 4179"/>
                              <a:gd name="T6" fmla="+- 0 1974 1779"/>
                              <a:gd name="T7" fmla="*/ 1974 h 194"/>
                              <a:gd name="T8" fmla="+- 0 10668 6488"/>
                              <a:gd name="T9" fmla="*/ T8 w 4179"/>
                              <a:gd name="T10" fmla="+- 0 1779 1779"/>
                              <a:gd name="T11" fmla="*/ 1779 h 194"/>
                              <a:gd name="T12" fmla="+- 0 6488 6488"/>
                              <a:gd name="T13" fmla="*/ T12 w 4179"/>
                              <a:gd name="T14" fmla="+- 0 1779 1779"/>
                              <a:gd name="T15" fmla="*/ 1779 h 194"/>
                              <a:gd name="T16" fmla="+- 0 6488 6488"/>
                              <a:gd name="T17" fmla="*/ T16 w 4179"/>
                              <a:gd name="T18" fmla="+- 0 1974 1779"/>
                              <a:gd name="T19" fmla="*/ 1974 h 194"/>
                            </a:gdLst>
                            <a:ahLst/>
                            <a:cxnLst>
                              <a:cxn ang="0">
                                <a:pos x="T1" y="T3"/>
                              </a:cxn>
                              <a:cxn ang="0">
                                <a:pos x="T5" y="T7"/>
                              </a:cxn>
                              <a:cxn ang="0">
                                <a:pos x="T9" y="T11"/>
                              </a:cxn>
                              <a:cxn ang="0">
                                <a:pos x="T13" y="T15"/>
                              </a:cxn>
                              <a:cxn ang="0">
                                <a:pos x="T17" y="T19"/>
                              </a:cxn>
                            </a:cxnLst>
                            <a:rect l="0" t="0" r="r" b="b"/>
                            <a:pathLst>
                              <a:path w="4179" h="194">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8"/>
                        <wps:cNvSpPr>
                          <a:spLocks/>
                        </wps:cNvSpPr>
                        <wps:spPr bwMode="auto">
                          <a:xfrm>
                            <a:off x="6488" y="1974"/>
                            <a:ext cx="4179" cy="195"/>
                          </a:xfrm>
                          <a:custGeom>
                            <a:avLst/>
                            <a:gdLst>
                              <a:gd name="T0" fmla="+- 0 6488 6488"/>
                              <a:gd name="T1" fmla="*/ T0 w 4179"/>
                              <a:gd name="T2" fmla="+- 0 2169 1974"/>
                              <a:gd name="T3" fmla="*/ 2169 h 195"/>
                              <a:gd name="T4" fmla="+- 0 10668 6488"/>
                              <a:gd name="T5" fmla="*/ T4 w 4179"/>
                              <a:gd name="T6" fmla="+- 0 2169 1974"/>
                              <a:gd name="T7" fmla="*/ 2169 h 195"/>
                              <a:gd name="T8" fmla="+- 0 10668 6488"/>
                              <a:gd name="T9" fmla="*/ T8 w 4179"/>
                              <a:gd name="T10" fmla="+- 0 1974 1974"/>
                              <a:gd name="T11" fmla="*/ 1974 h 195"/>
                              <a:gd name="T12" fmla="+- 0 6488 6488"/>
                              <a:gd name="T13" fmla="*/ T12 w 4179"/>
                              <a:gd name="T14" fmla="+- 0 1974 1974"/>
                              <a:gd name="T15" fmla="*/ 1974 h 195"/>
                              <a:gd name="T16" fmla="+- 0 6488 6488"/>
                              <a:gd name="T17" fmla="*/ T16 w 4179"/>
                              <a:gd name="T18" fmla="+- 0 2169 1974"/>
                              <a:gd name="T19" fmla="*/ 2169 h 195"/>
                            </a:gdLst>
                            <a:ahLst/>
                            <a:cxnLst>
                              <a:cxn ang="0">
                                <a:pos x="T1" y="T3"/>
                              </a:cxn>
                              <a:cxn ang="0">
                                <a:pos x="T5" y="T7"/>
                              </a:cxn>
                              <a:cxn ang="0">
                                <a:pos x="T9" y="T11"/>
                              </a:cxn>
                              <a:cxn ang="0">
                                <a:pos x="T13" y="T15"/>
                              </a:cxn>
                              <a:cxn ang="0">
                                <a:pos x="T17" y="T19"/>
                              </a:cxn>
                            </a:cxnLst>
                            <a:rect l="0" t="0" r="r" b="b"/>
                            <a:pathLst>
                              <a:path w="4179" h="195">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7"/>
                        <wps:cNvSpPr>
                          <a:spLocks/>
                        </wps:cNvSpPr>
                        <wps:spPr bwMode="auto">
                          <a:xfrm>
                            <a:off x="6488" y="2169"/>
                            <a:ext cx="4179" cy="194"/>
                          </a:xfrm>
                          <a:custGeom>
                            <a:avLst/>
                            <a:gdLst>
                              <a:gd name="T0" fmla="+- 0 6488 6488"/>
                              <a:gd name="T1" fmla="*/ T0 w 4179"/>
                              <a:gd name="T2" fmla="+- 0 2363 2169"/>
                              <a:gd name="T3" fmla="*/ 2363 h 194"/>
                              <a:gd name="T4" fmla="+- 0 10668 6488"/>
                              <a:gd name="T5" fmla="*/ T4 w 4179"/>
                              <a:gd name="T6" fmla="+- 0 2363 2169"/>
                              <a:gd name="T7" fmla="*/ 2363 h 194"/>
                              <a:gd name="T8" fmla="+- 0 10668 6488"/>
                              <a:gd name="T9" fmla="*/ T8 w 4179"/>
                              <a:gd name="T10" fmla="+- 0 2169 2169"/>
                              <a:gd name="T11" fmla="*/ 2169 h 194"/>
                              <a:gd name="T12" fmla="+- 0 6488 6488"/>
                              <a:gd name="T13" fmla="*/ T12 w 4179"/>
                              <a:gd name="T14" fmla="+- 0 2169 2169"/>
                              <a:gd name="T15" fmla="*/ 2169 h 194"/>
                              <a:gd name="T16" fmla="+- 0 6488 6488"/>
                              <a:gd name="T17" fmla="*/ T16 w 4179"/>
                              <a:gd name="T18" fmla="+- 0 2363 2169"/>
                              <a:gd name="T19" fmla="*/ 2363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6"/>
                        <wps:cNvSpPr>
                          <a:spLocks/>
                        </wps:cNvSpPr>
                        <wps:spPr bwMode="auto">
                          <a:xfrm>
                            <a:off x="6488" y="2363"/>
                            <a:ext cx="4179" cy="194"/>
                          </a:xfrm>
                          <a:custGeom>
                            <a:avLst/>
                            <a:gdLst>
                              <a:gd name="T0" fmla="+- 0 6488 6488"/>
                              <a:gd name="T1" fmla="*/ T0 w 4179"/>
                              <a:gd name="T2" fmla="+- 0 2557 2363"/>
                              <a:gd name="T3" fmla="*/ 2557 h 194"/>
                              <a:gd name="T4" fmla="+- 0 10668 6488"/>
                              <a:gd name="T5" fmla="*/ T4 w 4179"/>
                              <a:gd name="T6" fmla="+- 0 2557 2363"/>
                              <a:gd name="T7" fmla="*/ 2557 h 194"/>
                              <a:gd name="T8" fmla="+- 0 10668 6488"/>
                              <a:gd name="T9" fmla="*/ T8 w 4179"/>
                              <a:gd name="T10" fmla="+- 0 2363 2363"/>
                              <a:gd name="T11" fmla="*/ 2363 h 194"/>
                              <a:gd name="T12" fmla="+- 0 6488 6488"/>
                              <a:gd name="T13" fmla="*/ T12 w 4179"/>
                              <a:gd name="T14" fmla="+- 0 2363 2363"/>
                              <a:gd name="T15" fmla="*/ 2363 h 194"/>
                              <a:gd name="T16" fmla="+- 0 6488 6488"/>
                              <a:gd name="T17" fmla="*/ T16 w 4179"/>
                              <a:gd name="T18" fmla="+- 0 2557 2363"/>
                              <a:gd name="T19" fmla="*/ 2557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5"/>
                        <wps:cNvSpPr>
                          <a:spLocks/>
                        </wps:cNvSpPr>
                        <wps:spPr bwMode="auto">
                          <a:xfrm>
                            <a:off x="6488" y="2557"/>
                            <a:ext cx="4179" cy="194"/>
                          </a:xfrm>
                          <a:custGeom>
                            <a:avLst/>
                            <a:gdLst>
                              <a:gd name="T0" fmla="+- 0 6488 6488"/>
                              <a:gd name="T1" fmla="*/ T0 w 4179"/>
                              <a:gd name="T2" fmla="+- 0 2752 2557"/>
                              <a:gd name="T3" fmla="*/ 2752 h 194"/>
                              <a:gd name="T4" fmla="+- 0 10668 6488"/>
                              <a:gd name="T5" fmla="*/ T4 w 4179"/>
                              <a:gd name="T6" fmla="+- 0 2752 2557"/>
                              <a:gd name="T7" fmla="*/ 2752 h 194"/>
                              <a:gd name="T8" fmla="+- 0 10668 6488"/>
                              <a:gd name="T9" fmla="*/ T8 w 4179"/>
                              <a:gd name="T10" fmla="+- 0 2557 2557"/>
                              <a:gd name="T11" fmla="*/ 2557 h 194"/>
                              <a:gd name="T12" fmla="+- 0 6488 6488"/>
                              <a:gd name="T13" fmla="*/ T12 w 4179"/>
                              <a:gd name="T14" fmla="+- 0 2557 2557"/>
                              <a:gd name="T15" fmla="*/ 2557 h 194"/>
                              <a:gd name="T16" fmla="+- 0 6488 6488"/>
                              <a:gd name="T17" fmla="*/ T16 w 4179"/>
                              <a:gd name="T18" fmla="+- 0 2752 2557"/>
                              <a:gd name="T19" fmla="*/ 2752 h 194"/>
                            </a:gdLst>
                            <a:ahLst/>
                            <a:cxnLst>
                              <a:cxn ang="0">
                                <a:pos x="T1" y="T3"/>
                              </a:cxn>
                              <a:cxn ang="0">
                                <a:pos x="T5" y="T7"/>
                              </a:cxn>
                              <a:cxn ang="0">
                                <a:pos x="T9" y="T11"/>
                              </a:cxn>
                              <a:cxn ang="0">
                                <a:pos x="T13" y="T15"/>
                              </a:cxn>
                              <a:cxn ang="0">
                                <a:pos x="T17" y="T19"/>
                              </a:cxn>
                            </a:cxnLst>
                            <a:rect l="0" t="0" r="r" b="b"/>
                            <a:pathLst>
                              <a:path w="4179" h="194">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4"/>
                        <wps:cNvSpPr>
                          <a:spLocks/>
                        </wps:cNvSpPr>
                        <wps:spPr bwMode="auto">
                          <a:xfrm>
                            <a:off x="6488" y="2752"/>
                            <a:ext cx="4179" cy="194"/>
                          </a:xfrm>
                          <a:custGeom>
                            <a:avLst/>
                            <a:gdLst>
                              <a:gd name="T0" fmla="+- 0 6488 6488"/>
                              <a:gd name="T1" fmla="*/ T0 w 4179"/>
                              <a:gd name="T2" fmla="+- 0 2946 2752"/>
                              <a:gd name="T3" fmla="*/ 2946 h 194"/>
                              <a:gd name="T4" fmla="+- 0 10668 6488"/>
                              <a:gd name="T5" fmla="*/ T4 w 4179"/>
                              <a:gd name="T6" fmla="+- 0 2946 2752"/>
                              <a:gd name="T7" fmla="*/ 2946 h 194"/>
                              <a:gd name="T8" fmla="+- 0 10668 6488"/>
                              <a:gd name="T9" fmla="*/ T8 w 4179"/>
                              <a:gd name="T10" fmla="+- 0 2752 2752"/>
                              <a:gd name="T11" fmla="*/ 2752 h 194"/>
                              <a:gd name="T12" fmla="+- 0 6488 6488"/>
                              <a:gd name="T13" fmla="*/ T12 w 4179"/>
                              <a:gd name="T14" fmla="+- 0 2752 2752"/>
                              <a:gd name="T15" fmla="*/ 2752 h 194"/>
                              <a:gd name="T16" fmla="+- 0 6488 6488"/>
                              <a:gd name="T17" fmla="*/ T16 w 4179"/>
                              <a:gd name="T18" fmla="+- 0 2946 2752"/>
                              <a:gd name="T19" fmla="*/ 2946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3"/>
                        <wps:cNvSpPr>
                          <a:spLocks/>
                        </wps:cNvSpPr>
                        <wps:spPr bwMode="auto">
                          <a:xfrm>
                            <a:off x="6488" y="2946"/>
                            <a:ext cx="4179" cy="194"/>
                          </a:xfrm>
                          <a:custGeom>
                            <a:avLst/>
                            <a:gdLst>
                              <a:gd name="T0" fmla="+- 0 6488 6488"/>
                              <a:gd name="T1" fmla="*/ T0 w 4179"/>
                              <a:gd name="T2" fmla="+- 0 3141 2946"/>
                              <a:gd name="T3" fmla="*/ 3141 h 194"/>
                              <a:gd name="T4" fmla="+- 0 10668 6488"/>
                              <a:gd name="T5" fmla="*/ T4 w 4179"/>
                              <a:gd name="T6" fmla="+- 0 3141 2946"/>
                              <a:gd name="T7" fmla="*/ 3141 h 194"/>
                              <a:gd name="T8" fmla="+- 0 10668 6488"/>
                              <a:gd name="T9" fmla="*/ T8 w 4179"/>
                              <a:gd name="T10" fmla="+- 0 2946 2946"/>
                              <a:gd name="T11" fmla="*/ 2946 h 194"/>
                              <a:gd name="T12" fmla="+- 0 6488 6488"/>
                              <a:gd name="T13" fmla="*/ T12 w 4179"/>
                              <a:gd name="T14" fmla="+- 0 2946 2946"/>
                              <a:gd name="T15" fmla="*/ 2946 h 194"/>
                              <a:gd name="T16" fmla="+- 0 6488 6488"/>
                              <a:gd name="T17" fmla="*/ T16 w 4179"/>
                              <a:gd name="T18" fmla="+- 0 3141 2946"/>
                              <a:gd name="T19" fmla="*/ 3141 h 194"/>
                            </a:gdLst>
                            <a:ahLst/>
                            <a:cxnLst>
                              <a:cxn ang="0">
                                <a:pos x="T1" y="T3"/>
                              </a:cxn>
                              <a:cxn ang="0">
                                <a:pos x="T5" y="T7"/>
                              </a:cxn>
                              <a:cxn ang="0">
                                <a:pos x="T9" y="T11"/>
                              </a:cxn>
                              <a:cxn ang="0">
                                <a:pos x="T13" y="T15"/>
                              </a:cxn>
                              <a:cxn ang="0">
                                <a:pos x="T17" y="T19"/>
                              </a:cxn>
                            </a:cxnLst>
                            <a:rect l="0" t="0" r="r" b="b"/>
                            <a:pathLst>
                              <a:path w="4179" h="194">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2"/>
                        <wps:cNvSpPr>
                          <a:spLocks/>
                        </wps:cNvSpPr>
                        <wps:spPr bwMode="auto">
                          <a:xfrm>
                            <a:off x="6488" y="3141"/>
                            <a:ext cx="4179" cy="194"/>
                          </a:xfrm>
                          <a:custGeom>
                            <a:avLst/>
                            <a:gdLst>
                              <a:gd name="T0" fmla="+- 0 6488 6488"/>
                              <a:gd name="T1" fmla="*/ T0 w 4179"/>
                              <a:gd name="T2" fmla="+- 0 3335 3141"/>
                              <a:gd name="T3" fmla="*/ 3335 h 194"/>
                              <a:gd name="T4" fmla="+- 0 10668 6488"/>
                              <a:gd name="T5" fmla="*/ T4 w 4179"/>
                              <a:gd name="T6" fmla="+- 0 3335 3141"/>
                              <a:gd name="T7" fmla="*/ 3335 h 194"/>
                              <a:gd name="T8" fmla="+- 0 10668 6488"/>
                              <a:gd name="T9" fmla="*/ T8 w 4179"/>
                              <a:gd name="T10" fmla="+- 0 3141 3141"/>
                              <a:gd name="T11" fmla="*/ 3141 h 194"/>
                              <a:gd name="T12" fmla="+- 0 6488 6488"/>
                              <a:gd name="T13" fmla="*/ T12 w 4179"/>
                              <a:gd name="T14" fmla="+- 0 3141 3141"/>
                              <a:gd name="T15" fmla="*/ 3141 h 194"/>
                              <a:gd name="T16" fmla="+- 0 6488 6488"/>
                              <a:gd name="T17" fmla="*/ T16 w 4179"/>
                              <a:gd name="T18" fmla="+- 0 3335 3141"/>
                              <a:gd name="T19" fmla="*/ 3335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1"/>
                        <wps:cNvSpPr>
                          <a:spLocks/>
                        </wps:cNvSpPr>
                        <wps:spPr bwMode="auto">
                          <a:xfrm>
                            <a:off x="6488" y="3335"/>
                            <a:ext cx="4179" cy="214"/>
                          </a:xfrm>
                          <a:custGeom>
                            <a:avLst/>
                            <a:gdLst>
                              <a:gd name="T0" fmla="+- 0 6488 6488"/>
                              <a:gd name="T1" fmla="*/ T0 w 4179"/>
                              <a:gd name="T2" fmla="+- 0 3549 3335"/>
                              <a:gd name="T3" fmla="*/ 3549 h 214"/>
                              <a:gd name="T4" fmla="+- 0 10668 6488"/>
                              <a:gd name="T5" fmla="*/ T4 w 4179"/>
                              <a:gd name="T6" fmla="+- 0 3549 3335"/>
                              <a:gd name="T7" fmla="*/ 3549 h 214"/>
                              <a:gd name="T8" fmla="+- 0 10668 6488"/>
                              <a:gd name="T9" fmla="*/ T8 w 4179"/>
                              <a:gd name="T10" fmla="+- 0 3335 3335"/>
                              <a:gd name="T11" fmla="*/ 3335 h 214"/>
                              <a:gd name="T12" fmla="+- 0 6488 6488"/>
                              <a:gd name="T13" fmla="*/ T12 w 4179"/>
                              <a:gd name="T14" fmla="+- 0 3335 3335"/>
                              <a:gd name="T15" fmla="*/ 3335 h 214"/>
                              <a:gd name="T16" fmla="+- 0 6488 6488"/>
                              <a:gd name="T17" fmla="*/ T16 w 4179"/>
                              <a:gd name="T18" fmla="+- 0 3549 3335"/>
                              <a:gd name="T19" fmla="*/ 3549 h 214"/>
                            </a:gdLst>
                            <a:ahLst/>
                            <a:cxnLst>
                              <a:cxn ang="0">
                                <a:pos x="T1" y="T3"/>
                              </a:cxn>
                              <a:cxn ang="0">
                                <a:pos x="T5" y="T7"/>
                              </a:cxn>
                              <a:cxn ang="0">
                                <a:pos x="T9" y="T11"/>
                              </a:cxn>
                              <a:cxn ang="0">
                                <a:pos x="T13" y="T15"/>
                              </a:cxn>
                              <a:cxn ang="0">
                                <a:pos x="T17" y="T19"/>
                              </a:cxn>
                            </a:cxnLst>
                            <a:rect l="0" t="0" r="r" b="b"/>
                            <a:pathLst>
                              <a:path w="4179" h="214">
                                <a:moveTo>
                                  <a:pt x="0" y="214"/>
                                </a:moveTo>
                                <a:lnTo>
                                  <a:pt x="4180" y="214"/>
                                </a:lnTo>
                                <a:lnTo>
                                  <a:pt x="4180" y="0"/>
                                </a:lnTo>
                                <a:lnTo>
                                  <a:pt x="0" y="0"/>
                                </a:lnTo>
                                <a:lnTo>
                                  <a:pt x="0" y="21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30"/>
                        <wps:cNvSpPr>
                          <a:spLocks/>
                        </wps:cNvSpPr>
                        <wps:spPr bwMode="auto">
                          <a:xfrm>
                            <a:off x="6488" y="3549"/>
                            <a:ext cx="4179" cy="194"/>
                          </a:xfrm>
                          <a:custGeom>
                            <a:avLst/>
                            <a:gdLst>
                              <a:gd name="T0" fmla="+- 0 6488 6488"/>
                              <a:gd name="T1" fmla="*/ T0 w 4179"/>
                              <a:gd name="T2" fmla="+- 0 3743 3549"/>
                              <a:gd name="T3" fmla="*/ 3743 h 194"/>
                              <a:gd name="T4" fmla="+- 0 10668 6488"/>
                              <a:gd name="T5" fmla="*/ T4 w 4179"/>
                              <a:gd name="T6" fmla="+- 0 3743 3549"/>
                              <a:gd name="T7" fmla="*/ 3743 h 194"/>
                              <a:gd name="T8" fmla="+- 0 10668 6488"/>
                              <a:gd name="T9" fmla="*/ T8 w 4179"/>
                              <a:gd name="T10" fmla="+- 0 3549 3549"/>
                              <a:gd name="T11" fmla="*/ 3549 h 194"/>
                              <a:gd name="T12" fmla="+- 0 6488 6488"/>
                              <a:gd name="T13" fmla="*/ T12 w 4179"/>
                              <a:gd name="T14" fmla="+- 0 3549 3549"/>
                              <a:gd name="T15" fmla="*/ 3549 h 194"/>
                              <a:gd name="T16" fmla="+- 0 6488 6488"/>
                              <a:gd name="T17" fmla="*/ T16 w 4179"/>
                              <a:gd name="T18" fmla="+- 0 3743 3549"/>
                              <a:gd name="T19" fmla="*/ 3743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9"/>
                        <wps:cNvSpPr>
                          <a:spLocks/>
                        </wps:cNvSpPr>
                        <wps:spPr bwMode="auto">
                          <a:xfrm>
                            <a:off x="6488" y="3743"/>
                            <a:ext cx="4179" cy="221"/>
                          </a:xfrm>
                          <a:custGeom>
                            <a:avLst/>
                            <a:gdLst>
                              <a:gd name="T0" fmla="+- 0 6488 6488"/>
                              <a:gd name="T1" fmla="*/ T0 w 4179"/>
                              <a:gd name="T2" fmla="+- 0 3964 3743"/>
                              <a:gd name="T3" fmla="*/ 3964 h 221"/>
                              <a:gd name="T4" fmla="+- 0 10668 6488"/>
                              <a:gd name="T5" fmla="*/ T4 w 4179"/>
                              <a:gd name="T6" fmla="+- 0 3964 3743"/>
                              <a:gd name="T7" fmla="*/ 3964 h 221"/>
                              <a:gd name="T8" fmla="+- 0 10668 6488"/>
                              <a:gd name="T9" fmla="*/ T8 w 4179"/>
                              <a:gd name="T10" fmla="+- 0 3743 3743"/>
                              <a:gd name="T11" fmla="*/ 3743 h 221"/>
                              <a:gd name="T12" fmla="+- 0 6488 6488"/>
                              <a:gd name="T13" fmla="*/ T12 w 4179"/>
                              <a:gd name="T14" fmla="+- 0 3743 3743"/>
                              <a:gd name="T15" fmla="*/ 3743 h 221"/>
                              <a:gd name="T16" fmla="+- 0 6488 6488"/>
                              <a:gd name="T17" fmla="*/ T16 w 4179"/>
                              <a:gd name="T18" fmla="+- 0 3964 3743"/>
                              <a:gd name="T19" fmla="*/ 3964 h 221"/>
                            </a:gdLst>
                            <a:ahLst/>
                            <a:cxnLst>
                              <a:cxn ang="0">
                                <a:pos x="T1" y="T3"/>
                              </a:cxn>
                              <a:cxn ang="0">
                                <a:pos x="T5" y="T7"/>
                              </a:cxn>
                              <a:cxn ang="0">
                                <a:pos x="T9" y="T11"/>
                              </a:cxn>
                              <a:cxn ang="0">
                                <a:pos x="T13" y="T15"/>
                              </a:cxn>
                              <a:cxn ang="0">
                                <a:pos x="T17" y="T19"/>
                              </a:cxn>
                            </a:cxnLst>
                            <a:rect l="0" t="0" r="r" b="b"/>
                            <a:pathLst>
                              <a:path w="4179" h="221">
                                <a:moveTo>
                                  <a:pt x="0" y="221"/>
                                </a:moveTo>
                                <a:lnTo>
                                  <a:pt x="4180" y="221"/>
                                </a:lnTo>
                                <a:lnTo>
                                  <a:pt x="4180" y="0"/>
                                </a:lnTo>
                                <a:lnTo>
                                  <a:pt x="0" y="0"/>
                                </a:lnTo>
                                <a:lnTo>
                                  <a:pt x="0" y="22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A51EC" id="Group 128" o:spid="_x0000_s1026" style="position:absolute;margin-left:315.75pt;margin-top:3.35pt;width:220.75pt;height:207.3pt;z-index:-1262;mso-position-horizontal-relative:page" coordorigin="6370,-419" coordsize="4415,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">
                <v:shape id="Freeform 151" o:spid="_x0000_s1027" style="position:absolute;left:6380;top:-409;width:4395;height:4373;visibility:visible;mso-wrap-style:square;v-text-anchor:top" coordsize="4395,4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tBsUA&#10;AADcAAAADwAAAGRycy9kb3ducmV2LnhtbESPQWsCMRCF74X+hzCFXkrNuqCUrVGkUOpBD2opPQ6b&#10;cbN0M1mSdF3/vXMQvM3w3rz3zWI1+k4NFFMb2MB0UoAiroNtuTHwffx8fQOVMrLFLjAZuFCC1fLx&#10;YYGVDWfe03DIjZIQThUacDn3ldapduQxTUJPLNopRI9Z1thoG/Es4b7TZVHMtceWpcFhTx+O6r/D&#10;vzdQxqI/lb86DV8/67Bz++3mZVYb8/w0rt9BZRrz3Xy73ljBnwqtPCMT6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6S0GxQAAANwAAAAPAAAAAAAAAAAAAAAAAJgCAABkcnMv&#10;ZG93bnJldi54bWxQSwUGAAAAAAQABAD1AAAAigMAAAAA&#10;" path="m,4373r4396,l4396,,,,,4373xe" fillcolor="#d9d9d9" stroked="f">
                  <v:path arrowok="t" o:connecttype="custom" o:connectlocs="0,3964;4396,3964;4396,-409;0,-409;0,3964" o:connectangles="0,0,0,0,0"/>
                </v:shape>
                <v:shape id="Freeform 150" o:spid="_x0000_s1028" style="position:absolute;left:6488;top:-409;width:4179;height:218;visibility:visible;mso-wrap-style:square;v-text-anchor:top" coordsize="417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2ifL4A&#10;AADcAAAADwAAAGRycy9kb3ducmV2LnhtbERP3QoBQRS+V95hOsodsyixDKGUEvLzAMfOsbvZObPt&#10;DNbbG6Xcna/v90zntSnEkyqXW1bQ60YgiBOrc04VXM7rzgiE88gaC8uk4E0O5rNmY4qxti8+0vPk&#10;UxFC2MWoIPO+jKV0SUYGXdeWxIG72cqgD7BKpa7wFcJNIftRNJQGcw4NGZa0yii5nx5GwdLY1WFx&#10;5XNxXOuBLXfX7WG/VardqhcTEJ5q/xf/3Bsd5vfG8H0mXC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1dony+AAAA3AAAAA8AAAAAAAAAAAAAAAAAmAIAAGRycy9kb3ducmV2&#10;LnhtbFBLBQYAAAAABAAEAPUAAACDAwAAAAA=&#10;" path="m4180,218l4180,,,,,218r4180,xe" fillcolor="#d9d9d9" stroked="f">
                  <v:path arrowok="t" o:connecttype="custom" o:connectlocs="4180,-191;4180,-409;0,-409;0,-191;4180,-191" o:connectangles="0,0,0,0,0"/>
                </v:shape>
                <v:shape id="Freeform 149" o:spid="_x0000_s1029" style="position:absolute;left:6488;top:-191;width:4179;height:221;visibility:visible;mso-wrap-style:square;v-text-anchor:top" coordsize="417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MhW8QA&#10;AADcAAAADwAAAGRycy9kb3ducmV2LnhtbESPQUvDQBCF74L/YRnBm920h1pjt6UIYvFmbKHehuyY&#10;hGZnw+7YRH+9cxC8zfDevPfNejuF3lwo5S6yg/msAENcR99x4+Dw/ny3ApMF2WMfmRx8U4bt5vpq&#10;jaWPI7/RpZLGaAjnEh20IkNpba5bCphncSBW7TOmgKJraqxPOGp46O2iKJY2YMfa0OJATy3V5+or&#10;ODjv+o80r+5//Ol1deLj+PCSRZy7vZl2j2CEJvk3/13vveIvFF+f0Qns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DIVvEAAAA3AAAAA8AAAAAAAAAAAAAAAAAmAIAAGRycy9k&#10;b3ducmV2LnhtbFBLBQYAAAAABAAEAPUAAACJAwAAAAA=&#10;" path="m,221r4180,l4180,,,,,221xe" fillcolor="#d9d9d9" stroked="f">
                  <v:path arrowok="t" o:connecttype="custom" o:connectlocs="0,30;4180,30;4180,-191;0,-191;0,30" o:connectangles="0,0,0,0,0"/>
                </v:shape>
                <v:shape id="Freeform 148" o:spid="_x0000_s1030" style="position:absolute;left:6488;top:30;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IPicAA&#10;AADcAAAADwAAAGRycy9kb3ducmV2LnhtbERPTWsCMRC9F/ofwhS81Vn3IGVrFBUKpTetKL0NmzFZ&#10;3EyWJOr23zeFQm/zeJ+zWI2+VzeOqQuiYTatQLG0wXRiNRw+355fQKVMYqgPwhq+OcFq+fiwoMaE&#10;u+z4ts9WlRBJDWlwOQ8NYmode0rTMLAU7hyip1xgtGgi3Uu477Guqjl66qQ0OBp467i97K9eA8bz&#10;FQ8fzn7Z42mOGz6eEtZaT57G9SuozGP+F/+5302ZX8/g95lyAS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IPicAAAADcAAAADwAAAAAAAAAAAAAAAACYAgAAZHJzL2Rvd25y&#10;ZXYueG1sUEsFBgAAAAAEAAQA9QAAAIUDAAAAAA==&#10;" path="m,194r4180,l4180,,,,,194xe" fillcolor="#d9d9d9" stroked="f">
                  <v:path arrowok="t" o:connecttype="custom" o:connectlocs="0,224;4180,224;4180,30;0,30;0,224" o:connectangles="0,0,0,0,0"/>
                </v:shape>
                <v:shape id="Freeform 147" o:spid="_x0000_s1031" style="position:absolute;left:6488;top:224;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R/sAA&#10;AADcAAAADwAAAGRycy9kb3ducmV2LnhtbERPTWsCMRC9F/wPYYTe6mz3IGU1ihYKpbdaUbwNmzFZ&#10;3EyWJOr23zeFQm/zeJ+zXI++VzeOqQui4XlWgWJpg+nEath/vT29gEqZxFAfhDV8c4L1avKwpMaE&#10;u3zybZetKiGSGtLgch4axNQ69pRmYWAp3DlET7nAaNFEupdw32NdVXP01ElpcDTwq+P2srt6DRjP&#10;V9x/OHuyh+Mct3w4Jqy1fpyOmwWozGP+F/+5302ZX9fw+0y5AF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CR/sAAAADcAAAADwAAAAAAAAAAAAAAAACYAgAAZHJzL2Rvd25y&#10;ZXYueG1sUEsFBgAAAAAEAAQA9QAAAIUDAAAAAA==&#10;" path="m,194r4180,l4180,,,,,194xe" fillcolor="#d9d9d9" stroked="f">
                  <v:path arrowok="t" o:connecttype="custom" o:connectlocs="0,418;4180,418;4180,224;0,224;0,418" o:connectangles="0,0,0,0,0"/>
                </v:shape>
                <v:shape id="Freeform 146" o:spid="_x0000_s1032" style="position:absolute;left:6488;top:418;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0ZcAA&#10;AADcAAAADwAAAGRycy9kb3ducmV2LnhtbERPTWsCMRC9F/wPYQRvdbYrSNkaxRYKpbdaUXobNmOy&#10;uJksSdTtv28Khd7m8T5ntRl9r64cUxdEw8O8AsXSBtOJ1bD/fL1/BJUyiaE+CGv45gSb9eRuRY0J&#10;N/ng6y5bVUIkNaTB5Tw0iKl17CnNw8BSuFOInnKB0aKJdCvhvse6qpboqZPS4GjgF8fteXfxGjCe&#10;Lrh/d/bLHo5LfObDMWGt9Ww6bp9AZR7zv/jP/WbK/HoBv8+UC3D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w0ZcAAAADcAAAADwAAAAAAAAAAAAAAAACYAgAAZHJzL2Rvd25y&#10;ZXYueG1sUEsFBgAAAAAEAAQA9QAAAIUDAAAAAA==&#10;" path="m,195r4180,l4180,,,,,195xe" fillcolor="#d9d9d9" stroked="f">
                  <v:path arrowok="t" o:connecttype="custom" o:connectlocs="0,613;4180,613;4180,418;0,418;0,613" o:connectangles="0,0,0,0,0"/>
                </v:shape>
                <v:shape id="Freeform 145" o:spid="_x0000_s1033" style="position:absolute;left:6488;top:613;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WsEcAA&#10;AADcAAAADwAAAGRycy9kb3ducmV2LnhtbERPTWsCMRC9F/wPYQRvdbaLSNkaxRYKpbdaUXobNmOy&#10;uJksSdTtv28Khd7m8T5ntRl9r64cUxdEw8O8AsXSBtOJ1bD/fL1/BJUyiaE+CGv45gSb9eRuRY0J&#10;N/ng6y5bVUIkNaTB5Tw0iKl17CnNw8BSuFOInnKB0aKJdCvhvse6qpboqZPS4GjgF8fteXfxGjCe&#10;Lrh/d/bLHo5LfObDMWGt9Ww6bp9AZR7zv/jP/WbK/HoBv8+UC3D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WsEcAAAADcAAAADwAAAAAAAAAAAAAAAACYAgAAZHJzL2Rvd25y&#10;ZXYueG1sUEsFBgAAAAAEAAQA9QAAAIUDAAAAAA==&#10;" path="m,194r4180,l4180,,,,,194xe" fillcolor="#d9d9d9" stroked="f">
                  <v:path arrowok="t" o:connecttype="custom" o:connectlocs="0,807;4180,807;4180,613;0,613;0,807" o:connectangles="0,0,0,0,0"/>
                </v:shape>
                <v:shape id="Freeform 144" o:spid="_x0000_s1034" style="position:absolute;left:6488;top:807;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kJisAA&#10;AADcAAAADwAAAGRycy9kb3ducmV2LnhtbERPTWsCMRC9F/wPYQRvdbYLStkaxRYKpbdaUXobNmOy&#10;uJksSdTtv28Khd7m8T5ntRl9r64cUxdEw8O8AsXSBtOJ1bD/fL1/BJUyiaE+CGv45gSb9eRuRY0J&#10;N/ng6y5bVUIkNaTB5Tw0iKl17CnNw8BSuFOInnKB0aKJdCvhvse6qpboqZPS4GjgF8fteXfxGjCe&#10;Lrh/d/bLHo5LfObDMWGt9Ww6bp9AZR7zv/jP/WbK/HoBv8+UC3D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kJisAAAADcAAAADwAAAAAAAAAAAAAAAACYAgAAZHJzL2Rvd25y&#10;ZXYueG1sUEsFBgAAAAAEAAQA9QAAAIUDAAAAAA==&#10;" path="m,195r4180,l4180,,,,,195xe" fillcolor="#d9d9d9" stroked="f">
                  <v:path arrowok="t" o:connecttype="custom" o:connectlocs="0,1002;4180,1002;4180,807;0,807;0,1002" o:connectangles="0,0,0,0,0"/>
                </v:shape>
                <v:shape id="Freeform 143" o:spid="_x0000_s1035" style="position:absolute;left:6488;top:1002;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uX/cAA&#10;AADcAAAADwAAAGRycy9kb3ducmV2LnhtbERPTUsDMRC9C/6HMII3O+seFlmbFhUKxZu1tPQ2bKbJ&#10;4mayJGm7/vumIHibx/uc+XLygzpzTH0QDc+zChRLF0wvVsP2e/X0AiplEkNDENbwywmWi/u7ObUm&#10;XOSLz5tsVQmR1JIGl/PYIqbOsac0CyNL4Y4hesoFRosm0qWE+wHrqmrQUy+lwdHIH467n83Ja8B4&#10;POH209mD3e0bfOfdPmGt9ePD9PYKKvOU/8V/7rUp8+sGbs+UC3Bx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uX/cAAAADcAAAADwAAAAAAAAAAAAAAAACYAgAAZHJzL2Rvd25y&#10;ZXYueG1sUEsFBgAAAAAEAAQA9QAAAIUDAAAAAA==&#10;" path="m,194r4180,l4180,,,,,194xe" fillcolor="#d9d9d9" stroked="f">
                  <v:path arrowok="t" o:connecttype="custom" o:connectlocs="0,1196;4180,1196;4180,1002;0,1002;0,1196" o:connectangles="0,0,0,0,0"/>
                </v:shape>
                <v:shape id="Freeform 142" o:spid="_x0000_s1036" style="position:absolute;left:6488;top:1196;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cyZsAA&#10;AADcAAAADwAAAGRycy9kb3ducmV2LnhtbERPTWsCMRC9F/wPYYTe6mz3YMvWKFYQSm+1ovQ2bMZk&#10;cTNZkqjbf98UCr3N433OYjX6Xl05pi6IhsdZBYqlDaYTq2H/uX14BpUyiaE+CGv45gSr5eRuQY0J&#10;N/ng6y5bVUIkNaTB5Tw0iKl17CnNwsBSuFOInnKB0aKJdCvhvse6quboqZPS4GjgjeP2vLt4DRhP&#10;F9y/O/tlD8c5vvLhmLDW+n46rl9AZR7zv/jP/WbK/PoJfp8pF+D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cyZsAAAADcAAAADwAAAAAAAAAAAAAAAACYAgAAZHJzL2Rvd25y&#10;ZXYueG1sUEsFBgAAAAAEAAQA9QAAAIUDAAAAAA==&#10;" path="m,194r4180,l4180,,,,,194xe" fillcolor="#d9d9d9" stroked="f">
                  <v:path arrowok="t" o:connecttype="custom" o:connectlocs="0,1390;4180,1390;4180,1196;0,1196;0,1390" o:connectangles="0,0,0,0,0"/>
                </v:shape>
                <v:shape id="Freeform 141" o:spid="_x0000_s1037" style="position:absolute;left:6488;top:1390;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imFMIA&#10;AADcAAAADwAAAGRycy9kb3ducmV2LnhtbESPQUsDQQyF74L/YYjgzWbdQ5G106KCIN6spcVb2Eln&#10;Fncyy8y0Xf+9OQjeEt7Le19WmzmO5sy5DEks3C8aMCx9coN4C7vP17sHMKWSOBqTsIUfLrBZX1+t&#10;qHPpIh983lZvNERKRxZCrVOHWPrAkcoiTSyqHVOOVHXNHl2mi4bHEdumWWKkQbQh0MQvgfvv7Sla&#10;wHw84e49+C+/PyzxmfeHgq21tzfz0yOYynP9N/9dvznFb5VWn9EJcP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6KYUwgAAANwAAAAPAAAAAAAAAAAAAAAAAJgCAABkcnMvZG93&#10;bnJldi54bWxQSwUGAAAAAAQABAD1AAAAhwMAAAAA&#10;" path="m,195r4180,l4180,,,,,195xe" fillcolor="#d9d9d9" stroked="f">
                  <v:path arrowok="t" o:connecttype="custom" o:connectlocs="0,1585;4180,1585;4180,1390;0,1390;0,1585" o:connectangles="0,0,0,0,0"/>
                </v:shape>
                <v:shape id="Freeform 140" o:spid="_x0000_s1038" style="position:absolute;left:6488;top:1585;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QDj8AA&#10;AADcAAAADwAAAGRycy9kb3ducmV2LnhtbERPTWsCMRC9F/wPYYTe6mz3IO3WKFYQSm+1ovQ2bMZk&#10;cTNZkqjbf98UCr3N433OYjX6Xl05pi6IhsdZBYqlDaYTq2H/uX14ApUyiaE+CGv45gSr5eRuQY0J&#10;N/ng6y5bVUIkNaTB5Tw0iKl17CnNwsBSuFOInnKB0aKJdCvhvse6quboqZPS4GjgjeP2vLt4DRhP&#10;F9y/O/tlD8c5vvLhmLDW+n46rl9AZR7zv/jP/WbK/PoZfp8pF+D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6QDj8AAAADcAAAADwAAAAAAAAAAAAAAAACYAgAAZHJzL2Rvd25y&#10;ZXYueG1sUEsFBgAAAAAEAAQA9QAAAIUDAAAAAA==&#10;" path="m,194r4180,l4180,,,,,194xe" fillcolor="#d9d9d9" stroked="f">
                  <v:path arrowok="t" o:connecttype="custom" o:connectlocs="0,1779;4180,1779;4180,1585;0,1585;0,1779" o:connectangles="0,0,0,0,0"/>
                </v:shape>
                <v:shape id="Freeform 139" o:spid="_x0000_s1039" style="position:absolute;left:6488;top:1779;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c8z8MA&#10;AADcAAAADwAAAGRycy9kb3ducmV2LnhtbESPQUsDQQyF74L/YYjgzWatUGTttKggiDdraekt7KQz&#10;izuZZWbarv/eHARvCe/lvS/L9RQHc+Zc+iQW7mcNGJYuuV68he3X290jmFJJHA1J2MIPF1ivrq+W&#10;1Lp0kU8+b6o3GiKlJQuh1rFFLF3gSGWWRhbVjilHqrpmjy7TRcPjgPOmWWCkXrQh0MivgbvvzSla&#10;wHw84fYj+IPf7Rf4wrt9wbm1tzfT8xOYylP9N/9dvzvFf1B8fUYnw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c8z8MAAADcAAAADwAAAAAAAAAAAAAAAACYAgAAZHJzL2Rv&#10;d25yZXYueG1sUEsFBgAAAAAEAAQA9QAAAIgDAAAAAA==&#10;" path="m,195r4180,l4180,,,,,195xe" fillcolor="#d9d9d9" stroked="f">
                  <v:path arrowok="t" o:connecttype="custom" o:connectlocs="0,1974;4180,1974;4180,1779;0,1779;0,1974" o:connectangles="0,0,0,0,0"/>
                </v:shape>
                <v:shape id="Freeform 138" o:spid="_x0000_s1040" style="position:absolute;left:6488;top:1974;width:4179;height:195;visibility:visible;mso-wrap-style:square;v-text-anchor:top" coordsize="4179,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CZd8IA&#10;AADcAAAADwAAAGRycy9kb3ducmV2LnhtbERPTWsCMRC9F/wPYQRvNWulRVajiLIolUKrHjwOmzG7&#10;uJksSequ/74pFHqbx/ucxaq3jbiTD7VjBZNxBoK4dLpmo+B8Kp5nIEJE1tg4JgUPCrBaDp4WmGvX&#10;8Rfdj9GIFMIhRwVVjG0uZSgrshjGriVO3NV5izFBb6T22KVw28iXLHuTFmtODRW2tKmovB2/rYKD&#10;Lw672etnJ9+3H8ZcClmE6VWp0bBfz0FE6uO/+M+912n+dAK/z6QL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l3wgAAANwAAAAPAAAAAAAAAAAAAAAAAJgCAABkcnMvZG93&#10;bnJldi54bWxQSwUGAAAAAAQABAD1AAAAhwMAAAAA&#10;" path="m,195r4180,l4180,,,,,195xe" fillcolor="#d9d9d9" stroked="f">
                  <v:path arrowok="t" o:connecttype="custom" o:connectlocs="0,2169;4180,2169;4180,1974;0,1974;0,2169" o:connectangles="0,0,0,0,0"/>
                </v:shape>
                <v:shape id="Freeform 137" o:spid="_x0000_s1041" style="position:absolute;left:6488;top:2169;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kHI8AA&#10;AADcAAAADwAAAGRycy9kb3ducmV2LnhtbERPTWsCMRC9F/wPYQRvdbYrSNkaxRYKpbdaUXobNmOy&#10;uJksSdTtv28Khd7m8T5ntRl9r64cUxdEw8O8AsXSBtOJ1bD/fL1/BJUyiaE+CGv45gSb9eRuRY0J&#10;N/ng6y5bVUIkNaTB5Tw0iKl17CnNw8BSuFOInnKB0aKJdCvhvse6qpboqZPS4GjgF8fteXfxGjCe&#10;Lrh/d/bLHo5LfObDMWGt9Ww6bp9AZR7zv/jP/WbK/EUNv8+UC3D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kHI8AAAADcAAAADwAAAAAAAAAAAAAAAACYAgAAZHJzL2Rvd25y&#10;ZXYueG1sUEsFBgAAAAAEAAQA9QAAAIUDAAAAAA==&#10;" path="m,194r4180,l4180,,,,,194xe" fillcolor="#d9d9d9" stroked="f">
                  <v:path arrowok="t" o:connecttype="custom" o:connectlocs="0,2363;4180,2363;4180,2169;0,2169;0,2363" o:connectangles="0,0,0,0,0"/>
                </v:shape>
                <v:shape id="Freeform 136" o:spid="_x0000_s1042" style="position:absolute;left:6488;top:2363;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WiuMAA&#10;AADcAAAADwAAAGRycy9kb3ducmV2LnhtbERPTWsCMRC9F/ofwhS81dkqSNkaRQuF4q1WFG/DZkyW&#10;biZLEnX775uC4G0e73Pmy8F36sIxtUE0vIwrUCxNMK1YDbvvj+dXUCmTGOqCsIZfTrBcPD7MqTbh&#10;Kl982WarSoikmjS4nPsaMTWOPaVx6FkKdwrRUy4wWjSRriXcdzipqhl6aqU0OOr53XHzsz17DRhP&#10;Z9xtnD3a/WGGa94fEk60Hj0NqzdQmYd8F9/cn6bMn07h/5lyA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5WiuMAAAADcAAAADwAAAAAAAAAAAAAAAACYAgAAZHJzL2Rvd25y&#10;ZXYueG1sUEsFBgAAAAAEAAQA9QAAAIUDAAAAAA==&#10;" path="m,194r4180,l4180,,,,,194xe" fillcolor="#d9d9d9" stroked="f">
                  <v:path arrowok="t" o:connecttype="custom" o:connectlocs="0,2557;4180,2557;4180,2363;0,2363;0,2557" o:connectangles="0,0,0,0,0"/>
                </v:shape>
                <v:shape id="Freeform 135" o:spid="_x0000_s1043" style="position:absolute;left:6488;top:2557;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w6zMAA&#10;AADcAAAADwAAAGRycy9kb3ducmV2LnhtbERPTWsCMRC9F/ofwgje6qy2iGyNYguF0lutKL0NmzFZ&#10;3EyWJOr675tCobd5vM9ZrgffqQvH1AbRMJ1UoFiaYFqxGnZfbw8LUCmTGOqCsIYbJ1iv7u+WVJtw&#10;lU++bLNVJURSTRpczn2NmBrHntIk9CyFO4boKRcYLZpI1xLuO5xV1Rw9tVIaHPX86rg5bc9eA8bj&#10;GXcfzn7b/WGOL7w/JJxpPR4Nm2dQmYf8L/5zv5sy//EJfp8pF+D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w6zMAAAADcAAAADwAAAAAAAAAAAAAAAACYAgAAZHJzL2Rvd25y&#10;ZXYueG1sUEsFBgAAAAAEAAQA9QAAAIUDAAAAAA==&#10;" path="m,195r4180,l4180,,,,,195xe" fillcolor="#d9d9d9" stroked="f">
                  <v:path arrowok="t" o:connecttype="custom" o:connectlocs="0,2752;4180,2752;4180,2557;0,2557;0,2752" o:connectangles="0,0,0,0,0"/>
                </v:shape>
                <v:shape id="Freeform 134" o:spid="_x0000_s1044" style="position:absolute;left:6488;top:2752;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fV8AA&#10;AADcAAAADwAAAGRycy9kb3ducmV2LnhtbERPTWsCMRC9F/ofwgje6qyWimyNYguF0lutKL0NmzFZ&#10;3EyWJOr675tCobd5vM9ZrgffqQvH1AbRMJ1UoFiaYFqxGnZfbw8LUCmTGOqCsIYbJ1iv7u+WVJtw&#10;lU++bLNVJURSTRpczn2NmBrHntIk9CyFO4boKRcYLZpI1xLuO5xV1Rw9tVIaHPX86rg5bc9eA8bj&#10;GXcfzn7b/WGOL7w/JJxpPR4Nm2dQmYf8L/5zv5sy//EJfp8pF+D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CfV8AAAADcAAAADwAAAAAAAAAAAAAAAACYAgAAZHJzL2Rvd25y&#10;ZXYueG1sUEsFBgAAAAAEAAQA9QAAAIUDAAAAAA==&#10;" path="m,194r4180,l4180,,,,,194xe" fillcolor="#d9d9d9" stroked="f">
                  <v:path arrowok="t" o:connecttype="custom" o:connectlocs="0,2946;4180,2946;4180,2752;0,2752;0,2946" o:connectangles="0,0,0,0,0"/>
                </v:shape>
                <v:shape id="Freeform 133" o:spid="_x0000_s1045" style="position:absolute;left:6488;top:2946;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IMAA&#10;AADcAAAADwAAAGRycy9kb3ducmV2LnhtbERPTWsCMRC9F/wPYQRvdbYKS9kaxRYKpbdaUXobNmOy&#10;uJksSdTtv28Khd7m8T5ntRl9r64cUxdEw8O8AsXSBtOJ1bD/fL1/BJUyiaE+CGv45gSb9eRuRY0J&#10;N/ng6y5bVUIkNaTB5Tw0iKl17CnNw8BSuFOInnKB0aKJdCvhvsdFVdXoqZPS4GjgF8fteXfxGjCe&#10;Lrh/d/bLHo41PvPhmHCh9Ww6bp9AZR7zv/jP/WbK/GUNv8+UC3D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BIMAAAADcAAAADwAAAAAAAAAAAAAAAACYAgAAZHJzL2Rvd25y&#10;ZXYueG1sUEsFBgAAAAAEAAQA9QAAAIUDAAAAAA==&#10;" path="m,195r4180,l4180,,,,,195xe" fillcolor="#d9d9d9" stroked="f">
                  <v:path arrowok="t" o:connecttype="custom" o:connectlocs="0,3141;4180,3141;4180,2946;0,2946;0,3141" o:connectangles="0,0,0,0,0"/>
                </v:shape>
                <v:shape id="Freeform 132" o:spid="_x0000_s1046" style="position:absolute;left:6488;top:3141;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6ku8AA&#10;AADcAAAADwAAAGRycy9kb3ducmV2LnhtbERPTWsCMRC9F/ofwgje6qwWrGyNYguF0lutKL0NmzFZ&#10;3EyWJOr675tCobd5vM9ZrgffqQvH1AbRMJ1UoFiaYFqxGnZfbw8LUCmTGOqCsIYbJ1iv7u+WVJtw&#10;lU++bLNVJURSTRpczn2NmBrHntIk9CyFO4boKRcYLZpI1xLuO5xV1Rw9tVIaHPX86rg5bc9eA8bj&#10;GXcfzn7b/WGOL7w/JJxpPR4Nm2dQmYf8L/5zv5sy//EJfp8pF+D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6ku8AAAADcAAAADwAAAAAAAAAAAAAAAACYAgAAZHJzL2Rvd25y&#10;ZXYueG1sUEsFBgAAAAAEAAQA9QAAAIUDAAAAAA==&#10;" path="m,194r4180,l4180,,,,,194xe" fillcolor="#d9d9d9" stroked="f">
                  <v:path arrowok="t" o:connecttype="custom" o:connectlocs="0,3335;4180,3335;4180,3141;0,3141;0,3335" o:connectangles="0,0,0,0,0"/>
                </v:shape>
                <v:shape id="Freeform 131" o:spid="_x0000_s1047" style="position:absolute;left:6488;top:3335;width:4179;height:214;visibility:visible;mso-wrap-style:square;v-text-anchor:top" coordsize="417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sxBMQA&#10;AADcAAAADwAAAGRycy9kb3ducmV2LnhtbESPQUsDMRCF70L/QxjBm81aRcratEhRWBAEt6XnYTPd&#10;TbuZhCS26793DoK3Gd6b975ZbSY/qgul7AIbeJhXoIi7YB33Bva79/slqFyQLY6BycAPZdisZzcr&#10;rG248hdd2tIrCeFco4GhlFhrnbuBPOZ5iMSiHUPyWGRNvbYJrxLuR72oqmft0bE0DBhpO1B3br+9&#10;gbY7HxbN6e3pFD8SxubT5eXRGXN3O72+gCo0lX/z33VjBf9Ra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bMQTEAAAA3AAAAA8AAAAAAAAAAAAAAAAAmAIAAGRycy9k&#10;b3ducmV2LnhtbFBLBQYAAAAABAAEAPUAAACJAwAAAAA=&#10;" path="m,214r4180,l4180,,,,,214xe" fillcolor="#d9d9d9" stroked="f">
                  <v:path arrowok="t" o:connecttype="custom" o:connectlocs="0,3549;4180,3549;4180,3335;0,3335;0,3549" o:connectangles="0,0,0,0,0"/>
                </v:shape>
                <v:shape id="Freeform 130" o:spid="_x0000_s1048" style="position:absolute;left:6488;top:3549;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2VUsAA&#10;AADcAAAADwAAAGRycy9kb3ducmV2LnhtbERPTWsCMRC9F/ofwgje6qwWpG6NYguF0lutKL0NmzFZ&#10;3EyWJOr675tCobd5vM9ZrgffqQvH1AbRMJ1UoFiaYFqxGnZfbw9PoFImMdQFYQ03TrBe3d8tqTbh&#10;Kp982WarSoikmjS4nPsaMTWOPaVJ6FkKdwzRUy4wWjSRriXcdzirqjl6aqU0OOr51XFz2p69BozH&#10;M+4+nP22+8McX3h/SDjTejwaNs+gMg/5X/znfjdl/uMCfp8pF+D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2VUsAAAADcAAAADwAAAAAAAAAAAAAAAACYAgAAZHJzL2Rvd25y&#10;ZXYueG1sUEsFBgAAAAAEAAQA9QAAAIUDAAAAAA==&#10;" path="m,194r4180,l4180,,,,,194xe" fillcolor="#d9d9d9" stroked="f">
                  <v:path arrowok="t" o:connecttype="custom" o:connectlocs="0,3743;4180,3743;4180,3549;0,3549;0,3743" o:connectangles="0,0,0,0,0"/>
                </v:shape>
                <v:shape id="Freeform 129" o:spid="_x0000_s1049" style="position:absolute;left:6488;top:3743;width:4179;height:221;visibility:visible;mso-wrap-style:square;v-text-anchor:top" coordsize="417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zE+8QA&#10;AADcAAAADwAAAGRycy9kb3ducmV2LnhtbESPQUvDQBCF74L/YRnBm920iNbYbSlCqXgzKtTbkB2T&#10;0Oxs2J020V/vHARvM7w3732z2kyhN2dKuYvsYD4rwBDX0XfcOHh/290swWRB9thHJgfflGGzvrxY&#10;YenjyK90rqQxGsK5RAetyFBam+uWAuZZHIhV+4opoOiaGusTjhoeersoijsbsGNtaHGgp5bqY3UK&#10;Do7b/jPNq/sff3hZHvhjfNhnEeeur6btIxihSf7Nf9fPXvFvFV+f0Qns+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cxPvEAAAA3AAAAA8AAAAAAAAAAAAAAAAAmAIAAGRycy9k&#10;b3ducmV2LnhtbFBLBQYAAAAABAAEAPUAAACJAwAAAAA=&#10;" path="m,221r4180,l4180,,,,,221xe" fillcolor="#d9d9d9" stroked="f">
                  <v:path arrowok="t" o:connecttype="custom" o:connectlocs="0,3964;4180,3964;4180,3743;0,3743;0,3964" o:connectangles="0,0,0,0,0"/>
                </v:shape>
                <w10:wrap anchorx="page"/>
              </v:group>
            </w:pict>
          </mc:Fallback>
        </mc:AlternateContent>
      </w:r>
      <w:r>
        <w:rPr>
          <w:noProof/>
          <w:lang w:val="en-GB" w:eastAsia="en-GB"/>
        </w:rPr>
        <mc:AlternateContent>
          <mc:Choice Requires="wpg">
            <w:drawing>
              <wp:anchor distT="0" distB="0" distL="114300" distR="114300" simplePos="0" relativeHeight="503315217" behindDoc="1" locked="0" layoutInCell="1" allowOverlap="1" wp14:anchorId="5109B951" wp14:editId="7D17352F">
                <wp:simplePos x="0" y="0"/>
                <wp:positionH relativeFrom="page">
                  <wp:posOffset>962025</wp:posOffset>
                </wp:positionH>
                <wp:positionV relativeFrom="page">
                  <wp:posOffset>7658101</wp:posOffset>
                </wp:positionV>
                <wp:extent cx="2803525" cy="2647950"/>
                <wp:effectExtent l="0" t="0" r="0" b="0"/>
                <wp:wrapNone/>
                <wp:docPr id="14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3525" cy="2647950"/>
                          <a:chOff x="1550" y="10751"/>
                          <a:chExt cx="4415" cy="4393"/>
                        </a:xfrm>
                      </wpg:grpSpPr>
                      <wps:wsp>
                        <wps:cNvPr id="142" name="Freeform 127"/>
                        <wps:cNvSpPr>
                          <a:spLocks/>
                        </wps:cNvSpPr>
                        <wps:spPr bwMode="auto">
                          <a:xfrm>
                            <a:off x="1560" y="10761"/>
                            <a:ext cx="4395" cy="4373"/>
                          </a:xfrm>
                          <a:custGeom>
                            <a:avLst/>
                            <a:gdLst>
                              <a:gd name="T0" fmla="+- 0 1560 1560"/>
                              <a:gd name="T1" fmla="*/ T0 w 4395"/>
                              <a:gd name="T2" fmla="+- 0 15134 10761"/>
                              <a:gd name="T3" fmla="*/ 15134 h 4373"/>
                              <a:gd name="T4" fmla="+- 0 5955 1560"/>
                              <a:gd name="T5" fmla="*/ T4 w 4395"/>
                              <a:gd name="T6" fmla="+- 0 15134 10761"/>
                              <a:gd name="T7" fmla="*/ 15134 h 4373"/>
                              <a:gd name="T8" fmla="+- 0 5955 1560"/>
                              <a:gd name="T9" fmla="*/ T8 w 4395"/>
                              <a:gd name="T10" fmla="+- 0 10761 10761"/>
                              <a:gd name="T11" fmla="*/ 10761 h 4373"/>
                              <a:gd name="T12" fmla="+- 0 1560 1560"/>
                              <a:gd name="T13" fmla="*/ T12 w 4395"/>
                              <a:gd name="T14" fmla="+- 0 10761 10761"/>
                              <a:gd name="T15" fmla="*/ 10761 h 4373"/>
                              <a:gd name="T16" fmla="+- 0 1560 1560"/>
                              <a:gd name="T17" fmla="*/ T16 w 4395"/>
                              <a:gd name="T18" fmla="+- 0 15134 10761"/>
                              <a:gd name="T19" fmla="*/ 15134 h 4373"/>
                            </a:gdLst>
                            <a:ahLst/>
                            <a:cxnLst>
                              <a:cxn ang="0">
                                <a:pos x="T1" y="T3"/>
                              </a:cxn>
                              <a:cxn ang="0">
                                <a:pos x="T5" y="T7"/>
                              </a:cxn>
                              <a:cxn ang="0">
                                <a:pos x="T9" y="T11"/>
                              </a:cxn>
                              <a:cxn ang="0">
                                <a:pos x="T13" y="T15"/>
                              </a:cxn>
                              <a:cxn ang="0">
                                <a:pos x="T17" y="T19"/>
                              </a:cxn>
                            </a:cxnLst>
                            <a:rect l="0" t="0" r="r" b="b"/>
                            <a:pathLst>
                              <a:path w="4395" h="4373">
                                <a:moveTo>
                                  <a:pt x="0" y="4373"/>
                                </a:moveTo>
                                <a:lnTo>
                                  <a:pt x="4395" y="4373"/>
                                </a:lnTo>
                                <a:lnTo>
                                  <a:pt x="4395" y="0"/>
                                </a:lnTo>
                                <a:lnTo>
                                  <a:pt x="0" y="0"/>
                                </a:lnTo>
                                <a:lnTo>
                                  <a:pt x="0" y="437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26"/>
                        <wps:cNvSpPr>
                          <a:spLocks/>
                        </wps:cNvSpPr>
                        <wps:spPr bwMode="auto">
                          <a:xfrm>
                            <a:off x="1668" y="10761"/>
                            <a:ext cx="4179" cy="218"/>
                          </a:xfrm>
                          <a:custGeom>
                            <a:avLst/>
                            <a:gdLst>
                              <a:gd name="T0" fmla="+- 0 5847 1668"/>
                              <a:gd name="T1" fmla="*/ T0 w 4179"/>
                              <a:gd name="T2" fmla="+- 0 10979 10761"/>
                              <a:gd name="T3" fmla="*/ 10979 h 218"/>
                              <a:gd name="T4" fmla="+- 0 5847 1668"/>
                              <a:gd name="T5" fmla="*/ T4 w 4179"/>
                              <a:gd name="T6" fmla="+- 0 10761 10761"/>
                              <a:gd name="T7" fmla="*/ 10761 h 218"/>
                              <a:gd name="T8" fmla="+- 0 1668 1668"/>
                              <a:gd name="T9" fmla="*/ T8 w 4179"/>
                              <a:gd name="T10" fmla="+- 0 10761 10761"/>
                              <a:gd name="T11" fmla="*/ 10761 h 218"/>
                              <a:gd name="T12" fmla="+- 0 1668 1668"/>
                              <a:gd name="T13" fmla="*/ T12 w 4179"/>
                              <a:gd name="T14" fmla="+- 0 10979 10761"/>
                              <a:gd name="T15" fmla="*/ 10979 h 218"/>
                              <a:gd name="T16" fmla="+- 0 5847 1668"/>
                              <a:gd name="T17" fmla="*/ T16 w 4179"/>
                              <a:gd name="T18" fmla="+- 0 10979 10761"/>
                              <a:gd name="T19" fmla="*/ 10979 h 218"/>
                            </a:gdLst>
                            <a:ahLst/>
                            <a:cxnLst>
                              <a:cxn ang="0">
                                <a:pos x="T1" y="T3"/>
                              </a:cxn>
                              <a:cxn ang="0">
                                <a:pos x="T5" y="T7"/>
                              </a:cxn>
                              <a:cxn ang="0">
                                <a:pos x="T9" y="T11"/>
                              </a:cxn>
                              <a:cxn ang="0">
                                <a:pos x="T13" y="T15"/>
                              </a:cxn>
                              <a:cxn ang="0">
                                <a:pos x="T17" y="T19"/>
                              </a:cxn>
                            </a:cxnLst>
                            <a:rect l="0" t="0" r="r" b="b"/>
                            <a:pathLst>
                              <a:path w="4179" h="218">
                                <a:moveTo>
                                  <a:pt x="4179" y="218"/>
                                </a:moveTo>
                                <a:lnTo>
                                  <a:pt x="4179" y="0"/>
                                </a:lnTo>
                                <a:lnTo>
                                  <a:pt x="0" y="0"/>
                                </a:lnTo>
                                <a:lnTo>
                                  <a:pt x="0" y="218"/>
                                </a:lnTo>
                                <a:lnTo>
                                  <a:pt x="4179" y="21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25"/>
                        <wps:cNvSpPr>
                          <a:spLocks/>
                        </wps:cNvSpPr>
                        <wps:spPr bwMode="auto">
                          <a:xfrm>
                            <a:off x="1668" y="10979"/>
                            <a:ext cx="4179" cy="221"/>
                          </a:xfrm>
                          <a:custGeom>
                            <a:avLst/>
                            <a:gdLst>
                              <a:gd name="T0" fmla="+- 0 1668 1668"/>
                              <a:gd name="T1" fmla="*/ T0 w 4179"/>
                              <a:gd name="T2" fmla="+- 0 11200 10979"/>
                              <a:gd name="T3" fmla="*/ 11200 h 221"/>
                              <a:gd name="T4" fmla="+- 0 5847 1668"/>
                              <a:gd name="T5" fmla="*/ T4 w 4179"/>
                              <a:gd name="T6" fmla="+- 0 11200 10979"/>
                              <a:gd name="T7" fmla="*/ 11200 h 221"/>
                              <a:gd name="T8" fmla="+- 0 5847 1668"/>
                              <a:gd name="T9" fmla="*/ T8 w 4179"/>
                              <a:gd name="T10" fmla="+- 0 10979 10979"/>
                              <a:gd name="T11" fmla="*/ 10979 h 221"/>
                              <a:gd name="T12" fmla="+- 0 1668 1668"/>
                              <a:gd name="T13" fmla="*/ T12 w 4179"/>
                              <a:gd name="T14" fmla="+- 0 10979 10979"/>
                              <a:gd name="T15" fmla="*/ 10979 h 221"/>
                              <a:gd name="T16" fmla="+- 0 1668 1668"/>
                              <a:gd name="T17" fmla="*/ T16 w 4179"/>
                              <a:gd name="T18" fmla="+- 0 11200 10979"/>
                              <a:gd name="T19" fmla="*/ 11200 h 221"/>
                            </a:gdLst>
                            <a:ahLst/>
                            <a:cxnLst>
                              <a:cxn ang="0">
                                <a:pos x="T1" y="T3"/>
                              </a:cxn>
                              <a:cxn ang="0">
                                <a:pos x="T5" y="T7"/>
                              </a:cxn>
                              <a:cxn ang="0">
                                <a:pos x="T9" y="T11"/>
                              </a:cxn>
                              <a:cxn ang="0">
                                <a:pos x="T13" y="T15"/>
                              </a:cxn>
                              <a:cxn ang="0">
                                <a:pos x="T17" y="T19"/>
                              </a:cxn>
                            </a:cxnLst>
                            <a:rect l="0" t="0" r="r" b="b"/>
                            <a:pathLst>
                              <a:path w="4179" h="221">
                                <a:moveTo>
                                  <a:pt x="0" y="221"/>
                                </a:moveTo>
                                <a:lnTo>
                                  <a:pt x="4179" y="221"/>
                                </a:lnTo>
                                <a:lnTo>
                                  <a:pt x="4179" y="0"/>
                                </a:lnTo>
                                <a:lnTo>
                                  <a:pt x="0" y="0"/>
                                </a:lnTo>
                                <a:lnTo>
                                  <a:pt x="0" y="22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24"/>
                        <wps:cNvSpPr>
                          <a:spLocks/>
                        </wps:cNvSpPr>
                        <wps:spPr bwMode="auto">
                          <a:xfrm>
                            <a:off x="1668" y="11200"/>
                            <a:ext cx="4179" cy="194"/>
                          </a:xfrm>
                          <a:custGeom>
                            <a:avLst/>
                            <a:gdLst>
                              <a:gd name="T0" fmla="+- 0 1668 1668"/>
                              <a:gd name="T1" fmla="*/ T0 w 4179"/>
                              <a:gd name="T2" fmla="+- 0 11394 11200"/>
                              <a:gd name="T3" fmla="*/ 11394 h 194"/>
                              <a:gd name="T4" fmla="+- 0 5847 1668"/>
                              <a:gd name="T5" fmla="*/ T4 w 4179"/>
                              <a:gd name="T6" fmla="+- 0 11394 11200"/>
                              <a:gd name="T7" fmla="*/ 11394 h 194"/>
                              <a:gd name="T8" fmla="+- 0 5847 1668"/>
                              <a:gd name="T9" fmla="*/ T8 w 4179"/>
                              <a:gd name="T10" fmla="+- 0 11200 11200"/>
                              <a:gd name="T11" fmla="*/ 11200 h 194"/>
                              <a:gd name="T12" fmla="+- 0 1668 1668"/>
                              <a:gd name="T13" fmla="*/ T12 w 4179"/>
                              <a:gd name="T14" fmla="+- 0 11200 11200"/>
                              <a:gd name="T15" fmla="*/ 11200 h 194"/>
                              <a:gd name="T16" fmla="+- 0 1668 1668"/>
                              <a:gd name="T17" fmla="*/ T16 w 4179"/>
                              <a:gd name="T18" fmla="+- 0 11394 11200"/>
                              <a:gd name="T19" fmla="*/ 11394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23"/>
                        <wps:cNvSpPr>
                          <a:spLocks/>
                        </wps:cNvSpPr>
                        <wps:spPr bwMode="auto">
                          <a:xfrm>
                            <a:off x="1668" y="11394"/>
                            <a:ext cx="4179" cy="194"/>
                          </a:xfrm>
                          <a:custGeom>
                            <a:avLst/>
                            <a:gdLst>
                              <a:gd name="T0" fmla="+- 0 1668 1668"/>
                              <a:gd name="T1" fmla="*/ T0 w 4179"/>
                              <a:gd name="T2" fmla="+- 0 11589 11394"/>
                              <a:gd name="T3" fmla="*/ 11589 h 194"/>
                              <a:gd name="T4" fmla="+- 0 5847 1668"/>
                              <a:gd name="T5" fmla="*/ T4 w 4179"/>
                              <a:gd name="T6" fmla="+- 0 11589 11394"/>
                              <a:gd name="T7" fmla="*/ 11589 h 194"/>
                              <a:gd name="T8" fmla="+- 0 5847 1668"/>
                              <a:gd name="T9" fmla="*/ T8 w 4179"/>
                              <a:gd name="T10" fmla="+- 0 11394 11394"/>
                              <a:gd name="T11" fmla="*/ 11394 h 194"/>
                              <a:gd name="T12" fmla="+- 0 1668 1668"/>
                              <a:gd name="T13" fmla="*/ T12 w 4179"/>
                              <a:gd name="T14" fmla="+- 0 11394 11394"/>
                              <a:gd name="T15" fmla="*/ 11394 h 194"/>
                              <a:gd name="T16" fmla="+- 0 1668 1668"/>
                              <a:gd name="T17" fmla="*/ T16 w 4179"/>
                              <a:gd name="T18" fmla="+- 0 11589 11394"/>
                              <a:gd name="T19" fmla="*/ 11589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22"/>
                        <wps:cNvSpPr>
                          <a:spLocks/>
                        </wps:cNvSpPr>
                        <wps:spPr bwMode="auto">
                          <a:xfrm>
                            <a:off x="1668" y="11589"/>
                            <a:ext cx="4179" cy="194"/>
                          </a:xfrm>
                          <a:custGeom>
                            <a:avLst/>
                            <a:gdLst>
                              <a:gd name="T0" fmla="+- 0 1668 1668"/>
                              <a:gd name="T1" fmla="*/ T0 w 4179"/>
                              <a:gd name="T2" fmla="+- 0 11783 11589"/>
                              <a:gd name="T3" fmla="*/ 11783 h 194"/>
                              <a:gd name="T4" fmla="+- 0 5847 1668"/>
                              <a:gd name="T5" fmla="*/ T4 w 4179"/>
                              <a:gd name="T6" fmla="+- 0 11783 11589"/>
                              <a:gd name="T7" fmla="*/ 11783 h 194"/>
                              <a:gd name="T8" fmla="+- 0 5847 1668"/>
                              <a:gd name="T9" fmla="*/ T8 w 4179"/>
                              <a:gd name="T10" fmla="+- 0 11589 11589"/>
                              <a:gd name="T11" fmla="*/ 11589 h 194"/>
                              <a:gd name="T12" fmla="+- 0 1668 1668"/>
                              <a:gd name="T13" fmla="*/ T12 w 4179"/>
                              <a:gd name="T14" fmla="+- 0 11589 11589"/>
                              <a:gd name="T15" fmla="*/ 11589 h 194"/>
                              <a:gd name="T16" fmla="+- 0 1668 1668"/>
                              <a:gd name="T17" fmla="*/ T16 w 4179"/>
                              <a:gd name="T18" fmla="+- 0 11783 11589"/>
                              <a:gd name="T19" fmla="*/ 11783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21"/>
                        <wps:cNvSpPr>
                          <a:spLocks/>
                        </wps:cNvSpPr>
                        <wps:spPr bwMode="auto">
                          <a:xfrm>
                            <a:off x="1668" y="11783"/>
                            <a:ext cx="4179" cy="194"/>
                          </a:xfrm>
                          <a:custGeom>
                            <a:avLst/>
                            <a:gdLst>
                              <a:gd name="T0" fmla="+- 0 1668 1668"/>
                              <a:gd name="T1" fmla="*/ T0 w 4179"/>
                              <a:gd name="T2" fmla="+- 0 11977 11783"/>
                              <a:gd name="T3" fmla="*/ 11977 h 194"/>
                              <a:gd name="T4" fmla="+- 0 5847 1668"/>
                              <a:gd name="T5" fmla="*/ T4 w 4179"/>
                              <a:gd name="T6" fmla="+- 0 11977 11783"/>
                              <a:gd name="T7" fmla="*/ 11977 h 194"/>
                              <a:gd name="T8" fmla="+- 0 5847 1668"/>
                              <a:gd name="T9" fmla="*/ T8 w 4179"/>
                              <a:gd name="T10" fmla="+- 0 11783 11783"/>
                              <a:gd name="T11" fmla="*/ 11783 h 194"/>
                              <a:gd name="T12" fmla="+- 0 1668 1668"/>
                              <a:gd name="T13" fmla="*/ T12 w 4179"/>
                              <a:gd name="T14" fmla="+- 0 11783 11783"/>
                              <a:gd name="T15" fmla="*/ 11783 h 194"/>
                              <a:gd name="T16" fmla="+- 0 1668 1668"/>
                              <a:gd name="T17" fmla="*/ T16 w 4179"/>
                              <a:gd name="T18" fmla="+- 0 11977 11783"/>
                              <a:gd name="T19" fmla="*/ 11977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20"/>
                        <wps:cNvSpPr>
                          <a:spLocks/>
                        </wps:cNvSpPr>
                        <wps:spPr bwMode="auto">
                          <a:xfrm>
                            <a:off x="1668" y="11977"/>
                            <a:ext cx="4179" cy="194"/>
                          </a:xfrm>
                          <a:custGeom>
                            <a:avLst/>
                            <a:gdLst>
                              <a:gd name="T0" fmla="+- 0 1668 1668"/>
                              <a:gd name="T1" fmla="*/ T0 w 4179"/>
                              <a:gd name="T2" fmla="+- 0 12172 11977"/>
                              <a:gd name="T3" fmla="*/ 12172 h 194"/>
                              <a:gd name="T4" fmla="+- 0 5847 1668"/>
                              <a:gd name="T5" fmla="*/ T4 w 4179"/>
                              <a:gd name="T6" fmla="+- 0 12172 11977"/>
                              <a:gd name="T7" fmla="*/ 12172 h 194"/>
                              <a:gd name="T8" fmla="+- 0 5847 1668"/>
                              <a:gd name="T9" fmla="*/ T8 w 4179"/>
                              <a:gd name="T10" fmla="+- 0 11977 11977"/>
                              <a:gd name="T11" fmla="*/ 11977 h 194"/>
                              <a:gd name="T12" fmla="+- 0 1668 1668"/>
                              <a:gd name="T13" fmla="*/ T12 w 4179"/>
                              <a:gd name="T14" fmla="+- 0 11977 11977"/>
                              <a:gd name="T15" fmla="*/ 11977 h 194"/>
                              <a:gd name="T16" fmla="+- 0 1668 1668"/>
                              <a:gd name="T17" fmla="*/ T16 w 4179"/>
                              <a:gd name="T18" fmla="+- 0 12172 11977"/>
                              <a:gd name="T19" fmla="*/ 12172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19"/>
                        <wps:cNvSpPr>
                          <a:spLocks/>
                        </wps:cNvSpPr>
                        <wps:spPr bwMode="auto">
                          <a:xfrm>
                            <a:off x="1668" y="12172"/>
                            <a:ext cx="4179" cy="194"/>
                          </a:xfrm>
                          <a:custGeom>
                            <a:avLst/>
                            <a:gdLst>
                              <a:gd name="T0" fmla="+- 0 1668 1668"/>
                              <a:gd name="T1" fmla="*/ T0 w 4179"/>
                              <a:gd name="T2" fmla="+- 0 12366 12172"/>
                              <a:gd name="T3" fmla="*/ 12366 h 194"/>
                              <a:gd name="T4" fmla="+- 0 5847 1668"/>
                              <a:gd name="T5" fmla="*/ T4 w 4179"/>
                              <a:gd name="T6" fmla="+- 0 12366 12172"/>
                              <a:gd name="T7" fmla="*/ 12366 h 194"/>
                              <a:gd name="T8" fmla="+- 0 5847 1668"/>
                              <a:gd name="T9" fmla="*/ T8 w 4179"/>
                              <a:gd name="T10" fmla="+- 0 12172 12172"/>
                              <a:gd name="T11" fmla="*/ 12172 h 194"/>
                              <a:gd name="T12" fmla="+- 0 1668 1668"/>
                              <a:gd name="T13" fmla="*/ T12 w 4179"/>
                              <a:gd name="T14" fmla="+- 0 12172 12172"/>
                              <a:gd name="T15" fmla="*/ 12172 h 194"/>
                              <a:gd name="T16" fmla="+- 0 1668 1668"/>
                              <a:gd name="T17" fmla="*/ T16 w 4179"/>
                              <a:gd name="T18" fmla="+- 0 12366 12172"/>
                              <a:gd name="T19" fmla="*/ 12366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18"/>
                        <wps:cNvSpPr>
                          <a:spLocks/>
                        </wps:cNvSpPr>
                        <wps:spPr bwMode="auto">
                          <a:xfrm>
                            <a:off x="1668" y="12366"/>
                            <a:ext cx="4179" cy="194"/>
                          </a:xfrm>
                          <a:custGeom>
                            <a:avLst/>
                            <a:gdLst>
                              <a:gd name="T0" fmla="+- 0 1668 1668"/>
                              <a:gd name="T1" fmla="*/ T0 w 4179"/>
                              <a:gd name="T2" fmla="+- 0 12561 12366"/>
                              <a:gd name="T3" fmla="*/ 12561 h 194"/>
                              <a:gd name="T4" fmla="+- 0 5847 1668"/>
                              <a:gd name="T5" fmla="*/ T4 w 4179"/>
                              <a:gd name="T6" fmla="+- 0 12561 12366"/>
                              <a:gd name="T7" fmla="*/ 12561 h 194"/>
                              <a:gd name="T8" fmla="+- 0 5847 1668"/>
                              <a:gd name="T9" fmla="*/ T8 w 4179"/>
                              <a:gd name="T10" fmla="+- 0 12366 12366"/>
                              <a:gd name="T11" fmla="*/ 12366 h 194"/>
                              <a:gd name="T12" fmla="+- 0 1668 1668"/>
                              <a:gd name="T13" fmla="*/ T12 w 4179"/>
                              <a:gd name="T14" fmla="+- 0 12366 12366"/>
                              <a:gd name="T15" fmla="*/ 12366 h 194"/>
                              <a:gd name="T16" fmla="+- 0 1668 1668"/>
                              <a:gd name="T17" fmla="*/ T16 w 4179"/>
                              <a:gd name="T18" fmla="+- 0 12561 12366"/>
                              <a:gd name="T19" fmla="*/ 12561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17"/>
                        <wps:cNvSpPr>
                          <a:spLocks/>
                        </wps:cNvSpPr>
                        <wps:spPr bwMode="auto">
                          <a:xfrm>
                            <a:off x="1668" y="12561"/>
                            <a:ext cx="4179" cy="194"/>
                          </a:xfrm>
                          <a:custGeom>
                            <a:avLst/>
                            <a:gdLst>
                              <a:gd name="T0" fmla="+- 0 1668 1668"/>
                              <a:gd name="T1" fmla="*/ T0 w 4179"/>
                              <a:gd name="T2" fmla="+- 0 12755 12561"/>
                              <a:gd name="T3" fmla="*/ 12755 h 194"/>
                              <a:gd name="T4" fmla="+- 0 5847 1668"/>
                              <a:gd name="T5" fmla="*/ T4 w 4179"/>
                              <a:gd name="T6" fmla="+- 0 12755 12561"/>
                              <a:gd name="T7" fmla="*/ 12755 h 194"/>
                              <a:gd name="T8" fmla="+- 0 5847 1668"/>
                              <a:gd name="T9" fmla="*/ T8 w 4179"/>
                              <a:gd name="T10" fmla="+- 0 12561 12561"/>
                              <a:gd name="T11" fmla="*/ 12561 h 194"/>
                              <a:gd name="T12" fmla="+- 0 1668 1668"/>
                              <a:gd name="T13" fmla="*/ T12 w 4179"/>
                              <a:gd name="T14" fmla="+- 0 12561 12561"/>
                              <a:gd name="T15" fmla="*/ 12561 h 194"/>
                              <a:gd name="T16" fmla="+- 0 1668 1668"/>
                              <a:gd name="T17" fmla="*/ T16 w 4179"/>
                              <a:gd name="T18" fmla="+- 0 12755 12561"/>
                              <a:gd name="T19" fmla="*/ 12755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16"/>
                        <wps:cNvSpPr>
                          <a:spLocks/>
                        </wps:cNvSpPr>
                        <wps:spPr bwMode="auto">
                          <a:xfrm>
                            <a:off x="1668" y="12755"/>
                            <a:ext cx="4179" cy="194"/>
                          </a:xfrm>
                          <a:custGeom>
                            <a:avLst/>
                            <a:gdLst>
                              <a:gd name="T0" fmla="+- 0 1668 1668"/>
                              <a:gd name="T1" fmla="*/ T0 w 4179"/>
                              <a:gd name="T2" fmla="+- 0 12949 12755"/>
                              <a:gd name="T3" fmla="*/ 12949 h 194"/>
                              <a:gd name="T4" fmla="+- 0 5847 1668"/>
                              <a:gd name="T5" fmla="*/ T4 w 4179"/>
                              <a:gd name="T6" fmla="+- 0 12949 12755"/>
                              <a:gd name="T7" fmla="*/ 12949 h 194"/>
                              <a:gd name="T8" fmla="+- 0 5847 1668"/>
                              <a:gd name="T9" fmla="*/ T8 w 4179"/>
                              <a:gd name="T10" fmla="+- 0 12755 12755"/>
                              <a:gd name="T11" fmla="*/ 12755 h 194"/>
                              <a:gd name="T12" fmla="+- 0 1668 1668"/>
                              <a:gd name="T13" fmla="*/ T12 w 4179"/>
                              <a:gd name="T14" fmla="+- 0 12755 12755"/>
                              <a:gd name="T15" fmla="*/ 12755 h 194"/>
                              <a:gd name="T16" fmla="+- 0 1668 1668"/>
                              <a:gd name="T17" fmla="*/ T16 w 4179"/>
                              <a:gd name="T18" fmla="+- 0 12949 12755"/>
                              <a:gd name="T19" fmla="*/ 12949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15"/>
                        <wps:cNvSpPr>
                          <a:spLocks/>
                        </wps:cNvSpPr>
                        <wps:spPr bwMode="auto">
                          <a:xfrm>
                            <a:off x="1668" y="12949"/>
                            <a:ext cx="4179" cy="194"/>
                          </a:xfrm>
                          <a:custGeom>
                            <a:avLst/>
                            <a:gdLst>
                              <a:gd name="T0" fmla="+- 0 1668 1668"/>
                              <a:gd name="T1" fmla="*/ T0 w 4179"/>
                              <a:gd name="T2" fmla="+- 0 13144 12949"/>
                              <a:gd name="T3" fmla="*/ 13144 h 194"/>
                              <a:gd name="T4" fmla="+- 0 5847 1668"/>
                              <a:gd name="T5" fmla="*/ T4 w 4179"/>
                              <a:gd name="T6" fmla="+- 0 13144 12949"/>
                              <a:gd name="T7" fmla="*/ 13144 h 194"/>
                              <a:gd name="T8" fmla="+- 0 5847 1668"/>
                              <a:gd name="T9" fmla="*/ T8 w 4179"/>
                              <a:gd name="T10" fmla="+- 0 12949 12949"/>
                              <a:gd name="T11" fmla="*/ 12949 h 194"/>
                              <a:gd name="T12" fmla="+- 0 1668 1668"/>
                              <a:gd name="T13" fmla="*/ T12 w 4179"/>
                              <a:gd name="T14" fmla="+- 0 12949 12949"/>
                              <a:gd name="T15" fmla="*/ 12949 h 194"/>
                              <a:gd name="T16" fmla="+- 0 1668 1668"/>
                              <a:gd name="T17" fmla="*/ T16 w 4179"/>
                              <a:gd name="T18" fmla="+- 0 13144 12949"/>
                              <a:gd name="T19" fmla="*/ 13144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14"/>
                        <wps:cNvSpPr>
                          <a:spLocks/>
                        </wps:cNvSpPr>
                        <wps:spPr bwMode="auto">
                          <a:xfrm>
                            <a:off x="1668" y="13144"/>
                            <a:ext cx="4179" cy="195"/>
                          </a:xfrm>
                          <a:custGeom>
                            <a:avLst/>
                            <a:gdLst>
                              <a:gd name="T0" fmla="+- 0 1668 1668"/>
                              <a:gd name="T1" fmla="*/ T0 w 4179"/>
                              <a:gd name="T2" fmla="+- 0 13339 13144"/>
                              <a:gd name="T3" fmla="*/ 13339 h 195"/>
                              <a:gd name="T4" fmla="+- 0 5847 1668"/>
                              <a:gd name="T5" fmla="*/ T4 w 4179"/>
                              <a:gd name="T6" fmla="+- 0 13339 13144"/>
                              <a:gd name="T7" fmla="*/ 13339 h 195"/>
                              <a:gd name="T8" fmla="+- 0 5847 1668"/>
                              <a:gd name="T9" fmla="*/ T8 w 4179"/>
                              <a:gd name="T10" fmla="+- 0 13144 13144"/>
                              <a:gd name="T11" fmla="*/ 13144 h 195"/>
                              <a:gd name="T12" fmla="+- 0 1668 1668"/>
                              <a:gd name="T13" fmla="*/ T12 w 4179"/>
                              <a:gd name="T14" fmla="+- 0 13144 13144"/>
                              <a:gd name="T15" fmla="*/ 13144 h 195"/>
                              <a:gd name="T16" fmla="+- 0 1668 1668"/>
                              <a:gd name="T17" fmla="*/ T16 w 4179"/>
                              <a:gd name="T18" fmla="+- 0 13339 13144"/>
                              <a:gd name="T19" fmla="*/ 13339 h 195"/>
                            </a:gdLst>
                            <a:ahLst/>
                            <a:cxnLst>
                              <a:cxn ang="0">
                                <a:pos x="T1" y="T3"/>
                              </a:cxn>
                              <a:cxn ang="0">
                                <a:pos x="T5" y="T7"/>
                              </a:cxn>
                              <a:cxn ang="0">
                                <a:pos x="T9" y="T11"/>
                              </a:cxn>
                              <a:cxn ang="0">
                                <a:pos x="T13" y="T15"/>
                              </a:cxn>
                              <a:cxn ang="0">
                                <a:pos x="T17" y="T19"/>
                              </a:cxn>
                            </a:cxnLst>
                            <a:rect l="0" t="0" r="r" b="b"/>
                            <a:pathLst>
                              <a:path w="4179" h="195">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13"/>
                        <wps:cNvSpPr>
                          <a:spLocks/>
                        </wps:cNvSpPr>
                        <wps:spPr bwMode="auto">
                          <a:xfrm>
                            <a:off x="1668" y="13339"/>
                            <a:ext cx="4179" cy="194"/>
                          </a:xfrm>
                          <a:custGeom>
                            <a:avLst/>
                            <a:gdLst>
                              <a:gd name="T0" fmla="+- 0 1668 1668"/>
                              <a:gd name="T1" fmla="*/ T0 w 4179"/>
                              <a:gd name="T2" fmla="+- 0 13533 13339"/>
                              <a:gd name="T3" fmla="*/ 13533 h 194"/>
                              <a:gd name="T4" fmla="+- 0 5847 1668"/>
                              <a:gd name="T5" fmla="*/ T4 w 4179"/>
                              <a:gd name="T6" fmla="+- 0 13533 13339"/>
                              <a:gd name="T7" fmla="*/ 13533 h 194"/>
                              <a:gd name="T8" fmla="+- 0 5847 1668"/>
                              <a:gd name="T9" fmla="*/ T8 w 4179"/>
                              <a:gd name="T10" fmla="+- 0 13339 13339"/>
                              <a:gd name="T11" fmla="*/ 13339 h 194"/>
                              <a:gd name="T12" fmla="+- 0 1668 1668"/>
                              <a:gd name="T13" fmla="*/ T12 w 4179"/>
                              <a:gd name="T14" fmla="+- 0 13339 13339"/>
                              <a:gd name="T15" fmla="*/ 13339 h 194"/>
                              <a:gd name="T16" fmla="+- 0 1668 1668"/>
                              <a:gd name="T17" fmla="*/ T16 w 4179"/>
                              <a:gd name="T18" fmla="+- 0 13533 13339"/>
                              <a:gd name="T19" fmla="*/ 13533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12"/>
                        <wps:cNvSpPr>
                          <a:spLocks/>
                        </wps:cNvSpPr>
                        <wps:spPr bwMode="auto">
                          <a:xfrm>
                            <a:off x="1668" y="13533"/>
                            <a:ext cx="4179" cy="194"/>
                          </a:xfrm>
                          <a:custGeom>
                            <a:avLst/>
                            <a:gdLst>
                              <a:gd name="T0" fmla="+- 0 1668 1668"/>
                              <a:gd name="T1" fmla="*/ T0 w 4179"/>
                              <a:gd name="T2" fmla="+- 0 13728 13533"/>
                              <a:gd name="T3" fmla="*/ 13728 h 194"/>
                              <a:gd name="T4" fmla="+- 0 5847 1668"/>
                              <a:gd name="T5" fmla="*/ T4 w 4179"/>
                              <a:gd name="T6" fmla="+- 0 13728 13533"/>
                              <a:gd name="T7" fmla="*/ 13728 h 194"/>
                              <a:gd name="T8" fmla="+- 0 5847 1668"/>
                              <a:gd name="T9" fmla="*/ T8 w 4179"/>
                              <a:gd name="T10" fmla="+- 0 13533 13533"/>
                              <a:gd name="T11" fmla="*/ 13533 h 194"/>
                              <a:gd name="T12" fmla="+- 0 1668 1668"/>
                              <a:gd name="T13" fmla="*/ T12 w 4179"/>
                              <a:gd name="T14" fmla="+- 0 13533 13533"/>
                              <a:gd name="T15" fmla="*/ 13533 h 194"/>
                              <a:gd name="T16" fmla="+- 0 1668 1668"/>
                              <a:gd name="T17" fmla="*/ T16 w 4179"/>
                              <a:gd name="T18" fmla="+- 0 13728 13533"/>
                              <a:gd name="T19" fmla="*/ 13728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11"/>
                        <wps:cNvSpPr>
                          <a:spLocks/>
                        </wps:cNvSpPr>
                        <wps:spPr bwMode="auto">
                          <a:xfrm>
                            <a:off x="1668" y="13728"/>
                            <a:ext cx="4179" cy="194"/>
                          </a:xfrm>
                          <a:custGeom>
                            <a:avLst/>
                            <a:gdLst>
                              <a:gd name="T0" fmla="+- 0 1668 1668"/>
                              <a:gd name="T1" fmla="*/ T0 w 4179"/>
                              <a:gd name="T2" fmla="+- 0 13922 13728"/>
                              <a:gd name="T3" fmla="*/ 13922 h 194"/>
                              <a:gd name="T4" fmla="+- 0 5847 1668"/>
                              <a:gd name="T5" fmla="*/ T4 w 4179"/>
                              <a:gd name="T6" fmla="+- 0 13922 13728"/>
                              <a:gd name="T7" fmla="*/ 13922 h 194"/>
                              <a:gd name="T8" fmla="+- 0 5847 1668"/>
                              <a:gd name="T9" fmla="*/ T8 w 4179"/>
                              <a:gd name="T10" fmla="+- 0 13728 13728"/>
                              <a:gd name="T11" fmla="*/ 13728 h 194"/>
                              <a:gd name="T12" fmla="+- 0 1668 1668"/>
                              <a:gd name="T13" fmla="*/ T12 w 4179"/>
                              <a:gd name="T14" fmla="+- 0 13728 13728"/>
                              <a:gd name="T15" fmla="*/ 13728 h 194"/>
                              <a:gd name="T16" fmla="+- 0 1668 1668"/>
                              <a:gd name="T17" fmla="*/ T16 w 4179"/>
                              <a:gd name="T18" fmla="+- 0 13922 13728"/>
                              <a:gd name="T19" fmla="*/ 13922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10"/>
                        <wps:cNvSpPr>
                          <a:spLocks/>
                        </wps:cNvSpPr>
                        <wps:spPr bwMode="auto">
                          <a:xfrm>
                            <a:off x="1668" y="13922"/>
                            <a:ext cx="4179" cy="194"/>
                          </a:xfrm>
                          <a:custGeom>
                            <a:avLst/>
                            <a:gdLst>
                              <a:gd name="T0" fmla="+- 0 1668 1668"/>
                              <a:gd name="T1" fmla="*/ T0 w 4179"/>
                              <a:gd name="T2" fmla="+- 0 14116 13922"/>
                              <a:gd name="T3" fmla="*/ 14116 h 194"/>
                              <a:gd name="T4" fmla="+- 0 5847 1668"/>
                              <a:gd name="T5" fmla="*/ T4 w 4179"/>
                              <a:gd name="T6" fmla="+- 0 14116 13922"/>
                              <a:gd name="T7" fmla="*/ 14116 h 194"/>
                              <a:gd name="T8" fmla="+- 0 5847 1668"/>
                              <a:gd name="T9" fmla="*/ T8 w 4179"/>
                              <a:gd name="T10" fmla="+- 0 13922 13922"/>
                              <a:gd name="T11" fmla="*/ 13922 h 194"/>
                              <a:gd name="T12" fmla="+- 0 1668 1668"/>
                              <a:gd name="T13" fmla="*/ T12 w 4179"/>
                              <a:gd name="T14" fmla="+- 0 13922 13922"/>
                              <a:gd name="T15" fmla="*/ 13922 h 194"/>
                              <a:gd name="T16" fmla="+- 0 1668 1668"/>
                              <a:gd name="T17" fmla="*/ T16 w 4179"/>
                              <a:gd name="T18" fmla="+- 0 14116 13922"/>
                              <a:gd name="T19" fmla="*/ 14116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09"/>
                        <wps:cNvSpPr>
                          <a:spLocks/>
                        </wps:cNvSpPr>
                        <wps:spPr bwMode="auto">
                          <a:xfrm>
                            <a:off x="1668" y="14116"/>
                            <a:ext cx="4179" cy="194"/>
                          </a:xfrm>
                          <a:custGeom>
                            <a:avLst/>
                            <a:gdLst>
                              <a:gd name="T0" fmla="+- 0 1668 1668"/>
                              <a:gd name="T1" fmla="*/ T0 w 4179"/>
                              <a:gd name="T2" fmla="+- 0 14311 14116"/>
                              <a:gd name="T3" fmla="*/ 14311 h 194"/>
                              <a:gd name="T4" fmla="+- 0 5847 1668"/>
                              <a:gd name="T5" fmla="*/ T4 w 4179"/>
                              <a:gd name="T6" fmla="+- 0 14311 14116"/>
                              <a:gd name="T7" fmla="*/ 14311 h 194"/>
                              <a:gd name="T8" fmla="+- 0 5847 1668"/>
                              <a:gd name="T9" fmla="*/ T8 w 4179"/>
                              <a:gd name="T10" fmla="+- 0 14116 14116"/>
                              <a:gd name="T11" fmla="*/ 14116 h 194"/>
                              <a:gd name="T12" fmla="+- 0 1668 1668"/>
                              <a:gd name="T13" fmla="*/ T12 w 4179"/>
                              <a:gd name="T14" fmla="+- 0 14116 14116"/>
                              <a:gd name="T15" fmla="*/ 14116 h 194"/>
                              <a:gd name="T16" fmla="+- 0 1668 1668"/>
                              <a:gd name="T17" fmla="*/ T16 w 4179"/>
                              <a:gd name="T18" fmla="+- 0 14311 14116"/>
                              <a:gd name="T19" fmla="*/ 14311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08"/>
                        <wps:cNvSpPr>
                          <a:spLocks/>
                        </wps:cNvSpPr>
                        <wps:spPr bwMode="auto">
                          <a:xfrm>
                            <a:off x="1668" y="14311"/>
                            <a:ext cx="4179" cy="194"/>
                          </a:xfrm>
                          <a:custGeom>
                            <a:avLst/>
                            <a:gdLst>
                              <a:gd name="T0" fmla="+- 0 1668 1668"/>
                              <a:gd name="T1" fmla="*/ T0 w 4179"/>
                              <a:gd name="T2" fmla="+- 0 14505 14311"/>
                              <a:gd name="T3" fmla="*/ 14505 h 194"/>
                              <a:gd name="T4" fmla="+- 0 5847 1668"/>
                              <a:gd name="T5" fmla="*/ T4 w 4179"/>
                              <a:gd name="T6" fmla="+- 0 14505 14311"/>
                              <a:gd name="T7" fmla="*/ 14505 h 194"/>
                              <a:gd name="T8" fmla="+- 0 5847 1668"/>
                              <a:gd name="T9" fmla="*/ T8 w 4179"/>
                              <a:gd name="T10" fmla="+- 0 14311 14311"/>
                              <a:gd name="T11" fmla="*/ 14311 h 194"/>
                              <a:gd name="T12" fmla="+- 0 1668 1668"/>
                              <a:gd name="T13" fmla="*/ T12 w 4179"/>
                              <a:gd name="T14" fmla="+- 0 14311 14311"/>
                              <a:gd name="T15" fmla="*/ 14311 h 194"/>
                              <a:gd name="T16" fmla="+- 0 1668 1668"/>
                              <a:gd name="T17" fmla="*/ T16 w 4179"/>
                              <a:gd name="T18" fmla="+- 0 14505 14311"/>
                              <a:gd name="T19" fmla="*/ 14505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07"/>
                        <wps:cNvSpPr>
                          <a:spLocks/>
                        </wps:cNvSpPr>
                        <wps:spPr bwMode="auto">
                          <a:xfrm>
                            <a:off x="1668" y="14505"/>
                            <a:ext cx="4179" cy="214"/>
                          </a:xfrm>
                          <a:custGeom>
                            <a:avLst/>
                            <a:gdLst>
                              <a:gd name="T0" fmla="+- 0 1668 1668"/>
                              <a:gd name="T1" fmla="*/ T0 w 4179"/>
                              <a:gd name="T2" fmla="+- 0 14719 14505"/>
                              <a:gd name="T3" fmla="*/ 14719 h 214"/>
                              <a:gd name="T4" fmla="+- 0 5847 1668"/>
                              <a:gd name="T5" fmla="*/ T4 w 4179"/>
                              <a:gd name="T6" fmla="+- 0 14719 14505"/>
                              <a:gd name="T7" fmla="*/ 14719 h 214"/>
                              <a:gd name="T8" fmla="+- 0 5847 1668"/>
                              <a:gd name="T9" fmla="*/ T8 w 4179"/>
                              <a:gd name="T10" fmla="+- 0 14505 14505"/>
                              <a:gd name="T11" fmla="*/ 14505 h 214"/>
                              <a:gd name="T12" fmla="+- 0 1668 1668"/>
                              <a:gd name="T13" fmla="*/ T12 w 4179"/>
                              <a:gd name="T14" fmla="+- 0 14505 14505"/>
                              <a:gd name="T15" fmla="*/ 14505 h 214"/>
                              <a:gd name="T16" fmla="+- 0 1668 1668"/>
                              <a:gd name="T17" fmla="*/ T16 w 4179"/>
                              <a:gd name="T18" fmla="+- 0 14719 14505"/>
                              <a:gd name="T19" fmla="*/ 14719 h 214"/>
                            </a:gdLst>
                            <a:ahLst/>
                            <a:cxnLst>
                              <a:cxn ang="0">
                                <a:pos x="T1" y="T3"/>
                              </a:cxn>
                              <a:cxn ang="0">
                                <a:pos x="T5" y="T7"/>
                              </a:cxn>
                              <a:cxn ang="0">
                                <a:pos x="T9" y="T11"/>
                              </a:cxn>
                              <a:cxn ang="0">
                                <a:pos x="T13" y="T15"/>
                              </a:cxn>
                              <a:cxn ang="0">
                                <a:pos x="T17" y="T19"/>
                              </a:cxn>
                            </a:cxnLst>
                            <a:rect l="0" t="0" r="r" b="b"/>
                            <a:pathLst>
                              <a:path w="4179" h="214">
                                <a:moveTo>
                                  <a:pt x="0" y="214"/>
                                </a:moveTo>
                                <a:lnTo>
                                  <a:pt x="4179" y="214"/>
                                </a:lnTo>
                                <a:lnTo>
                                  <a:pt x="4179" y="0"/>
                                </a:lnTo>
                                <a:lnTo>
                                  <a:pt x="0" y="0"/>
                                </a:lnTo>
                                <a:lnTo>
                                  <a:pt x="0" y="21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06"/>
                        <wps:cNvSpPr>
                          <a:spLocks/>
                        </wps:cNvSpPr>
                        <wps:spPr bwMode="auto">
                          <a:xfrm>
                            <a:off x="1668" y="14719"/>
                            <a:ext cx="4179" cy="194"/>
                          </a:xfrm>
                          <a:custGeom>
                            <a:avLst/>
                            <a:gdLst>
                              <a:gd name="T0" fmla="+- 0 1668 1668"/>
                              <a:gd name="T1" fmla="*/ T0 w 4179"/>
                              <a:gd name="T2" fmla="+- 0 14913 14719"/>
                              <a:gd name="T3" fmla="*/ 14913 h 194"/>
                              <a:gd name="T4" fmla="+- 0 5847 1668"/>
                              <a:gd name="T5" fmla="*/ T4 w 4179"/>
                              <a:gd name="T6" fmla="+- 0 14913 14719"/>
                              <a:gd name="T7" fmla="*/ 14913 h 194"/>
                              <a:gd name="T8" fmla="+- 0 5847 1668"/>
                              <a:gd name="T9" fmla="*/ T8 w 4179"/>
                              <a:gd name="T10" fmla="+- 0 14719 14719"/>
                              <a:gd name="T11" fmla="*/ 14719 h 194"/>
                              <a:gd name="T12" fmla="+- 0 1668 1668"/>
                              <a:gd name="T13" fmla="*/ T12 w 4179"/>
                              <a:gd name="T14" fmla="+- 0 14719 14719"/>
                              <a:gd name="T15" fmla="*/ 14719 h 194"/>
                              <a:gd name="T16" fmla="+- 0 1668 1668"/>
                              <a:gd name="T17" fmla="*/ T16 w 4179"/>
                              <a:gd name="T18" fmla="+- 0 14913 14719"/>
                              <a:gd name="T19" fmla="*/ 14913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05"/>
                        <wps:cNvSpPr>
                          <a:spLocks/>
                        </wps:cNvSpPr>
                        <wps:spPr bwMode="auto">
                          <a:xfrm>
                            <a:off x="1668" y="14913"/>
                            <a:ext cx="4179" cy="221"/>
                          </a:xfrm>
                          <a:custGeom>
                            <a:avLst/>
                            <a:gdLst>
                              <a:gd name="T0" fmla="+- 0 1668 1668"/>
                              <a:gd name="T1" fmla="*/ T0 w 4179"/>
                              <a:gd name="T2" fmla="+- 0 15134 14913"/>
                              <a:gd name="T3" fmla="*/ 15134 h 221"/>
                              <a:gd name="T4" fmla="+- 0 5847 1668"/>
                              <a:gd name="T5" fmla="*/ T4 w 4179"/>
                              <a:gd name="T6" fmla="+- 0 15134 14913"/>
                              <a:gd name="T7" fmla="*/ 15134 h 221"/>
                              <a:gd name="T8" fmla="+- 0 5847 1668"/>
                              <a:gd name="T9" fmla="*/ T8 w 4179"/>
                              <a:gd name="T10" fmla="+- 0 14913 14913"/>
                              <a:gd name="T11" fmla="*/ 14913 h 221"/>
                              <a:gd name="T12" fmla="+- 0 1668 1668"/>
                              <a:gd name="T13" fmla="*/ T12 w 4179"/>
                              <a:gd name="T14" fmla="+- 0 14913 14913"/>
                              <a:gd name="T15" fmla="*/ 14913 h 221"/>
                              <a:gd name="T16" fmla="+- 0 1668 1668"/>
                              <a:gd name="T17" fmla="*/ T16 w 4179"/>
                              <a:gd name="T18" fmla="+- 0 15134 14913"/>
                              <a:gd name="T19" fmla="*/ 15134 h 221"/>
                            </a:gdLst>
                            <a:ahLst/>
                            <a:cxnLst>
                              <a:cxn ang="0">
                                <a:pos x="T1" y="T3"/>
                              </a:cxn>
                              <a:cxn ang="0">
                                <a:pos x="T5" y="T7"/>
                              </a:cxn>
                              <a:cxn ang="0">
                                <a:pos x="T9" y="T11"/>
                              </a:cxn>
                              <a:cxn ang="0">
                                <a:pos x="T13" y="T15"/>
                              </a:cxn>
                              <a:cxn ang="0">
                                <a:pos x="T17" y="T19"/>
                              </a:cxn>
                            </a:cxnLst>
                            <a:rect l="0" t="0" r="r" b="b"/>
                            <a:pathLst>
                              <a:path w="4179" h="221">
                                <a:moveTo>
                                  <a:pt x="0" y="221"/>
                                </a:moveTo>
                                <a:lnTo>
                                  <a:pt x="4179" y="221"/>
                                </a:lnTo>
                                <a:lnTo>
                                  <a:pt x="4179" y="0"/>
                                </a:lnTo>
                                <a:lnTo>
                                  <a:pt x="0" y="0"/>
                                </a:lnTo>
                                <a:lnTo>
                                  <a:pt x="0" y="22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83671" id="Group 104" o:spid="_x0000_s1026" style="position:absolute;margin-left:75.75pt;margin-top:603pt;width:220.75pt;height:208.5pt;z-index:-1263;mso-position-horizontal-relative:page;mso-position-vertical-relative:page" coordorigin="1550,10751" coordsize="4415,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">
                <v:shape id="Freeform 127" o:spid="_x0000_s1027" style="position:absolute;left:1560;top:10761;width:4395;height:4373;visibility:visible;mso-wrap-style:square;v-text-anchor:top" coordsize="4395,4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18cIA&#10;AADcAAAADwAAAGRycy9kb3ducmV2LnhtbERPTWsCMRC9C/0PYQpepGZdVMrWKFKQetCDWkqPw2bc&#10;LN1MliRd139vBMHbPN7nLFa9bURHPtSOFUzGGQji0umaKwXfp83bO4gQkTU2jknBlQKsli+DBRba&#10;XfhA3TFWIoVwKFCBibEtpAylIYth7FrixJ2dtxgT9JXUHi8p3DYyz7K5tFhzajDY0qeh8u/4bxXk&#10;PmvP+a8M3dfP2u3NYbcdzUqlhq/9+gNEpD4+xQ/3Vqf50xzuz6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jXxwgAAANwAAAAPAAAAAAAAAAAAAAAAAJgCAABkcnMvZG93&#10;bnJldi54bWxQSwUGAAAAAAQABAD1AAAAhwMAAAAA&#10;" path="m,4373r4395,l4395,,,,,4373xe" fillcolor="#d9d9d9" stroked="f">
                  <v:path arrowok="t" o:connecttype="custom" o:connectlocs="0,15134;4395,15134;4395,10761;0,10761;0,15134" o:connectangles="0,0,0,0,0"/>
                </v:shape>
                <v:shape id="Freeform 126" o:spid="_x0000_s1028" style="position:absolute;left:1668;top:10761;width:4179;height:218;visibility:visible;mso-wrap-style:square;v-text-anchor:top" coordsize="417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a6i74A&#10;AADcAAAADwAAAGRycy9kb3ducmV2LnhtbERPSwrCMBDdC94hjOBOUz+IVKOoIAii4ucAYzO2xWZS&#10;mqj19kYQ3M3jfWc6r00hnlS53LKCXjcCQZxYnXOq4HJed8YgnEfWWFgmBW9yMJ81G1OMtX3xkZ4n&#10;n4oQwi5GBZn3ZSylSzIy6Lq2JA7czVYGfYBVKnWFrxBuCtmPopE0mHNoyLCkVUbJ/fQwCpbGrg6L&#10;K5+L41oPbLm7bg/7rVLtVr2YgPBU+7/4597oMH84gO8z4QI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Guou+AAAA3AAAAA8AAAAAAAAAAAAAAAAAmAIAAGRycy9kb3ducmV2&#10;LnhtbFBLBQYAAAAABAAEAPUAAACDAwAAAAA=&#10;" path="m4179,218l4179,,,,,218r4179,xe" fillcolor="#d9d9d9" stroked="f">
                  <v:path arrowok="t" o:connecttype="custom" o:connectlocs="4179,10979;4179,10761;0,10761;0,10979;4179,10979" o:connectangles="0,0,0,0,0"/>
                </v:shape>
                <v:shape id="Freeform 125" o:spid="_x0000_s1029" style="position:absolute;left:1668;top:10979;width:4179;height:221;visibility:visible;mso-wrap-style:square;v-text-anchor:top" coordsize="417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fC+MIA&#10;AADcAAAADwAAAGRycy9kb3ducmV2LnhtbERPTWvCQBC9F/oflhF6qxuLWI2uIoXS4s20gt6G7JgE&#10;s7Nhd2rS/nq3UOhtHu9zVpvBtepKITaeDUzGGSji0tuGKwOfH6+Pc1BRkC22nsnAN0XYrO/vVphb&#10;3/OeroVUKoVwzNFALdLlWseyJodx7DvixJ19cCgJhkrbgH0Kd61+yrKZdthwaqixo5eaykvx5Qxc&#10;tu0pTIrnH3vczY986BdvUcSYh9GwXYISGuRf/Od+t2n+dAq/z6QL9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8L4wgAAANwAAAAPAAAAAAAAAAAAAAAAAJgCAABkcnMvZG93&#10;bnJldi54bWxQSwUGAAAAAAQABAD1AAAAhwMAAAAA&#10;" path="m,221r4179,l4179,,,,,221xe" fillcolor="#d9d9d9" stroked="f">
                  <v:path arrowok="t" o:connecttype="custom" o:connectlocs="0,11200;4179,11200;4179,10979;0,10979;0,11200" o:connectangles="0,0,0,0,0"/>
                </v:shape>
                <v:shape id="Freeform 124" o:spid="_x0000_s1030" style="position:absolute;left:1668;top:11200;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bsKsAA&#10;AADcAAAADwAAAGRycy9kb3ducmV2LnhtbERPTWsCMRC9F/ofwgje6qzSimyNYguF0lutKL0NmzFZ&#10;3EyWJOr675tCobd5vM9ZrgffqQvH1AbRMJ1UoFiaYFqxGnZfbw8LUCmTGOqCsIYbJ1iv7u+WVJtw&#10;lU++bLNVJURSTRpczn2NmBrHntIk9CyFO4boKRcYLZpI1xLuO5xV1Rw9tVIaHPX86rg5bc9eA8bj&#10;GXcfzn7b/WGOL7w/JJxpPR4Nm2dQmYf8L/5zv5sy//EJfp8pF+D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bsKsAAAADcAAAADwAAAAAAAAAAAAAAAACYAgAAZHJzL2Rvd25y&#10;ZXYueG1sUEsFBgAAAAAEAAQA9QAAAIUDAAAAAA==&#10;" path="m,194r4179,l4179,,,,,194xe" fillcolor="#d9d9d9" stroked="f">
                  <v:path arrowok="t" o:connecttype="custom" o:connectlocs="0,11394;4179,11394;4179,11200;0,11200;0,11394" o:connectangles="0,0,0,0,0"/>
                </v:shape>
                <v:shape id="Freeform 123" o:spid="_x0000_s1031" style="position:absolute;left:1668;top:11394;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yXcAA&#10;AADcAAAADwAAAGRycy9kb3ducmV2LnhtbERPTWsCMRC9F/wPYQRvdbYiS9kaxRYKpbdaUXobNmOy&#10;uJksSdTtv28Khd7m8T5ntRl9r64cUxdEw8O8AsXSBtOJ1bD/fL1/BJUyiaE+CGv45gSb9eRuRY0J&#10;N/ng6y5bVUIkNaTB5Tw0iKl17CnNw8BSuFOInnKB0aKJdCvhvsdFVdXoqZPS4GjgF8fteXfxGjCe&#10;Lrh/d/bLHo41PvPhmHCh9Ww6bp9AZR7zv/jP/WbK/GUNv8+UC3D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RyXcAAAADcAAAADwAAAAAAAAAAAAAAAACYAgAAZHJzL2Rvd25y&#10;ZXYueG1sUEsFBgAAAAAEAAQA9QAAAIUDAAAAAA==&#10;" path="m,195r4179,l4179,,,,,195xe" fillcolor="#d9d9d9" stroked="f">
                  <v:path arrowok="t" o:connecttype="custom" o:connectlocs="0,11589;4179,11589;4179,11394;0,11394;0,11589" o:connectangles="0,0,0,0,0"/>
                </v:shape>
                <v:shape id="Freeform 122" o:spid="_x0000_s1032" style="position:absolute;left:1668;top:11589;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XxsAA&#10;AADcAAAADwAAAGRycy9kb3ducmV2LnhtbERPTWsCMRC9F/ofwgje6qxSrGyNYguF0lutKL0NmzFZ&#10;3EyWJOr675tCobd5vM9ZrgffqQvH1AbRMJ1UoFiaYFqxGnZfbw8LUCmTGOqCsIYbJ1iv7u+WVJtw&#10;lU++bLNVJURSTRpczn2NmBrHntIk9CyFO4boKRcYLZpI1xLuO5xV1Rw9tVIaHPX86rg5bc9eA8bj&#10;GXcfzn7b/WGOL7w/JJxpPR4Nm2dQmYf8L/5zv5sy//EJfp8pF+D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jXxsAAAADcAAAADwAAAAAAAAAAAAAAAACYAgAAZHJzL2Rvd25y&#10;ZXYueG1sUEsFBgAAAAAEAAQA9QAAAIUDAAAAAA==&#10;" path="m,194r4179,l4179,,,,,194xe" fillcolor="#d9d9d9" stroked="f">
                  <v:path arrowok="t" o:connecttype="custom" o:connectlocs="0,11783;4179,11783;4179,11589;0,11589;0,11783" o:connectangles="0,0,0,0,0"/>
                </v:shape>
                <v:shape id="Freeform 121" o:spid="_x0000_s1033" style="position:absolute;left:1668;top:11783;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DtMMA&#10;AADcAAAADwAAAGRycy9kb3ducmV2LnhtbESPQUsDQQyF74L/YYjgzWYtUmTttKggiDdraekt7KQz&#10;izuZZWbarv/eHARvCe/lvS/L9RQHc+Zc+iQW7mcNGJYuuV68he3X290jmFJJHA1J2MIPF1ivrq+W&#10;1Lp0kU8+b6o3GiKlJQuh1rFFLF3gSGWWRhbVjilHqrpmjy7TRcPjgPOmWWCkXrQh0MivgbvvzSla&#10;wHw84fYj+IPf7Rf4wrt9wbm1tzfT8xOYylP9N/9dvzvFf1BafUYnw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DtMMAAADcAAAADwAAAAAAAAAAAAAAAACYAgAAZHJzL2Rv&#10;d25yZXYueG1sUEsFBgAAAAAEAAQA9QAAAIgDAAAAAA==&#10;" path="m,194r4179,l4179,,,,,194xe" fillcolor="#d9d9d9" stroked="f">
                  <v:path arrowok="t" o:connecttype="custom" o:connectlocs="0,11977;4179,11977;4179,11783;0,11783;0,11977" o:connectangles="0,0,0,0,0"/>
                </v:shape>
                <v:shape id="Freeform 120" o:spid="_x0000_s1034" style="position:absolute;left:1668;top:11977;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vmL8AA&#10;AADcAAAADwAAAGRycy9kb3ducmV2LnhtbERPTWsCMRC9F/ofwgje6qxSpG6NYguF0lutKL0NmzFZ&#10;3EyWJOr675tCobd5vM9ZrgffqQvH1AbRMJ1UoFiaYFqxGnZfbw9PoFImMdQFYQ03TrBe3d8tqTbh&#10;Kp982WarSoikmjS4nPsaMTWOPaVJ6FkKdwzRUy4wWjSRriXcdzirqjl6aqU0OOr51XFz2p69BozH&#10;M+4+nP22+8McX3h/SDjTejwaNs+gMg/5X/znfjdl/uMCfp8pF+D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vmL8AAAADcAAAADwAAAAAAAAAAAAAAAACYAgAAZHJzL2Rvd25y&#10;ZXYueG1sUEsFBgAAAAAEAAQA9QAAAIUDAAAAAA==&#10;" path="m,195r4179,l4179,,,,,195xe" fillcolor="#d9d9d9" stroked="f">
                  <v:path arrowok="t" o:connecttype="custom" o:connectlocs="0,12172;4179,12172;4179,11977;0,11977;0,12172" o:connectangles="0,0,0,0,0"/>
                </v:shape>
                <v:shape id="Freeform 119" o:spid="_x0000_s1035" style="position:absolute;left:1668;top:12172;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jZb8MA&#10;AADcAAAADwAAAGRycy9kb3ducmV2LnhtbESPQUsDQQyF74L/YYjgzWYtWGTttKggiDdraekt7KQz&#10;izuZZWbarv/eHARvCe/lvS/L9RQHc+Zc+iQW7mcNGJYuuV68he3X290jmFJJHA1J2MIPF1ivrq+W&#10;1Lp0kU8+b6o3GiKlJQuh1rFFLF3gSGWWRhbVjilHqrpmjy7TRcPjgPOmWWCkXrQh0MivgbvvzSla&#10;wHw84fYj+IPf7Rf4wrt9wbm1tzfT8xOYylP9N/9dvzvFf1B8fUYnw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jZb8MAAADcAAAADwAAAAAAAAAAAAAAAACYAgAAZHJzL2Rv&#10;d25yZXYueG1sUEsFBgAAAAAEAAQA9QAAAIgDAAAAAA==&#10;" path="m,194r4179,l4179,,,,,194xe" fillcolor="#d9d9d9" stroked="f">
                  <v:path arrowok="t" o:connecttype="custom" o:connectlocs="0,12366;4179,12366;4179,12172;0,12172;0,12366" o:connectangles="0,0,0,0,0"/>
                </v:shape>
                <v:shape id="Freeform 118" o:spid="_x0000_s1036" style="position:absolute;left:1668;top:12366;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R89MAA&#10;AADcAAAADwAAAGRycy9kb3ducmV2LnhtbERPTWsCMRC9F/ofwhS81VkFpWyNooWCeKsVxduwGZOl&#10;m8mSRN3++6ZQ6G0e73MWq8F36sYxtUE0TMYVKJYmmFashsPn+/MLqJRJDHVBWMM3J1gtHx8WVJtw&#10;lw++7bNVJURSTRpczn2NmBrHntI49CyFu4ToKRcYLZpI9xLuO5xW1Rw9tVIaHPX85rj52l+9BoyX&#10;Kx52zp7t8TTHDR9PCadaj56G9SuozEP+F/+5t6bMn03g95lyAS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dR89MAAAADcAAAADwAAAAAAAAAAAAAAAACYAgAAZHJzL2Rvd25y&#10;ZXYueG1sUEsFBgAAAAAEAAQA9QAAAIUDAAAAAA==&#10;" path="m,195r4179,l4179,,,,,195xe" fillcolor="#d9d9d9" stroked="f">
                  <v:path arrowok="t" o:connecttype="custom" o:connectlocs="0,12561;4179,12561;4179,12366;0,12366;0,12561" o:connectangles="0,0,0,0,0"/>
                </v:shape>
                <v:shape id="Freeform 117" o:spid="_x0000_s1037" style="position:absolute;left:1668;top:12561;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ig8AA&#10;AADcAAAADwAAAGRycy9kb3ducmV2LnhtbERPTWsCMRC9F/wPYQRvdbYLStkaxRYKpbdaUXobNmOy&#10;uJksSdTtv28Khd7m8T5ntRl9r64cUxdEw8O8AsXSBtOJ1bD/fL1/BJUyiaE+CGv45gSb9eRuRY0J&#10;N/ng6y5bVUIkNaTB5Tw0iKl17CnNw8BSuFOInnKB0aKJdCvhvse6qpboqZPS4GjgF8fteXfxGjCe&#10;Lrh/d/bLHo5LfObDMWGt9Ww6bp9AZR7zv/jP/WbK/EUNv8+UC3D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big8AAAADcAAAADwAAAAAAAAAAAAAAAACYAgAAZHJzL2Rvd25y&#10;ZXYueG1sUEsFBgAAAAAEAAQA9QAAAIUDAAAAAA==&#10;" path="m,194r4179,l4179,,,,,194xe" fillcolor="#d9d9d9" stroked="f">
                  <v:path arrowok="t" o:connecttype="custom" o:connectlocs="0,12755;4179,12755;4179,12561;0,12561;0,12755" o:connectangles="0,0,0,0,0"/>
                </v:shape>
                <v:shape id="Freeform 116" o:spid="_x0000_s1038" style="position:absolute;left:1668;top:12755;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HGMAA&#10;AADcAAAADwAAAGRycy9kb3ducmV2LnhtbERPTWsCMRC9F/ofwgje6qyWimyNYguF0lutKL0NmzFZ&#10;3EyWJOr675tCobd5vM9ZrgffqQvH1AbRMJ1UoFiaYFqxGnZfbw8LUCmTGOqCsIYbJ1iv7u+WVJtw&#10;lU++bLNVJURSTRpczn2NmBrHntIk9CyFO4boKRcYLZpI1xLuO5xV1Rw9tVIaHPX86rg5bc9eA8bj&#10;GXcfzn7b/WGOL7w/JJxpPR4Nm2dQmYf8L/5zv5sy/+kRfp8pF+D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kpHGMAAAADcAAAADwAAAAAAAAAAAAAAAACYAgAAZHJzL2Rvd25y&#10;ZXYueG1sUEsFBgAAAAAEAAQA9QAAAIUDAAAAAA==&#10;" path="m,194r4179,l4179,,,,,194xe" fillcolor="#d9d9d9" stroked="f">
                  <v:path arrowok="t" o:connecttype="custom" o:connectlocs="0,12949;4179,12949;4179,12755;0,12755;0,12949" o:connectangles="0,0,0,0,0"/>
                </v:shape>
                <v:shape id="Freeform 115" o:spid="_x0000_s1039" style="position:absolute;left:1668;top:12949;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fbMAA&#10;AADcAAAADwAAAGRycy9kb3ducmV2LnhtbERPTWsCMRC9F/ofwgje6qzSimyNYguF0lutKL0NmzFZ&#10;3EyWJOr675tCobd5vM9ZrgffqQvH1AbRMJ1UoFiaYFqxGnZfbw8LUCmTGOqCsIYbJ1iv7u+WVJtw&#10;lU++bLNVJURSTRpczn2NmBrHntIk9CyFO4boKRcYLZpI1xLuO5xV1Rw9tVIaHPX86rg5bc9eA8bj&#10;GXcfzn7b/WGOL7w/JJxpPR4Nm2dQmYf8L/5zv5sy/+kRfp8pF+D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fbMAAAADcAAAADwAAAAAAAAAAAAAAAACYAgAAZHJzL2Rvd25y&#10;ZXYueG1sUEsFBgAAAAAEAAQA9QAAAIUDAAAAAA==&#10;" path="m,195r4179,l4179,,,,,195xe" fillcolor="#d9d9d9" stroked="f">
                  <v:path arrowok="t" o:connecttype="custom" o:connectlocs="0,13144;4179,13144;4179,12949;0,12949;0,13144" o:connectangles="0,0,0,0,0"/>
                </v:shape>
                <v:shape id="Freeform 114" o:spid="_x0000_s1040" style="position:absolute;left:1668;top:13144;width:4179;height:195;visibility:visible;mso-wrap-style:square;v-text-anchor:top" coordsize="4179,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61MMA&#10;AADcAAAADwAAAGRycy9kb3ducmV2LnhtbERP32vCMBB+H/g/hBN8m+kcHVKNMpQymQyc88HHoznT&#10;YnMpSbTdf78MBnu7j+/nLdeDbcWdfGgcK3iaZiCIK6cbNgpOX+XjHESIyBpbx6TgmwKsV6OHJRba&#10;9fxJ92M0IoVwKFBBHWNXSBmqmiyGqeuIE3dx3mJM0BupPfYp3LZylmUv0mLDqaHGjjY1VdfjzSrY&#10;+3L/Ns8PvXzffhhzLmUZni9KTcbD6wJEpCH+i//cO53m5zn8PpMu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R61MMAAADcAAAADwAAAAAAAAAAAAAAAACYAgAAZHJzL2Rv&#10;d25yZXYueG1sUEsFBgAAAAAEAAQA9QAAAIgDAAAAAA==&#10;" path="m,195r4179,l4179,,,,,195xe" fillcolor="#d9d9d9" stroked="f">
                  <v:path arrowok="t" o:connecttype="custom" o:connectlocs="0,13339;4179,13339;4179,13144;0,13144;0,13339" o:connectangles="0,0,0,0,0"/>
                </v:shape>
                <v:shape id="Freeform 113" o:spid="_x0000_s1041" style="position:absolute;left:1668;top:13339;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3kgMAA&#10;AADcAAAADwAAAGRycy9kb3ducmV2LnhtbERPTWsCMRC9F/wPYQRvdbaCS9kaxRYKpbdaUXobNmOy&#10;uJksSdTtv28Khd7m8T5ntRl9r64cUxdEw8O8AsXSBtOJ1bD/fL1/BJUyiaE+CGv45gSb9eRuRY0J&#10;N/ng6y5bVUIkNaTB5Tw0iKl17CnNw8BSuFOInnKB0aKJdCvhvsdFVdXoqZPS4GjgF8fteXfxGjCe&#10;Lrh/d/bLHo41PvPhmHCh9Ww6bp9AZR7zv/jP/WbK/GUNv8+UC3D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j3kgMAAAADcAAAADwAAAAAAAAAAAAAAAACYAgAAZHJzL2Rvd25y&#10;ZXYueG1sUEsFBgAAAAAEAAQA9QAAAIUDAAAAAA==&#10;" path="m,194r4179,l4179,,,,,194xe" fillcolor="#d9d9d9" stroked="f">
                  <v:path arrowok="t" o:connecttype="custom" o:connectlocs="0,13533;4179,13533;4179,13339;0,13339;0,13533" o:connectangles="0,0,0,0,0"/>
                </v:shape>
                <v:shape id="Freeform 112" o:spid="_x0000_s1042" style="position:absolute;left:1668;top:13533;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BG8AA&#10;AADcAAAADwAAAGRycy9kb3ducmV2LnhtbERPTWsCMRC9F/ofwgje6qxCrWyNYguF0lutKL0NmzFZ&#10;3EyWJOr675tCobd5vM9ZrgffqQvH1AbRMJ1UoFiaYFqxGnZfbw8LUCmTGOqCsIYbJ1iv7u+WVJtw&#10;lU++bLNVJURSTRpczn2NmBrHntIk9CyFO4boKRcYLZpI1xLuO5xV1Rw9tVIaHPX86rg5bc9eA8bj&#10;GXcfzn7b/WGOL7w/JJxpPR4Nm2dQmYf8L/5zv5sy//EJfp8pF+D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FBG8AAAADcAAAADwAAAAAAAAAAAAAAAACYAgAAZHJzL2Rvd25y&#10;ZXYueG1sUEsFBgAAAAAEAAQA9QAAAIUDAAAAAA==&#10;" path="m,195r4179,l4179,,,,,195xe" fillcolor="#d9d9d9" stroked="f">
                  <v:path arrowok="t" o:connecttype="custom" o:connectlocs="0,13728;4179,13728;4179,13533;0,13533;0,13728" o:connectangles="0,0,0,0,0"/>
                </v:shape>
                <v:shape id="Freeform 111" o:spid="_x0000_s1043" style="position:absolute;left:1668;top:13728;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7VacMA&#10;AADcAAAADwAAAGRycy9kb3ducmV2LnhtbESPQUsDQQyF74L/YYjgzWYtWGTttKggiDdraekt7KQz&#10;izuZZWbarv/eHARvCe/lvS/L9RQHc+Zc+iQW7mcNGJYuuV68he3X290jmFJJHA1J2MIPF1ivrq+W&#10;1Lp0kU8+b6o3GiKlJQuh1rFFLF3gSGWWRhbVjilHqrpmjy7TRcPjgPOmWWCkXrQh0MivgbvvzSla&#10;wHw84fYj+IPf7Rf4wrt9wbm1tzfT8xOYylP9N/9dvzvFf1BafUYnw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7VacMAAADcAAAADwAAAAAAAAAAAAAAAACYAgAAZHJzL2Rv&#10;d25yZXYueG1sUEsFBgAAAAAEAAQA9QAAAIgDAAAAAA==&#10;" path="m,194r4179,l4179,,,,,194xe" fillcolor="#d9d9d9" stroked="f">
                  <v:path arrowok="t" o:connecttype="custom" o:connectlocs="0,13922;4179,13922;4179,13728;0,13728;0,13922" o:connectangles="0,0,0,0,0"/>
                </v:shape>
                <v:shape id="Freeform 110" o:spid="_x0000_s1044" style="position:absolute;left:1668;top:13922;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w8sAA&#10;AADcAAAADwAAAGRycy9kb3ducmV2LnhtbERPTWsCMRC9F/ofwgje6qxCpW6NYguF0lutKL0NmzFZ&#10;3EyWJOr675tCobd5vM9ZrgffqQvH1AbRMJ1UoFiaYFqxGnZfbw9PoFImMdQFYQ03TrBe3d8tqTbh&#10;Kp982WarSoikmjS4nPsaMTWOPaVJ6FkKdwzRUy4wWjSRriXcdzirqjl6aqU0OOr51XFz2p69BozH&#10;M+4+nP22+8McX3h/SDjTejwaNs+gMg/5X/znfjdl/uMCfp8pF+D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6Jw8sAAAADcAAAADwAAAAAAAAAAAAAAAACYAgAAZHJzL2Rvd25y&#10;ZXYueG1sUEsFBgAAAAAEAAQA9QAAAIUDAAAAAA==&#10;" path="m,194r4179,l4179,,,,,194xe" fillcolor="#d9d9d9" stroked="f">
                  <v:path arrowok="t" o:connecttype="custom" o:connectlocs="0,14116;4179,14116;4179,13922;0,13922;0,14116" o:connectangles="0,0,0,0,0"/>
                </v:shape>
                <v:shape id="Freeform 109" o:spid="_x0000_s1045" style="position:absolute;left:1668;top:14116;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T0sIA&#10;AADcAAAADwAAAGRycy9kb3ducmV2LnhtbESPQUsDQQyF74L/YYjgzWbtYZG106KCIN6spcVb2Eln&#10;Fncyy8y0Xf+9OQjeEt7Le19WmzmO5sy5DEks3C8aMCx9coN4C7vP17sHMKWSOBqTsIUfLrBZX1+t&#10;qHPpIh983lZvNERKRxZCrVOHWPrAkcoiTSyqHVOOVHXNHl2mi4bHEZdN02KkQbQh0MQvgfvv7Sla&#10;wHw84e49+C+/P7T4zPtDwaW1tzfz0yOYynP9N/9dvznFbxVfn9EJcP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BPSwgAAANwAAAAPAAAAAAAAAAAAAAAAAJgCAABkcnMvZG93&#10;bnJldi54bWxQSwUGAAAAAAQABAD1AAAAhwMAAAAA&#10;" path="m,195r4179,l4179,,,,,195xe" fillcolor="#d9d9d9" stroked="f">
                  <v:path arrowok="t" o:connecttype="custom" o:connectlocs="0,14311;4179,14311;4179,14116;0,14116;0,14311" o:connectangles="0,0,0,0,0"/>
                </v:shape>
                <v:shape id="Freeform 108" o:spid="_x0000_s1046" style="position:absolute;left:1668;top:14311;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i2ScAA&#10;AADcAAAADwAAAGRycy9kb3ducmV2LnhtbERPTWsCMRC9F/ofwhR6q7N6WMrWKCoUSm+1ovQ2bMZk&#10;cTNZkqjbf2+EQm/zeJ8zX46+VxeOqQuiYTqpQLG0wXRiNey+319eQaVMYqgPwhp+OcFy8fgwp8aE&#10;q3zxZZutKiGSGtLgch4axNQ69pQmYWAp3DFET7nAaNFEupZw3+Osqmr01ElpcDTwxnF72p69BozH&#10;M+4+nf2x+0ONa94fEs60fn4aV2+gMo/5X/zn/jBlfj2F+zPlAlz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7i2ScAAAADcAAAADwAAAAAAAAAAAAAAAACYAgAAZHJzL2Rvd25y&#10;ZXYueG1sUEsFBgAAAAAEAAQA9QAAAIUDAAAAAA==&#10;" path="m,194r4179,l4179,,,,,194xe" fillcolor="#d9d9d9" stroked="f">
                  <v:path arrowok="t" o:connecttype="custom" o:connectlocs="0,14505;4179,14505;4179,14311;0,14311;0,14505" o:connectangles="0,0,0,0,0"/>
                </v:shape>
                <v:shape id="Freeform 107" o:spid="_x0000_s1047" style="position:absolute;left:1668;top:14505;width:4179;height:214;visibility:visible;mso-wrap-style:square;v-text-anchor:top" coordsize="417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Ap88EA&#10;AADcAAAADwAAAGRycy9kb3ducmV2LnhtbERP32vCMBB+H+x/CDfwbaYWEemMMmSDgjCwjj0fzdlG&#10;m0tIonb//TIQfLuP7+etNqMdxJVCNI4VzKYFCOLWacOdgu/D5+sSREzIGgfHpOCXImzWz08rrLS7&#10;8Z6uTepEDuFYoYI+JV9JGdueLMap88SZO7pgMWUYOqkD3nK4HWRZFAtp0XBu6NHTtqf23FysgqY9&#10;/5T16WN+8ruAvv4ycXk0Sk1exvc3EInG9BDf3bXO8xcl/D+TL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AKfPBAAAA3AAAAA8AAAAAAAAAAAAAAAAAmAIAAGRycy9kb3du&#10;cmV2LnhtbFBLBQYAAAAABAAEAPUAAACGAwAAAAA=&#10;" path="m,214r4179,l4179,,,,,214xe" fillcolor="#d9d9d9" stroked="f">
                  <v:path arrowok="t" o:connecttype="custom" o:connectlocs="0,14719;4179,14719;4179,14505;0,14505;0,14719" o:connectangles="0,0,0,0,0"/>
                </v:shape>
                <v:shape id="Freeform 106" o:spid="_x0000_s1048" style="position:absolute;left:1668;top:14719;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NpcAA&#10;AADcAAAADwAAAGRycy9kb3ducmV2LnhtbERPTWsCMRC9F/wPYQRvdbYKS9kaxRYKpbdaUXobNmOy&#10;uJksSdTtv28Khd7m8T5ntRl9r64cUxdEw8O8AsXSBtOJ1bD/fL1/BJUyiaE+CGv45gSb9eRuRY0J&#10;N/ng6y5bVUIkNaTB5Tw0iKl17CnNw8BSuFOInnKB0aKJdCvhvsdFVdXoqZPS4GjgF8fteXfxGjCe&#10;Lrh/d/bLHo41PvPhmHCh9Ww6bp9AZR7zv/jP/WbK/HoJv8+UC3D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CaNpcAAAADcAAAADwAAAAAAAAAAAAAAAACYAgAAZHJzL2Rvd25y&#10;ZXYueG1sUEsFBgAAAAAEAAQA9QAAAIUDAAAAAA==&#10;" path="m,194r4179,l4179,,,,,194xe" fillcolor="#d9d9d9" stroked="f">
                  <v:path arrowok="t" o:connecttype="custom" o:connectlocs="0,14913;4179,14913;4179,14719;0,14719;0,14913" o:connectangles="0,0,0,0,0"/>
                </v:shape>
                <v:shape id="Freeform 105" o:spid="_x0000_s1049" style="position:absolute;left:1668;top:14913;width:4179;height:221;visibility:visible;mso-wrap-style:square;v-text-anchor:top" coordsize="417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KemMIA&#10;AADcAAAADwAAAGRycy9kb3ducmV2LnhtbERPTUvDQBC9F/wPywje2k1F2ppmW4ogijejQnsbsmMS&#10;kp0Nu2MT/fWuIPQ2j/c5xX5yvTpTiK1nA8tFBoq48rbl2sD72+N8AyoKssXeMxn4pgj73dWswNz6&#10;kV/pXEqtUgjHHA00IkOudawachgXfiBO3KcPDiXBUGsbcEzhrte3WbbSDltODQ0O9NBQ1ZVfzkB3&#10;6E9hWa5/7PFlc+SP8f4pihhzcz0dtqCEJrmI/93PNs1f3cHfM+kCv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0p6YwgAAANwAAAAPAAAAAAAAAAAAAAAAAJgCAABkcnMvZG93&#10;bnJldi54bWxQSwUGAAAAAAQABAD1AAAAhwMAAAAA&#10;" path="m,221r4179,l4179,,,,,221xe" fillcolor="#d9d9d9" stroked="f">
                  <v:path arrowok="t" o:connecttype="custom" o:connectlocs="0,15134;4179,15134;4179,14913;0,14913;0,15134" o:connectangles="0,0,0,0,0"/>
                </v:shape>
                <w10:wrap anchorx="page" anchory="page"/>
              </v:group>
            </w:pict>
          </mc:Fallback>
        </mc:AlternateContent>
      </w:r>
    </w:p>
    <w:p w:rsidR="007E05E7" w:rsidRDefault="007E05E7">
      <w:pPr>
        <w:spacing w:before="8" w:line="200" w:lineRule="exact"/>
        <w:sectPr w:rsidR="007E05E7">
          <w:type w:val="continuous"/>
          <w:pgSz w:w="11920" w:h="16840"/>
          <w:pgMar w:top="1560" w:right="1020" w:bottom="280" w:left="980" w:header="720" w:footer="720" w:gutter="0"/>
          <w:cols w:space="720"/>
        </w:sectPr>
      </w:pPr>
    </w:p>
    <w:p w:rsidR="007E05E7" w:rsidRDefault="00553ECF">
      <w:pPr>
        <w:spacing w:before="28" w:line="200" w:lineRule="exact"/>
        <w:ind w:left="688" w:right="-47"/>
        <w:rPr>
          <w:rFonts w:ascii="Verdana" w:eastAsia="Verdana" w:hAnsi="Verdana" w:cs="Verdana"/>
          <w:sz w:val="18"/>
          <w:szCs w:val="18"/>
        </w:rPr>
      </w:pPr>
      <w:r>
        <w:rPr>
          <w:rFonts w:ascii="Verdana" w:eastAsia="Verdana" w:hAnsi="Verdana" w:cs="Verdana"/>
          <w:b/>
          <w:i/>
          <w:position w:val="-1"/>
          <w:sz w:val="18"/>
          <w:szCs w:val="18"/>
        </w:rPr>
        <w:t>NH</w:t>
      </w:r>
      <w:r w:rsidR="00FA0F0B">
        <w:rPr>
          <w:rFonts w:ascii="Verdana" w:eastAsia="Verdana" w:hAnsi="Verdana" w:cs="Verdana"/>
          <w:b/>
          <w:i/>
          <w:position w:val="-1"/>
          <w:sz w:val="18"/>
          <w:szCs w:val="18"/>
        </w:rPr>
        <w:t>C’s role…..</w:t>
      </w:r>
    </w:p>
    <w:p w:rsidR="007E05E7" w:rsidRDefault="00FA0F0B">
      <w:pPr>
        <w:spacing w:before="28" w:line="200" w:lineRule="exact"/>
        <w:rPr>
          <w:rFonts w:ascii="Verdana" w:eastAsia="Verdana" w:hAnsi="Verdana" w:cs="Verdana"/>
          <w:sz w:val="18"/>
          <w:szCs w:val="18"/>
        </w:rPr>
        <w:sectPr w:rsidR="007E05E7">
          <w:type w:val="continuous"/>
          <w:pgSz w:w="11920" w:h="16840"/>
          <w:pgMar w:top="1560" w:right="1020" w:bottom="280" w:left="980" w:header="720" w:footer="720" w:gutter="0"/>
          <w:cols w:num="2" w:space="720" w:equalWidth="0">
            <w:col w:w="2054" w:space="3454"/>
            <w:col w:w="4412"/>
          </w:cols>
        </w:sectPr>
      </w:pPr>
      <w:r>
        <w:br w:type="column"/>
      </w:r>
      <w:r>
        <w:rPr>
          <w:rFonts w:ascii="Verdana" w:eastAsia="Verdana" w:hAnsi="Verdana" w:cs="Verdana"/>
          <w:b/>
          <w:i/>
          <w:position w:val="-1"/>
          <w:sz w:val="18"/>
          <w:szCs w:val="18"/>
        </w:rPr>
        <w:t>Employer’s role…..</w:t>
      </w:r>
    </w:p>
    <w:p w:rsidR="007E05E7" w:rsidRDefault="007E05E7">
      <w:pPr>
        <w:spacing w:before="6" w:line="180" w:lineRule="exact"/>
        <w:rPr>
          <w:sz w:val="19"/>
          <w:szCs w:val="19"/>
        </w:rPr>
        <w:sectPr w:rsidR="007E05E7">
          <w:type w:val="continuous"/>
          <w:pgSz w:w="11920" w:h="16840"/>
          <w:pgMar w:top="1560" w:right="1020" w:bottom="280" w:left="980" w:header="720" w:footer="720" w:gutter="0"/>
          <w:cols w:space="720"/>
        </w:sectPr>
      </w:pPr>
    </w:p>
    <w:p w:rsidR="007E05E7" w:rsidRDefault="00FA0F0B">
      <w:pPr>
        <w:tabs>
          <w:tab w:val="left" w:pos="1040"/>
        </w:tabs>
        <w:spacing w:before="32"/>
        <w:ind w:left="1048" w:right="-29"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promote equality and diversity throughout the work-based learning process</w:t>
      </w:r>
    </w:p>
    <w:p w:rsidR="007E05E7" w:rsidRDefault="00FA0F0B">
      <w:pPr>
        <w:tabs>
          <w:tab w:val="left" w:pos="360"/>
        </w:tabs>
        <w:spacing w:before="32"/>
        <w:ind w:left="360" w:right="1032" w:hanging="360"/>
        <w:rPr>
          <w:rFonts w:ascii="Verdana" w:eastAsia="Verdana" w:hAnsi="Verdana" w:cs="Verdana"/>
          <w:sz w:val="16"/>
          <w:szCs w:val="16"/>
        </w:rPr>
        <w:sectPr w:rsidR="007E05E7">
          <w:type w:val="continuous"/>
          <w:pgSz w:w="11920" w:h="16840"/>
          <w:pgMar w:top="1560" w:right="1020" w:bottom="280" w:left="980" w:header="720" w:footer="720" w:gutter="0"/>
          <w:cols w:num="2" w:space="720" w:equalWidth="0">
            <w:col w:w="4684" w:space="825"/>
            <w:col w:w="4411"/>
          </w:cols>
        </w:sectPr>
      </w:pPr>
      <w:r>
        <w:br w:type="column"/>
      </w: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comply with equality and diversity legislation</w:t>
      </w:r>
    </w:p>
    <w:p w:rsidR="007E05E7" w:rsidRDefault="007E05E7">
      <w:pPr>
        <w:spacing w:before="2" w:line="160" w:lineRule="exact"/>
        <w:rPr>
          <w:sz w:val="16"/>
          <w:szCs w:val="16"/>
        </w:rPr>
        <w:sectPr w:rsidR="007E05E7">
          <w:type w:val="continuous"/>
          <w:pgSz w:w="11920" w:h="16840"/>
          <w:pgMar w:top="1560" w:right="1020" w:bottom="280" w:left="980" w:header="720" w:footer="720" w:gutter="0"/>
          <w:cols w:space="720"/>
        </w:sectPr>
      </w:pPr>
    </w:p>
    <w:p w:rsidR="007E05E7" w:rsidRDefault="00FA0F0B">
      <w:pPr>
        <w:tabs>
          <w:tab w:val="left" w:pos="1040"/>
        </w:tabs>
        <w:spacing w:before="32"/>
        <w:ind w:left="1048" w:right="-29"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have a written equality and diversity policy which staff, learners and employers understand and are committed to</w:t>
      </w:r>
    </w:p>
    <w:p w:rsidR="007E05E7" w:rsidRDefault="00FA0F0B">
      <w:pPr>
        <w:tabs>
          <w:tab w:val="left" w:pos="360"/>
        </w:tabs>
        <w:spacing w:before="32"/>
        <w:ind w:left="360" w:right="375" w:hanging="360"/>
        <w:rPr>
          <w:rFonts w:ascii="Verdana" w:eastAsia="Verdana" w:hAnsi="Verdana" w:cs="Verdana"/>
          <w:sz w:val="16"/>
          <w:szCs w:val="16"/>
        </w:rPr>
        <w:sectPr w:rsidR="007E05E7">
          <w:type w:val="continuous"/>
          <w:pgSz w:w="11920" w:h="16840"/>
          <w:pgMar w:top="1560" w:right="1020" w:bottom="280" w:left="980" w:header="720" w:footer="720" w:gutter="0"/>
          <w:cols w:num="2" w:space="720" w:equalWidth="0">
            <w:col w:w="4740" w:space="769"/>
            <w:col w:w="4411"/>
          </w:cols>
        </w:sectPr>
      </w:pPr>
      <w:r>
        <w:br w:type="column"/>
      </w: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 xml:space="preserve">to demonstrate your commitment to equality and diversity in the workplace through a clearly </w:t>
      </w:r>
      <w:proofErr w:type="spellStart"/>
      <w:r w:rsidR="00D93B28">
        <w:rPr>
          <w:rFonts w:ascii="Verdana" w:eastAsia="Verdana" w:hAnsi="Verdana" w:cs="Verdana"/>
          <w:sz w:val="16"/>
          <w:szCs w:val="16"/>
        </w:rPr>
        <w:t>publicised</w:t>
      </w:r>
      <w:proofErr w:type="spellEnd"/>
      <w:r>
        <w:rPr>
          <w:rFonts w:ascii="Verdana" w:eastAsia="Verdana" w:hAnsi="Verdana" w:cs="Verdana"/>
          <w:sz w:val="16"/>
          <w:szCs w:val="16"/>
        </w:rPr>
        <w:t xml:space="preserve"> statement</w:t>
      </w:r>
    </w:p>
    <w:p w:rsidR="007E05E7" w:rsidRDefault="007E05E7">
      <w:pPr>
        <w:spacing w:before="2" w:line="160" w:lineRule="exact"/>
        <w:rPr>
          <w:sz w:val="16"/>
          <w:szCs w:val="16"/>
        </w:rPr>
        <w:sectPr w:rsidR="007E05E7">
          <w:type w:val="continuous"/>
          <w:pgSz w:w="11920" w:h="16840"/>
          <w:pgMar w:top="1560" w:right="1020" w:bottom="280" w:left="980" w:header="720" w:footer="720" w:gutter="0"/>
          <w:cols w:space="720"/>
        </w:sectPr>
      </w:pPr>
    </w:p>
    <w:p w:rsidR="007E05E7" w:rsidRDefault="00FA0F0B">
      <w:pPr>
        <w:tabs>
          <w:tab w:val="left" w:pos="1040"/>
        </w:tabs>
        <w:spacing w:before="32"/>
        <w:ind w:left="1048" w:right="-29"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advise you on equality and diversity issues and legislation</w:t>
      </w:r>
    </w:p>
    <w:p w:rsidR="007E05E7" w:rsidRDefault="00FA0F0B">
      <w:pPr>
        <w:tabs>
          <w:tab w:val="left" w:pos="360"/>
        </w:tabs>
        <w:spacing w:before="32"/>
        <w:ind w:left="360" w:right="489" w:hanging="360"/>
        <w:rPr>
          <w:rFonts w:ascii="Verdana" w:eastAsia="Verdana" w:hAnsi="Verdana" w:cs="Verdana"/>
          <w:sz w:val="16"/>
          <w:szCs w:val="16"/>
        </w:rPr>
        <w:sectPr w:rsidR="007E05E7">
          <w:type w:val="continuous"/>
          <w:pgSz w:w="11920" w:h="16840"/>
          <w:pgMar w:top="1560" w:right="1020" w:bottom="280" w:left="980" w:header="720" w:footer="720" w:gutter="0"/>
          <w:cols w:num="2" w:space="720" w:equalWidth="0">
            <w:col w:w="4723" w:space="785"/>
            <w:col w:w="4412"/>
          </w:cols>
        </w:sectPr>
      </w:pPr>
      <w:r>
        <w:br w:type="column"/>
      </w: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ensure equality and diversity in selection and recruitment and learning activities</w:t>
      </w:r>
    </w:p>
    <w:p w:rsidR="007E05E7" w:rsidRDefault="007E05E7">
      <w:pPr>
        <w:spacing w:before="3" w:line="160" w:lineRule="exact"/>
        <w:rPr>
          <w:sz w:val="16"/>
          <w:szCs w:val="16"/>
        </w:rPr>
        <w:sectPr w:rsidR="007E05E7">
          <w:type w:val="continuous"/>
          <w:pgSz w:w="11920" w:h="16840"/>
          <w:pgMar w:top="1560" w:right="1020" w:bottom="280" w:left="980" w:header="720" w:footer="720" w:gutter="0"/>
          <w:cols w:space="720"/>
        </w:sectPr>
      </w:pPr>
    </w:p>
    <w:p w:rsidR="007E05E7" w:rsidRDefault="00FA0F0B">
      <w:pPr>
        <w:tabs>
          <w:tab w:val="left" w:pos="1040"/>
        </w:tabs>
        <w:spacing w:before="32"/>
        <w:ind w:left="1048" w:right="-29"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explain to learners how they should treat other people</w:t>
      </w:r>
    </w:p>
    <w:p w:rsidR="007E05E7" w:rsidRDefault="00FA0F0B">
      <w:pPr>
        <w:tabs>
          <w:tab w:val="left" w:pos="360"/>
        </w:tabs>
        <w:spacing w:before="32"/>
        <w:ind w:left="360" w:right="395" w:hanging="360"/>
        <w:rPr>
          <w:rFonts w:ascii="Verdana" w:eastAsia="Verdana" w:hAnsi="Verdana" w:cs="Verdana"/>
          <w:sz w:val="16"/>
          <w:szCs w:val="16"/>
        </w:rPr>
        <w:sectPr w:rsidR="007E05E7">
          <w:type w:val="continuous"/>
          <w:pgSz w:w="11920" w:h="16840"/>
          <w:pgMar w:top="1560" w:right="1020" w:bottom="280" w:left="980" w:header="720" w:footer="720" w:gutter="0"/>
          <w:cols w:num="2" w:space="720" w:equalWidth="0">
            <w:col w:w="4585" w:space="923"/>
            <w:col w:w="4412"/>
          </w:cols>
        </w:sectPr>
      </w:pPr>
      <w:r>
        <w:br w:type="column"/>
      </w: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ensure that learners are treated fairly and equally</w:t>
      </w:r>
    </w:p>
    <w:p w:rsidR="007E05E7" w:rsidRDefault="007E05E7">
      <w:pPr>
        <w:spacing w:before="2" w:line="160" w:lineRule="exact"/>
        <w:rPr>
          <w:sz w:val="16"/>
          <w:szCs w:val="16"/>
        </w:rPr>
        <w:sectPr w:rsidR="007E05E7">
          <w:type w:val="continuous"/>
          <w:pgSz w:w="11920" w:h="16840"/>
          <w:pgMar w:top="1560" w:right="1020" w:bottom="280" w:left="980" w:header="720" w:footer="720" w:gutter="0"/>
          <w:cols w:space="720"/>
        </w:sectPr>
      </w:pPr>
    </w:p>
    <w:p w:rsidR="007E05E7" w:rsidRDefault="00C444BB">
      <w:pPr>
        <w:tabs>
          <w:tab w:val="left" w:pos="1040"/>
        </w:tabs>
        <w:spacing w:before="32"/>
        <w:ind w:left="1048" w:right="-29" w:hanging="360"/>
        <w:jc w:val="both"/>
        <w:rPr>
          <w:rFonts w:ascii="Verdana" w:eastAsia="Verdana" w:hAnsi="Verdana" w:cs="Verdana"/>
          <w:sz w:val="16"/>
          <w:szCs w:val="16"/>
        </w:rPr>
      </w:pPr>
      <w:r>
        <w:rPr>
          <w:noProof/>
          <w:lang w:val="en-GB" w:eastAsia="en-GB"/>
        </w:rPr>
        <w:lastRenderedPageBreak/>
        <mc:AlternateContent>
          <mc:Choice Requires="wpg">
            <w:drawing>
              <wp:anchor distT="0" distB="0" distL="114300" distR="114300" simplePos="0" relativeHeight="503316479" behindDoc="1" locked="0" layoutInCell="1" allowOverlap="1" wp14:anchorId="45D2A508" wp14:editId="3D11FB0C">
                <wp:simplePos x="0" y="0"/>
                <wp:positionH relativeFrom="page">
                  <wp:posOffset>3998595</wp:posOffset>
                </wp:positionH>
                <wp:positionV relativeFrom="page">
                  <wp:posOffset>835767</wp:posOffset>
                </wp:positionV>
                <wp:extent cx="2803525" cy="1442418"/>
                <wp:effectExtent l="0" t="0" r="0" b="5715"/>
                <wp:wrapNone/>
                <wp:docPr id="50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3525" cy="1442418"/>
                          <a:chOff x="1550" y="10751"/>
                          <a:chExt cx="4415" cy="4393"/>
                        </a:xfrm>
                      </wpg:grpSpPr>
                      <wps:wsp>
                        <wps:cNvPr id="502" name="Freeform 127"/>
                        <wps:cNvSpPr>
                          <a:spLocks/>
                        </wps:cNvSpPr>
                        <wps:spPr bwMode="auto">
                          <a:xfrm>
                            <a:off x="1560" y="10761"/>
                            <a:ext cx="4395" cy="4373"/>
                          </a:xfrm>
                          <a:custGeom>
                            <a:avLst/>
                            <a:gdLst>
                              <a:gd name="T0" fmla="+- 0 1560 1560"/>
                              <a:gd name="T1" fmla="*/ T0 w 4395"/>
                              <a:gd name="T2" fmla="+- 0 15134 10761"/>
                              <a:gd name="T3" fmla="*/ 15134 h 4373"/>
                              <a:gd name="T4" fmla="+- 0 5955 1560"/>
                              <a:gd name="T5" fmla="*/ T4 w 4395"/>
                              <a:gd name="T6" fmla="+- 0 15134 10761"/>
                              <a:gd name="T7" fmla="*/ 15134 h 4373"/>
                              <a:gd name="T8" fmla="+- 0 5955 1560"/>
                              <a:gd name="T9" fmla="*/ T8 w 4395"/>
                              <a:gd name="T10" fmla="+- 0 10761 10761"/>
                              <a:gd name="T11" fmla="*/ 10761 h 4373"/>
                              <a:gd name="T12" fmla="+- 0 1560 1560"/>
                              <a:gd name="T13" fmla="*/ T12 w 4395"/>
                              <a:gd name="T14" fmla="+- 0 10761 10761"/>
                              <a:gd name="T15" fmla="*/ 10761 h 4373"/>
                              <a:gd name="T16" fmla="+- 0 1560 1560"/>
                              <a:gd name="T17" fmla="*/ T16 w 4395"/>
                              <a:gd name="T18" fmla="+- 0 15134 10761"/>
                              <a:gd name="T19" fmla="*/ 15134 h 4373"/>
                            </a:gdLst>
                            <a:ahLst/>
                            <a:cxnLst>
                              <a:cxn ang="0">
                                <a:pos x="T1" y="T3"/>
                              </a:cxn>
                              <a:cxn ang="0">
                                <a:pos x="T5" y="T7"/>
                              </a:cxn>
                              <a:cxn ang="0">
                                <a:pos x="T9" y="T11"/>
                              </a:cxn>
                              <a:cxn ang="0">
                                <a:pos x="T13" y="T15"/>
                              </a:cxn>
                              <a:cxn ang="0">
                                <a:pos x="T17" y="T19"/>
                              </a:cxn>
                            </a:cxnLst>
                            <a:rect l="0" t="0" r="r" b="b"/>
                            <a:pathLst>
                              <a:path w="4395" h="4373">
                                <a:moveTo>
                                  <a:pt x="0" y="4373"/>
                                </a:moveTo>
                                <a:lnTo>
                                  <a:pt x="4395" y="4373"/>
                                </a:lnTo>
                                <a:lnTo>
                                  <a:pt x="4395" y="0"/>
                                </a:lnTo>
                                <a:lnTo>
                                  <a:pt x="0" y="0"/>
                                </a:lnTo>
                                <a:lnTo>
                                  <a:pt x="0" y="437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126"/>
                        <wps:cNvSpPr>
                          <a:spLocks/>
                        </wps:cNvSpPr>
                        <wps:spPr bwMode="auto">
                          <a:xfrm>
                            <a:off x="1668" y="10761"/>
                            <a:ext cx="4179" cy="218"/>
                          </a:xfrm>
                          <a:custGeom>
                            <a:avLst/>
                            <a:gdLst>
                              <a:gd name="T0" fmla="+- 0 5847 1668"/>
                              <a:gd name="T1" fmla="*/ T0 w 4179"/>
                              <a:gd name="T2" fmla="+- 0 10979 10761"/>
                              <a:gd name="T3" fmla="*/ 10979 h 218"/>
                              <a:gd name="T4" fmla="+- 0 5847 1668"/>
                              <a:gd name="T5" fmla="*/ T4 w 4179"/>
                              <a:gd name="T6" fmla="+- 0 10761 10761"/>
                              <a:gd name="T7" fmla="*/ 10761 h 218"/>
                              <a:gd name="T8" fmla="+- 0 1668 1668"/>
                              <a:gd name="T9" fmla="*/ T8 w 4179"/>
                              <a:gd name="T10" fmla="+- 0 10761 10761"/>
                              <a:gd name="T11" fmla="*/ 10761 h 218"/>
                              <a:gd name="T12" fmla="+- 0 1668 1668"/>
                              <a:gd name="T13" fmla="*/ T12 w 4179"/>
                              <a:gd name="T14" fmla="+- 0 10979 10761"/>
                              <a:gd name="T15" fmla="*/ 10979 h 218"/>
                              <a:gd name="T16" fmla="+- 0 5847 1668"/>
                              <a:gd name="T17" fmla="*/ T16 w 4179"/>
                              <a:gd name="T18" fmla="+- 0 10979 10761"/>
                              <a:gd name="T19" fmla="*/ 10979 h 218"/>
                            </a:gdLst>
                            <a:ahLst/>
                            <a:cxnLst>
                              <a:cxn ang="0">
                                <a:pos x="T1" y="T3"/>
                              </a:cxn>
                              <a:cxn ang="0">
                                <a:pos x="T5" y="T7"/>
                              </a:cxn>
                              <a:cxn ang="0">
                                <a:pos x="T9" y="T11"/>
                              </a:cxn>
                              <a:cxn ang="0">
                                <a:pos x="T13" y="T15"/>
                              </a:cxn>
                              <a:cxn ang="0">
                                <a:pos x="T17" y="T19"/>
                              </a:cxn>
                            </a:cxnLst>
                            <a:rect l="0" t="0" r="r" b="b"/>
                            <a:pathLst>
                              <a:path w="4179" h="218">
                                <a:moveTo>
                                  <a:pt x="4179" y="218"/>
                                </a:moveTo>
                                <a:lnTo>
                                  <a:pt x="4179" y="0"/>
                                </a:lnTo>
                                <a:lnTo>
                                  <a:pt x="0" y="0"/>
                                </a:lnTo>
                                <a:lnTo>
                                  <a:pt x="0" y="218"/>
                                </a:lnTo>
                                <a:lnTo>
                                  <a:pt x="4179" y="21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25"/>
                        <wps:cNvSpPr>
                          <a:spLocks/>
                        </wps:cNvSpPr>
                        <wps:spPr bwMode="auto">
                          <a:xfrm>
                            <a:off x="1668" y="10979"/>
                            <a:ext cx="4179" cy="221"/>
                          </a:xfrm>
                          <a:custGeom>
                            <a:avLst/>
                            <a:gdLst>
                              <a:gd name="T0" fmla="+- 0 1668 1668"/>
                              <a:gd name="T1" fmla="*/ T0 w 4179"/>
                              <a:gd name="T2" fmla="+- 0 11200 10979"/>
                              <a:gd name="T3" fmla="*/ 11200 h 221"/>
                              <a:gd name="T4" fmla="+- 0 5847 1668"/>
                              <a:gd name="T5" fmla="*/ T4 w 4179"/>
                              <a:gd name="T6" fmla="+- 0 11200 10979"/>
                              <a:gd name="T7" fmla="*/ 11200 h 221"/>
                              <a:gd name="T8" fmla="+- 0 5847 1668"/>
                              <a:gd name="T9" fmla="*/ T8 w 4179"/>
                              <a:gd name="T10" fmla="+- 0 10979 10979"/>
                              <a:gd name="T11" fmla="*/ 10979 h 221"/>
                              <a:gd name="T12" fmla="+- 0 1668 1668"/>
                              <a:gd name="T13" fmla="*/ T12 w 4179"/>
                              <a:gd name="T14" fmla="+- 0 10979 10979"/>
                              <a:gd name="T15" fmla="*/ 10979 h 221"/>
                              <a:gd name="T16" fmla="+- 0 1668 1668"/>
                              <a:gd name="T17" fmla="*/ T16 w 4179"/>
                              <a:gd name="T18" fmla="+- 0 11200 10979"/>
                              <a:gd name="T19" fmla="*/ 11200 h 221"/>
                            </a:gdLst>
                            <a:ahLst/>
                            <a:cxnLst>
                              <a:cxn ang="0">
                                <a:pos x="T1" y="T3"/>
                              </a:cxn>
                              <a:cxn ang="0">
                                <a:pos x="T5" y="T7"/>
                              </a:cxn>
                              <a:cxn ang="0">
                                <a:pos x="T9" y="T11"/>
                              </a:cxn>
                              <a:cxn ang="0">
                                <a:pos x="T13" y="T15"/>
                              </a:cxn>
                              <a:cxn ang="0">
                                <a:pos x="T17" y="T19"/>
                              </a:cxn>
                            </a:cxnLst>
                            <a:rect l="0" t="0" r="r" b="b"/>
                            <a:pathLst>
                              <a:path w="4179" h="221">
                                <a:moveTo>
                                  <a:pt x="0" y="221"/>
                                </a:moveTo>
                                <a:lnTo>
                                  <a:pt x="4179" y="221"/>
                                </a:lnTo>
                                <a:lnTo>
                                  <a:pt x="4179" y="0"/>
                                </a:lnTo>
                                <a:lnTo>
                                  <a:pt x="0" y="0"/>
                                </a:lnTo>
                                <a:lnTo>
                                  <a:pt x="0" y="22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124"/>
                        <wps:cNvSpPr>
                          <a:spLocks/>
                        </wps:cNvSpPr>
                        <wps:spPr bwMode="auto">
                          <a:xfrm>
                            <a:off x="1668" y="11200"/>
                            <a:ext cx="4179" cy="194"/>
                          </a:xfrm>
                          <a:custGeom>
                            <a:avLst/>
                            <a:gdLst>
                              <a:gd name="T0" fmla="+- 0 1668 1668"/>
                              <a:gd name="T1" fmla="*/ T0 w 4179"/>
                              <a:gd name="T2" fmla="+- 0 11394 11200"/>
                              <a:gd name="T3" fmla="*/ 11394 h 194"/>
                              <a:gd name="T4" fmla="+- 0 5847 1668"/>
                              <a:gd name="T5" fmla="*/ T4 w 4179"/>
                              <a:gd name="T6" fmla="+- 0 11394 11200"/>
                              <a:gd name="T7" fmla="*/ 11394 h 194"/>
                              <a:gd name="T8" fmla="+- 0 5847 1668"/>
                              <a:gd name="T9" fmla="*/ T8 w 4179"/>
                              <a:gd name="T10" fmla="+- 0 11200 11200"/>
                              <a:gd name="T11" fmla="*/ 11200 h 194"/>
                              <a:gd name="T12" fmla="+- 0 1668 1668"/>
                              <a:gd name="T13" fmla="*/ T12 w 4179"/>
                              <a:gd name="T14" fmla="+- 0 11200 11200"/>
                              <a:gd name="T15" fmla="*/ 11200 h 194"/>
                              <a:gd name="T16" fmla="+- 0 1668 1668"/>
                              <a:gd name="T17" fmla="*/ T16 w 4179"/>
                              <a:gd name="T18" fmla="+- 0 11394 11200"/>
                              <a:gd name="T19" fmla="*/ 11394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123"/>
                        <wps:cNvSpPr>
                          <a:spLocks/>
                        </wps:cNvSpPr>
                        <wps:spPr bwMode="auto">
                          <a:xfrm>
                            <a:off x="1668" y="11394"/>
                            <a:ext cx="4179" cy="194"/>
                          </a:xfrm>
                          <a:custGeom>
                            <a:avLst/>
                            <a:gdLst>
                              <a:gd name="T0" fmla="+- 0 1668 1668"/>
                              <a:gd name="T1" fmla="*/ T0 w 4179"/>
                              <a:gd name="T2" fmla="+- 0 11589 11394"/>
                              <a:gd name="T3" fmla="*/ 11589 h 194"/>
                              <a:gd name="T4" fmla="+- 0 5847 1668"/>
                              <a:gd name="T5" fmla="*/ T4 w 4179"/>
                              <a:gd name="T6" fmla="+- 0 11589 11394"/>
                              <a:gd name="T7" fmla="*/ 11589 h 194"/>
                              <a:gd name="T8" fmla="+- 0 5847 1668"/>
                              <a:gd name="T9" fmla="*/ T8 w 4179"/>
                              <a:gd name="T10" fmla="+- 0 11394 11394"/>
                              <a:gd name="T11" fmla="*/ 11394 h 194"/>
                              <a:gd name="T12" fmla="+- 0 1668 1668"/>
                              <a:gd name="T13" fmla="*/ T12 w 4179"/>
                              <a:gd name="T14" fmla="+- 0 11394 11394"/>
                              <a:gd name="T15" fmla="*/ 11394 h 194"/>
                              <a:gd name="T16" fmla="+- 0 1668 1668"/>
                              <a:gd name="T17" fmla="*/ T16 w 4179"/>
                              <a:gd name="T18" fmla="+- 0 11589 11394"/>
                              <a:gd name="T19" fmla="*/ 11589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122"/>
                        <wps:cNvSpPr>
                          <a:spLocks/>
                        </wps:cNvSpPr>
                        <wps:spPr bwMode="auto">
                          <a:xfrm>
                            <a:off x="1668" y="11589"/>
                            <a:ext cx="4179" cy="194"/>
                          </a:xfrm>
                          <a:custGeom>
                            <a:avLst/>
                            <a:gdLst>
                              <a:gd name="T0" fmla="+- 0 1668 1668"/>
                              <a:gd name="T1" fmla="*/ T0 w 4179"/>
                              <a:gd name="T2" fmla="+- 0 11783 11589"/>
                              <a:gd name="T3" fmla="*/ 11783 h 194"/>
                              <a:gd name="T4" fmla="+- 0 5847 1668"/>
                              <a:gd name="T5" fmla="*/ T4 w 4179"/>
                              <a:gd name="T6" fmla="+- 0 11783 11589"/>
                              <a:gd name="T7" fmla="*/ 11783 h 194"/>
                              <a:gd name="T8" fmla="+- 0 5847 1668"/>
                              <a:gd name="T9" fmla="*/ T8 w 4179"/>
                              <a:gd name="T10" fmla="+- 0 11589 11589"/>
                              <a:gd name="T11" fmla="*/ 11589 h 194"/>
                              <a:gd name="T12" fmla="+- 0 1668 1668"/>
                              <a:gd name="T13" fmla="*/ T12 w 4179"/>
                              <a:gd name="T14" fmla="+- 0 11589 11589"/>
                              <a:gd name="T15" fmla="*/ 11589 h 194"/>
                              <a:gd name="T16" fmla="+- 0 1668 1668"/>
                              <a:gd name="T17" fmla="*/ T16 w 4179"/>
                              <a:gd name="T18" fmla="+- 0 11783 11589"/>
                              <a:gd name="T19" fmla="*/ 11783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121"/>
                        <wps:cNvSpPr>
                          <a:spLocks/>
                        </wps:cNvSpPr>
                        <wps:spPr bwMode="auto">
                          <a:xfrm>
                            <a:off x="1668" y="11783"/>
                            <a:ext cx="4179" cy="194"/>
                          </a:xfrm>
                          <a:custGeom>
                            <a:avLst/>
                            <a:gdLst>
                              <a:gd name="T0" fmla="+- 0 1668 1668"/>
                              <a:gd name="T1" fmla="*/ T0 w 4179"/>
                              <a:gd name="T2" fmla="+- 0 11977 11783"/>
                              <a:gd name="T3" fmla="*/ 11977 h 194"/>
                              <a:gd name="T4" fmla="+- 0 5847 1668"/>
                              <a:gd name="T5" fmla="*/ T4 w 4179"/>
                              <a:gd name="T6" fmla="+- 0 11977 11783"/>
                              <a:gd name="T7" fmla="*/ 11977 h 194"/>
                              <a:gd name="T8" fmla="+- 0 5847 1668"/>
                              <a:gd name="T9" fmla="*/ T8 w 4179"/>
                              <a:gd name="T10" fmla="+- 0 11783 11783"/>
                              <a:gd name="T11" fmla="*/ 11783 h 194"/>
                              <a:gd name="T12" fmla="+- 0 1668 1668"/>
                              <a:gd name="T13" fmla="*/ T12 w 4179"/>
                              <a:gd name="T14" fmla="+- 0 11783 11783"/>
                              <a:gd name="T15" fmla="*/ 11783 h 194"/>
                              <a:gd name="T16" fmla="+- 0 1668 1668"/>
                              <a:gd name="T17" fmla="*/ T16 w 4179"/>
                              <a:gd name="T18" fmla="+- 0 11977 11783"/>
                              <a:gd name="T19" fmla="*/ 11977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20"/>
                        <wps:cNvSpPr>
                          <a:spLocks/>
                        </wps:cNvSpPr>
                        <wps:spPr bwMode="auto">
                          <a:xfrm>
                            <a:off x="1668" y="11977"/>
                            <a:ext cx="4179" cy="194"/>
                          </a:xfrm>
                          <a:custGeom>
                            <a:avLst/>
                            <a:gdLst>
                              <a:gd name="T0" fmla="+- 0 1668 1668"/>
                              <a:gd name="T1" fmla="*/ T0 w 4179"/>
                              <a:gd name="T2" fmla="+- 0 12172 11977"/>
                              <a:gd name="T3" fmla="*/ 12172 h 194"/>
                              <a:gd name="T4" fmla="+- 0 5847 1668"/>
                              <a:gd name="T5" fmla="*/ T4 w 4179"/>
                              <a:gd name="T6" fmla="+- 0 12172 11977"/>
                              <a:gd name="T7" fmla="*/ 12172 h 194"/>
                              <a:gd name="T8" fmla="+- 0 5847 1668"/>
                              <a:gd name="T9" fmla="*/ T8 w 4179"/>
                              <a:gd name="T10" fmla="+- 0 11977 11977"/>
                              <a:gd name="T11" fmla="*/ 11977 h 194"/>
                              <a:gd name="T12" fmla="+- 0 1668 1668"/>
                              <a:gd name="T13" fmla="*/ T12 w 4179"/>
                              <a:gd name="T14" fmla="+- 0 11977 11977"/>
                              <a:gd name="T15" fmla="*/ 11977 h 194"/>
                              <a:gd name="T16" fmla="+- 0 1668 1668"/>
                              <a:gd name="T17" fmla="*/ T16 w 4179"/>
                              <a:gd name="T18" fmla="+- 0 12172 11977"/>
                              <a:gd name="T19" fmla="*/ 12172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119"/>
                        <wps:cNvSpPr>
                          <a:spLocks/>
                        </wps:cNvSpPr>
                        <wps:spPr bwMode="auto">
                          <a:xfrm>
                            <a:off x="1668" y="12172"/>
                            <a:ext cx="4179" cy="194"/>
                          </a:xfrm>
                          <a:custGeom>
                            <a:avLst/>
                            <a:gdLst>
                              <a:gd name="T0" fmla="+- 0 1668 1668"/>
                              <a:gd name="T1" fmla="*/ T0 w 4179"/>
                              <a:gd name="T2" fmla="+- 0 12366 12172"/>
                              <a:gd name="T3" fmla="*/ 12366 h 194"/>
                              <a:gd name="T4" fmla="+- 0 5847 1668"/>
                              <a:gd name="T5" fmla="*/ T4 w 4179"/>
                              <a:gd name="T6" fmla="+- 0 12366 12172"/>
                              <a:gd name="T7" fmla="*/ 12366 h 194"/>
                              <a:gd name="T8" fmla="+- 0 5847 1668"/>
                              <a:gd name="T9" fmla="*/ T8 w 4179"/>
                              <a:gd name="T10" fmla="+- 0 12172 12172"/>
                              <a:gd name="T11" fmla="*/ 12172 h 194"/>
                              <a:gd name="T12" fmla="+- 0 1668 1668"/>
                              <a:gd name="T13" fmla="*/ T12 w 4179"/>
                              <a:gd name="T14" fmla="+- 0 12172 12172"/>
                              <a:gd name="T15" fmla="*/ 12172 h 194"/>
                              <a:gd name="T16" fmla="+- 0 1668 1668"/>
                              <a:gd name="T17" fmla="*/ T16 w 4179"/>
                              <a:gd name="T18" fmla="+- 0 12366 12172"/>
                              <a:gd name="T19" fmla="*/ 12366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118"/>
                        <wps:cNvSpPr>
                          <a:spLocks/>
                        </wps:cNvSpPr>
                        <wps:spPr bwMode="auto">
                          <a:xfrm>
                            <a:off x="1668" y="12366"/>
                            <a:ext cx="4179" cy="194"/>
                          </a:xfrm>
                          <a:custGeom>
                            <a:avLst/>
                            <a:gdLst>
                              <a:gd name="T0" fmla="+- 0 1668 1668"/>
                              <a:gd name="T1" fmla="*/ T0 w 4179"/>
                              <a:gd name="T2" fmla="+- 0 12561 12366"/>
                              <a:gd name="T3" fmla="*/ 12561 h 194"/>
                              <a:gd name="T4" fmla="+- 0 5847 1668"/>
                              <a:gd name="T5" fmla="*/ T4 w 4179"/>
                              <a:gd name="T6" fmla="+- 0 12561 12366"/>
                              <a:gd name="T7" fmla="*/ 12561 h 194"/>
                              <a:gd name="T8" fmla="+- 0 5847 1668"/>
                              <a:gd name="T9" fmla="*/ T8 w 4179"/>
                              <a:gd name="T10" fmla="+- 0 12366 12366"/>
                              <a:gd name="T11" fmla="*/ 12366 h 194"/>
                              <a:gd name="T12" fmla="+- 0 1668 1668"/>
                              <a:gd name="T13" fmla="*/ T12 w 4179"/>
                              <a:gd name="T14" fmla="+- 0 12366 12366"/>
                              <a:gd name="T15" fmla="*/ 12366 h 194"/>
                              <a:gd name="T16" fmla="+- 0 1668 1668"/>
                              <a:gd name="T17" fmla="*/ T16 w 4179"/>
                              <a:gd name="T18" fmla="+- 0 12561 12366"/>
                              <a:gd name="T19" fmla="*/ 12561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117"/>
                        <wps:cNvSpPr>
                          <a:spLocks/>
                        </wps:cNvSpPr>
                        <wps:spPr bwMode="auto">
                          <a:xfrm>
                            <a:off x="1668" y="12561"/>
                            <a:ext cx="4179" cy="194"/>
                          </a:xfrm>
                          <a:custGeom>
                            <a:avLst/>
                            <a:gdLst>
                              <a:gd name="T0" fmla="+- 0 1668 1668"/>
                              <a:gd name="T1" fmla="*/ T0 w 4179"/>
                              <a:gd name="T2" fmla="+- 0 12755 12561"/>
                              <a:gd name="T3" fmla="*/ 12755 h 194"/>
                              <a:gd name="T4" fmla="+- 0 5847 1668"/>
                              <a:gd name="T5" fmla="*/ T4 w 4179"/>
                              <a:gd name="T6" fmla="+- 0 12755 12561"/>
                              <a:gd name="T7" fmla="*/ 12755 h 194"/>
                              <a:gd name="T8" fmla="+- 0 5847 1668"/>
                              <a:gd name="T9" fmla="*/ T8 w 4179"/>
                              <a:gd name="T10" fmla="+- 0 12561 12561"/>
                              <a:gd name="T11" fmla="*/ 12561 h 194"/>
                              <a:gd name="T12" fmla="+- 0 1668 1668"/>
                              <a:gd name="T13" fmla="*/ T12 w 4179"/>
                              <a:gd name="T14" fmla="+- 0 12561 12561"/>
                              <a:gd name="T15" fmla="*/ 12561 h 194"/>
                              <a:gd name="T16" fmla="+- 0 1668 1668"/>
                              <a:gd name="T17" fmla="*/ T16 w 4179"/>
                              <a:gd name="T18" fmla="+- 0 12755 12561"/>
                              <a:gd name="T19" fmla="*/ 12755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116"/>
                        <wps:cNvSpPr>
                          <a:spLocks/>
                        </wps:cNvSpPr>
                        <wps:spPr bwMode="auto">
                          <a:xfrm>
                            <a:off x="1668" y="12755"/>
                            <a:ext cx="4179" cy="194"/>
                          </a:xfrm>
                          <a:custGeom>
                            <a:avLst/>
                            <a:gdLst>
                              <a:gd name="T0" fmla="+- 0 1668 1668"/>
                              <a:gd name="T1" fmla="*/ T0 w 4179"/>
                              <a:gd name="T2" fmla="+- 0 12949 12755"/>
                              <a:gd name="T3" fmla="*/ 12949 h 194"/>
                              <a:gd name="T4" fmla="+- 0 5847 1668"/>
                              <a:gd name="T5" fmla="*/ T4 w 4179"/>
                              <a:gd name="T6" fmla="+- 0 12949 12755"/>
                              <a:gd name="T7" fmla="*/ 12949 h 194"/>
                              <a:gd name="T8" fmla="+- 0 5847 1668"/>
                              <a:gd name="T9" fmla="*/ T8 w 4179"/>
                              <a:gd name="T10" fmla="+- 0 12755 12755"/>
                              <a:gd name="T11" fmla="*/ 12755 h 194"/>
                              <a:gd name="T12" fmla="+- 0 1668 1668"/>
                              <a:gd name="T13" fmla="*/ T12 w 4179"/>
                              <a:gd name="T14" fmla="+- 0 12755 12755"/>
                              <a:gd name="T15" fmla="*/ 12755 h 194"/>
                              <a:gd name="T16" fmla="+- 0 1668 1668"/>
                              <a:gd name="T17" fmla="*/ T16 w 4179"/>
                              <a:gd name="T18" fmla="+- 0 12949 12755"/>
                              <a:gd name="T19" fmla="*/ 12949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115"/>
                        <wps:cNvSpPr>
                          <a:spLocks/>
                        </wps:cNvSpPr>
                        <wps:spPr bwMode="auto">
                          <a:xfrm>
                            <a:off x="1668" y="12949"/>
                            <a:ext cx="4179" cy="194"/>
                          </a:xfrm>
                          <a:custGeom>
                            <a:avLst/>
                            <a:gdLst>
                              <a:gd name="T0" fmla="+- 0 1668 1668"/>
                              <a:gd name="T1" fmla="*/ T0 w 4179"/>
                              <a:gd name="T2" fmla="+- 0 13144 12949"/>
                              <a:gd name="T3" fmla="*/ 13144 h 194"/>
                              <a:gd name="T4" fmla="+- 0 5847 1668"/>
                              <a:gd name="T5" fmla="*/ T4 w 4179"/>
                              <a:gd name="T6" fmla="+- 0 13144 12949"/>
                              <a:gd name="T7" fmla="*/ 13144 h 194"/>
                              <a:gd name="T8" fmla="+- 0 5847 1668"/>
                              <a:gd name="T9" fmla="*/ T8 w 4179"/>
                              <a:gd name="T10" fmla="+- 0 12949 12949"/>
                              <a:gd name="T11" fmla="*/ 12949 h 194"/>
                              <a:gd name="T12" fmla="+- 0 1668 1668"/>
                              <a:gd name="T13" fmla="*/ T12 w 4179"/>
                              <a:gd name="T14" fmla="+- 0 12949 12949"/>
                              <a:gd name="T15" fmla="*/ 12949 h 194"/>
                              <a:gd name="T16" fmla="+- 0 1668 1668"/>
                              <a:gd name="T17" fmla="*/ T16 w 4179"/>
                              <a:gd name="T18" fmla="+- 0 13144 12949"/>
                              <a:gd name="T19" fmla="*/ 13144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114"/>
                        <wps:cNvSpPr>
                          <a:spLocks/>
                        </wps:cNvSpPr>
                        <wps:spPr bwMode="auto">
                          <a:xfrm>
                            <a:off x="1668" y="13144"/>
                            <a:ext cx="4179" cy="195"/>
                          </a:xfrm>
                          <a:custGeom>
                            <a:avLst/>
                            <a:gdLst>
                              <a:gd name="T0" fmla="+- 0 1668 1668"/>
                              <a:gd name="T1" fmla="*/ T0 w 4179"/>
                              <a:gd name="T2" fmla="+- 0 13339 13144"/>
                              <a:gd name="T3" fmla="*/ 13339 h 195"/>
                              <a:gd name="T4" fmla="+- 0 5847 1668"/>
                              <a:gd name="T5" fmla="*/ T4 w 4179"/>
                              <a:gd name="T6" fmla="+- 0 13339 13144"/>
                              <a:gd name="T7" fmla="*/ 13339 h 195"/>
                              <a:gd name="T8" fmla="+- 0 5847 1668"/>
                              <a:gd name="T9" fmla="*/ T8 w 4179"/>
                              <a:gd name="T10" fmla="+- 0 13144 13144"/>
                              <a:gd name="T11" fmla="*/ 13144 h 195"/>
                              <a:gd name="T12" fmla="+- 0 1668 1668"/>
                              <a:gd name="T13" fmla="*/ T12 w 4179"/>
                              <a:gd name="T14" fmla="+- 0 13144 13144"/>
                              <a:gd name="T15" fmla="*/ 13144 h 195"/>
                              <a:gd name="T16" fmla="+- 0 1668 1668"/>
                              <a:gd name="T17" fmla="*/ T16 w 4179"/>
                              <a:gd name="T18" fmla="+- 0 13339 13144"/>
                              <a:gd name="T19" fmla="*/ 13339 h 195"/>
                            </a:gdLst>
                            <a:ahLst/>
                            <a:cxnLst>
                              <a:cxn ang="0">
                                <a:pos x="T1" y="T3"/>
                              </a:cxn>
                              <a:cxn ang="0">
                                <a:pos x="T5" y="T7"/>
                              </a:cxn>
                              <a:cxn ang="0">
                                <a:pos x="T9" y="T11"/>
                              </a:cxn>
                              <a:cxn ang="0">
                                <a:pos x="T13" y="T15"/>
                              </a:cxn>
                              <a:cxn ang="0">
                                <a:pos x="T17" y="T19"/>
                              </a:cxn>
                            </a:cxnLst>
                            <a:rect l="0" t="0" r="r" b="b"/>
                            <a:pathLst>
                              <a:path w="4179" h="195">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113"/>
                        <wps:cNvSpPr>
                          <a:spLocks/>
                        </wps:cNvSpPr>
                        <wps:spPr bwMode="auto">
                          <a:xfrm>
                            <a:off x="1668" y="13339"/>
                            <a:ext cx="4179" cy="194"/>
                          </a:xfrm>
                          <a:custGeom>
                            <a:avLst/>
                            <a:gdLst>
                              <a:gd name="T0" fmla="+- 0 1668 1668"/>
                              <a:gd name="T1" fmla="*/ T0 w 4179"/>
                              <a:gd name="T2" fmla="+- 0 13533 13339"/>
                              <a:gd name="T3" fmla="*/ 13533 h 194"/>
                              <a:gd name="T4" fmla="+- 0 5847 1668"/>
                              <a:gd name="T5" fmla="*/ T4 w 4179"/>
                              <a:gd name="T6" fmla="+- 0 13533 13339"/>
                              <a:gd name="T7" fmla="*/ 13533 h 194"/>
                              <a:gd name="T8" fmla="+- 0 5847 1668"/>
                              <a:gd name="T9" fmla="*/ T8 w 4179"/>
                              <a:gd name="T10" fmla="+- 0 13339 13339"/>
                              <a:gd name="T11" fmla="*/ 13339 h 194"/>
                              <a:gd name="T12" fmla="+- 0 1668 1668"/>
                              <a:gd name="T13" fmla="*/ T12 w 4179"/>
                              <a:gd name="T14" fmla="+- 0 13339 13339"/>
                              <a:gd name="T15" fmla="*/ 13339 h 194"/>
                              <a:gd name="T16" fmla="+- 0 1668 1668"/>
                              <a:gd name="T17" fmla="*/ T16 w 4179"/>
                              <a:gd name="T18" fmla="+- 0 13533 13339"/>
                              <a:gd name="T19" fmla="*/ 13533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112"/>
                        <wps:cNvSpPr>
                          <a:spLocks/>
                        </wps:cNvSpPr>
                        <wps:spPr bwMode="auto">
                          <a:xfrm>
                            <a:off x="1668" y="13533"/>
                            <a:ext cx="4179" cy="194"/>
                          </a:xfrm>
                          <a:custGeom>
                            <a:avLst/>
                            <a:gdLst>
                              <a:gd name="T0" fmla="+- 0 1668 1668"/>
                              <a:gd name="T1" fmla="*/ T0 w 4179"/>
                              <a:gd name="T2" fmla="+- 0 13728 13533"/>
                              <a:gd name="T3" fmla="*/ 13728 h 194"/>
                              <a:gd name="T4" fmla="+- 0 5847 1668"/>
                              <a:gd name="T5" fmla="*/ T4 w 4179"/>
                              <a:gd name="T6" fmla="+- 0 13728 13533"/>
                              <a:gd name="T7" fmla="*/ 13728 h 194"/>
                              <a:gd name="T8" fmla="+- 0 5847 1668"/>
                              <a:gd name="T9" fmla="*/ T8 w 4179"/>
                              <a:gd name="T10" fmla="+- 0 13533 13533"/>
                              <a:gd name="T11" fmla="*/ 13533 h 194"/>
                              <a:gd name="T12" fmla="+- 0 1668 1668"/>
                              <a:gd name="T13" fmla="*/ T12 w 4179"/>
                              <a:gd name="T14" fmla="+- 0 13533 13533"/>
                              <a:gd name="T15" fmla="*/ 13533 h 194"/>
                              <a:gd name="T16" fmla="+- 0 1668 1668"/>
                              <a:gd name="T17" fmla="*/ T16 w 4179"/>
                              <a:gd name="T18" fmla="+- 0 13728 13533"/>
                              <a:gd name="T19" fmla="*/ 13728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111"/>
                        <wps:cNvSpPr>
                          <a:spLocks/>
                        </wps:cNvSpPr>
                        <wps:spPr bwMode="auto">
                          <a:xfrm>
                            <a:off x="1668" y="13728"/>
                            <a:ext cx="4179" cy="194"/>
                          </a:xfrm>
                          <a:custGeom>
                            <a:avLst/>
                            <a:gdLst>
                              <a:gd name="T0" fmla="+- 0 1668 1668"/>
                              <a:gd name="T1" fmla="*/ T0 w 4179"/>
                              <a:gd name="T2" fmla="+- 0 13922 13728"/>
                              <a:gd name="T3" fmla="*/ 13922 h 194"/>
                              <a:gd name="T4" fmla="+- 0 5847 1668"/>
                              <a:gd name="T5" fmla="*/ T4 w 4179"/>
                              <a:gd name="T6" fmla="+- 0 13922 13728"/>
                              <a:gd name="T7" fmla="*/ 13922 h 194"/>
                              <a:gd name="T8" fmla="+- 0 5847 1668"/>
                              <a:gd name="T9" fmla="*/ T8 w 4179"/>
                              <a:gd name="T10" fmla="+- 0 13728 13728"/>
                              <a:gd name="T11" fmla="*/ 13728 h 194"/>
                              <a:gd name="T12" fmla="+- 0 1668 1668"/>
                              <a:gd name="T13" fmla="*/ T12 w 4179"/>
                              <a:gd name="T14" fmla="+- 0 13728 13728"/>
                              <a:gd name="T15" fmla="*/ 13728 h 194"/>
                              <a:gd name="T16" fmla="+- 0 1668 1668"/>
                              <a:gd name="T17" fmla="*/ T16 w 4179"/>
                              <a:gd name="T18" fmla="+- 0 13922 13728"/>
                              <a:gd name="T19" fmla="*/ 13922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110"/>
                        <wps:cNvSpPr>
                          <a:spLocks/>
                        </wps:cNvSpPr>
                        <wps:spPr bwMode="auto">
                          <a:xfrm>
                            <a:off x="1668" y="13922"/>
                            <a:ext cx="4179" cy="194"/>
                          </a:xfrm>
                          <a:custGeom>
                            <a:avLst/>
                            <a:gdLst>
                              <a:gd name="T0" fmla="+- 0 1668 1668"/>
                              <a:gd name="T1" fmla="*/ T0 w 4179"/>
                              <a:gd name="T2" fmla="+- 0 14116 13922"/>
                              <a:gd name="T3" fmla="*/ 14116 h 194"/>
                              <a:gd name="T4" fmla="+- 0 5847 1668"/>
                              <a:gd name="T5" fmla="*/ T4 w 4179"/>
                              <a:gd name="T6" fmla="+- 0 14116 13922"/>
                              <a:gd name="T7" fmla="*/ 14116 h 194"/>
                              <a:gd name="T8" fmla="+- 0 5847 1668"/>
                              <a:gd name="T9" fmla="*/ T8 w 4179"/>
                              <a:gd name="T10" fmla="+- 0 13922 13922"/>
                              <a:gd name="T11" fmla="*/ 13922 h 194"/>
                              <a:gd name="T12" fmla="+- 0 1668 1668"/>
                              <a:gd name="T13" fmla="*/ T12 w 4179"/>
                              <a:gd name="T14" fmla="+- 0 13922 13922"/>
                              <a:gd name="T15" fmla="*/ 13922 h 194"/>
                              <a:gd name="T16" fmla="+- 0 1668 1668"/>
                              <a:gd name="T17" fmla="*/ T16 w 4179"/>
                              <a:gd name="T18" fmla="+- 0 14116 13922"/>
                              <a:gd name="T19" fmla="*/ 14116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109"/>
                        <wps:cNvSpPr>
                          <a:spLocks/>
                        </wps:cNvSpPr>
                        <wps:spPr bwMode="auto">
                          <a:xfrm>
                            <a:off x="1668" y="14116"/>
                            <a:ext cx="4179" cy="194"/>
                          </a:xfrm>
                          <a:custGeom>
                            <a:avLst/>
                            <a:gdLst>
                              <a:gd name="T0" fmla="+- 0 1668 1668"/>
                              <a:gd name="T1" fmla="*/ T0 w 4179"/>
                              <a:gd name="T2" fmla="+- 0 14311 14116"/>
                              <a:gd name="T3" fmla="*/ 14311 h 194"/>
                              <a:gd name="T4" fmla="+- 0 5847 1668"/>
                              <a:gd name="T5" fmla="*/ T4 w 4179"/>
                              <a:gd name="T6" fmla="+- 0 14311 14116"/>
                              <a:gd name="T7" fmla="*/ 14311 h 194"/>
                              <a:gd name="T8" fmla="+- 0 5847 1668"/>
                              <a:gd name="T9" fmla="*/ T8 w 4179"/>
                              <a:gd name="T10" fmla="+- 0 14116 14116"/>
                              <a:gd name="T11" fmla="*/ 14116 h 194"/>
                              <a:gd name="T12" fmla="+- 0 1668 1668"/>
                              <a:gd name="T13" fmla="*/ T12 w 4179"/>
                              <a:gd name="T14" fmla="+- 0 14116 14116"/>
                              <a:gd name="T15" fmla="*/ 14116 h 194"/>
                              <a:gd name="T16" fmla="+- 0 1668 1668"/>
                              <a:gd name="T17" fmla="*/ T16 w 4179"/>
                              <a:gd name="T18" fmla="+- 0 14311 14116"/>
                              <a:gd name="T19" fmla="*/ 14311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108"/>
                        <wps:cNvSpPr>
                          <a:spLocks/>
                        </wps:cNvSpPr>
                        <wps:spPr bwMode="auto">
                          <a:xfrm>
                            <a:off x="1668" y="14311"/>
                            <a:ext cx="4179" cy="194"/>
                          </a:xfrm>
                          <a:custGeom>
                            <a:avLst/>
                            <a:gdLst>
                              <a:gd name="T0" fmla="+- 0 1668 1668"/>
                              <a:gd name="T1" fmla="*/ T0 w 4179"/>
                              <a:gd name="T2" fmla="+- 0 14505 14311"/>
                              <a:gd name="T3" fmla="*/ 14505 h 194"/>
                              <a:gd name="T4" fmla="+- 0 5847 1668"/>
                              <a:gd name="T5" fmla="*/ T4 w 4179"/>
                              <a:gd name="T6" fmla="+- 0 14505 14311"/>
                              <a:gd name="T7" fmla="*/ 14505 h 194"/>
                              <a:gd name="T8" fmla="+- 0 5847 1668"/>
                              <a:gd name="T9" fmla="*/ T8 w 4179"/>
                              <a:gd name="T10" fmla="+- 0 14311 14311"/>
                              <a:gd name="T11" fmla="*/ 14311 h 194"/>
                              <a:gd name="T12" fmla="+- 0 1668 1668"/>
                              <a:gd name="T13" fmla="*/ T12 w 4179"/>
                              <a:gd name="T14" fmla="+- 0 14311 14311"/>
                              <a:gd name="T15" fmla="*/ 14311 h 194"/>
                              <a:gd name="T16" fmla="+- 0 1668 1668"/>
                              <a:gd name="T17" fmla="*/ T16 w 4179"/>
                              <a:gd name="T18" fmla="+- 0 14505 14311"/>
                              <a:gd name="T19" fmla="*/ 14505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107"/>
                        <wps:cNvSpPr>
                          <a:spLocks/>
                        </wps:cNvSpPr>
                        <wps:spPr bwMode="auto">
                          <a:xfrm>
                            <a:off x="1668" y="14505"/>
                            <a:ext cx="4179" cy="214"/>
                          </a:xfrm>
                          <a:custGeom>
                            <a:avLst/>
                            <a:gdLst>
                              <a:gd name="T0" fmla="+- 0 1668 1668"/>
                              <a:gd name="T1" fmla="*/ T0 w 4179"/>
                              <a:gd name="T2" fmla="+- 0 14719 14505"/>
                              <a:gd name="T3" fmla="*/ 14719 h 214"/>
                              <a:gd name="T4" fmla="+- 0 5847 1668"/>
                              <a:gd name="T5" fmla="*/ T4 w 4179"/>
                              <a:gd name="T6" fmla="+- 0 14719 14505"/>
                              <a:gd name="T7" fmla="*/ 14719 h 214"/>
                              <a:gd name="T8" fmla="+- 0 5847 1668"/>
                              <a:gd name="T9" fmla="*/ T8 w 4179"/>
                              <a:gd name="T10" fmla="+- 0 14505 14505"/>
                              <a:gd name="T11" fmla="*/ 14505 h 214"/>
                              <a:gd name="T12" fmla="+- 0 1668 1668"/>
                              <a:gd name="T13" fmla="*/ T12 w 4179"/>
                              <a:gd name="T14" fmla="+- 0 14505 14505"/>
                              <a:gd name="T15" fmla="*/ 14505 h 214"/>
                              <a:gd name="T16" fmla="+- 0 1668 1668"/>
                              <a:gd name="T17" fmla="*/ T16 w 4179"/>
                              <a:gd name="T18" fmla="+- 0 14719 14505"/>
                              <a:gd name="T19" fmla="*/ 14719 h 214"/>
                            </a:gdLst>
                            <a:ahLst/>
                            <a:cxnLst>
                              <a:cxn ang="0">
                                <a:pos x="T1" y="T3"/>
                              </a:cxn>
                              <a:cxn ang="0">
                                <a:pos x="T5" y="T7"/>
                              </a:cxn>
                              <a:cxn ang="0">
                                <a:pos x="T9" y="T11"/>
                              </a:cxn>
                              <a:cxn ang="0">
                                <a:pos x="T13" y="T15"/>
                              </a:cxn>
                              <a:cxn ang="0">
                                <a:pos x="T17" y="T19"/>
                              </a:cxn>
                            </a:cxnLst>
                            <a:rect l="0" t="0" r="r" b="b"/>
                            <a:pathLst>
                              <a:path w="4179" h="214">
                                <a:moveTo>
                                  <a:pt x="0" y="214"/>
                                </a:moveTo>
                                <a:lnTo>
                                  <a:pt x="4179" y="214"/>
                                </a:lnTo>
                                <a:lnTo>
                                  <a:pt x="4179" y="0"/>
                                </a:lnTo>
                                <a:lnTo>
                                  <a:pt x="0" y="0"/>
                                </a:lnTo>
                                <a:lnTo>
                                  <a:pt x="0" y="21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Freeform 106"/>
                        <wps:cNvSpPr>
                          <a:spLocks/>
                        </wps:cNvSpPr>
                        <wps:spPr bwMode="auto">
                          <a:xfrm>
                            <a:off x="1668" y="14719"/>
                            <a:ext cx="4179" cy="194"/>
                          </a:xfrm>
                          <a:custGeom>
                            <a:avLst/>
                            <a:gdLst>
                              <a:gd name="T0" fmla="+- 0 1668 1668"/>
                              <a:gd name="T1" fmla="*/ T0 w 4179"/>
                              <a:gd name="T2" fmla="+- 0 14913 14719"/>
                              <a:gd name="T3" fmla="*/ 14913 h 194"/>
                              <a:gd name="T4" fmla="+- 0 5847 1668"/>
                              <a:gd name="T5" fmla="*/ T4 w 4179"/>
                              <a:gd name="T6" fmla="+- 0 14913 14719"/>
                              <a:gd name="T7" fmla="*/ 14913 h 194"/>
                              <a:gd name="T8" fmla="+- 0 5847 1668"/>
                              <a:gd name="T9" fmla="*/ T8 w 4179"/>
                              <a:gd name="T10" fmla="+- 0 14719 14719"/>
                              <a:gd name="T11" fmla="*/ 14719 h 194"/>
                              <a:gd name="T12" fmla="+- 0 1668 1668"/>
                              <a:gd name="T13" fmla="*/ T12 w 4179"/>
                              <a:gd name="T14" fmla="+- 0 14719 14719"/>
                              <a:gd name="T15" fmla="*/ 14719 h 194"/>
                              <a:gd name="T16" fmla="+- 0 1668 1668"/>
                              <a:gd name="T17" fmla="*/ T16 w 4179"/>
                              <a:gd name="T18" fmla="+- 0 14913 14719"/>
                              <a:gd name="T19" fmla="*/ 14913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105"/>
                        <wps:cNvSpPr>
                          <a:spLocks/>
                        </wps:cNvSpPr>
                        <wps:spPr bwMode="auto">
                          <a:xfrm>
                            <a:off x="1668" y="14913"/>
                            <a:ext cx="4179" cy="221"/>
                          </a:xfrm>
                          <a:custGeom>
                            <a:avLst/>
                            <a:gdLst>
                              <a:gd name="T0" fmla="+- 0 1668 1668"/>
                              <a:gd name="T1" fmla="*/ T0 w 4179"/>
                              <a:gd name="T2" fmla="+- 0 15134 14913"/>
                              <a:gd name="T3" fmla="*/ 15134 h 221"/>
                              <a:gd name="T4" fmla="+- 0 5847 1668"/>
                              <a:gd name="T5" fmla="*/ T4 w 4179"/>
                              <a:gd name="T6" fmla="+- 0 15134 14913"/>
                              <a:gd name="T7" fmla="*/ 15134 h 221"/>
                              <a:gd name="T8" fmla="+- 0 5847 1668"/>
                              <a:gd name="T9" fmla="*/ T8 w 4179"/>
                              <a:gd name="T10" fmla="+- 0 14913 14913"/>
                              <a:gd name="T11" fmla="*/ 14913 h 221"/>
                              <a:gd name="T12" fmla="+- 0 1668 1668"/>
                              <a:gd name="T13" fmla="*/ T12 w 4179"/>
                              <a:gd name="T14" fmla="+- 0 14913 14913"/>
                              <a:gd name="T15" fmla="*/ 14913 h 221"/>
                              <a:gd name="T16" fmla="+- 0 1668 1668"/>
                              <a:gd name="T17" fmla="*/ T16 w 4179"/>
                              <a:gd name="T18" fmla="+- 0 15134 14913"/>
                              <a:gd name="T19" fmla="*/ 15134 h 221"/>
                            </a:gdLst>
                            <a:ahLst/>
                            <a:cxnLst>
                              <a:cxn ang="0">
                                <a:pos x="T1" y="T3"/>
                              </a:cxn>
                              <a:cxn ang="0">
                                <a:pos x="T5" y="T7"/>
                              </a:cxn>
                              <a:cxn ang="0">
                                <a:pos x="T9" y="T11"/>
                              </a:cxn>
                              <a:cxn ang="0">
                                <a:pos x="T13" y="T15"/>
                              </a:cxn>
                              <a:cxn ang="0">
                                <a:pos x="T17" y="T19"/>
                              </a:cxn>
                            </a:cxnLst>
                            <a:rect l="0" t="0" r="r" b="b"/>
                            <a:pathLst>
                              <a:path w="4179" h="221">
                                <a:moveTo>
                                  <a:pt x="0" y="221"/>
                                </a:moveTo>
                                <a:lnTo>
                                  <a:pt x="4179" y="221"/>
                                </a:lnTo>
                                <a:lnTo>
                                  <a:pt x="4179" y="0"/>
                                </a:lnTo>
                                <a:lnTo>
                                  <a:pt x="0" y="0"/>
                                </a:lnTo>
                                <a:lnTo>
                                  <a:pt x="0" y="22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B518A" id="Group 104" o:spid="_x0000_s1026" style="position:absolute;margin-left:314.85pt;margin-top:65.8pt;width:220.75pt;height:113.6pt;z-index:-1;mso-position-horizontal-relative:page;mso-position-vertical-relative:page" coordorigin="1550,10751" coordsize="4415,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">
                <v:shape id="Freeform 127" o:spid="_x0000_s1027" style="position:absolute;left:1560;top:10761;width:4395;height:4373;visibility:visible;mso-wrap-style:square;v-text-anchor:top" coordsize="4395,4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gKMQA&#10;AADcAAAADwAAAGRycy9kb3ducmV2LnhtbESPQWsCMRSE70L/Q3gFL6JJFyxlNYoIood60Jbi8bF5&#10;bhY3L0uSrtt/bwqFHoeZ+YZZrgfXip5CbDxreJkpEMSVNw3XGj4/dtM3EDEhG2w9k4YfirBePY2W&#10;WBp/5xP151SLDOFYogabUldKGStLDuPMd8TZu/rgMGUZamkC3jPctbJQ6lU6bDgvWOxoa6m6nb+d&#10;hiKo7lpcZOz3Xxt/tKf3w2ReaT1+HjYLEImG9B/+ax+Mhrkq4PdMPg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XICjEAAAA3AAAAA8AAAAAAAAAAAAAAAAAmAIAAGRycy9k&#10;b3ducmV2LnhtbFBLBQYAAAAABAAEAPUAAACJAwAAAAA=&#10;" path="m,4373r4395,l4395,,,,,4373xe" fillcolor="#d9d9d9" stroked="f">
                  <v:path arrowok="t" o:connecttype="custom" o:connectlocs="0,15134;4395,15134;4395,10761;0,10761;0,15134" o:connectangles="0,0,0,0,0"/>
                </v:shape>
                <v:shape id="Freeform 126" o:spid="_x0000_s1028" style="position:absolute;left:1668;top:10761;width:4179;height:218;visibility:visible;mso-wrap-style:square;v-text-anchor:top" coordsize="417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OvUsAA&#10;AADcAAAADwAAAGRycy9kb3ducmV2LnhtbESPzQrCMBCE74LvEFbwpqmKItUoKgiCqPjzAGuztsVm&#10;U5qo9e2NIHgcZuYbZjqvTSGeVLncsoJeNwJBnFidc6rgcl53xiCcR9ZYWCYFb3IwnzUbU4y1ffGR&#10;niefigBhF6OCzPsyltIlGRl0XVsSB+9mK4M+yCqVusJXgJtC9qNoJA3mHBYyLGmVUXI/PYyCpbGr&#10;w+LK5+K41gNb7q7bw36rVLtVLyYgPNX+H/61N1rBMBrA90w4AnL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OvUsAAAADcAAAADwAAAAAAAAAAAAAAAACYAgAAZHJzL2Rvd25y&#10;ZXYueG1sUEsFBgAAAAAEAAQA9QAAAIUDAAAAAA==&#10;" path="m4179,218l4179,,,,,218r4179,xe" fillcolor="#d9d9d9" stroked="f">
                  <v:path arrowok="t" o:connecttype="custom" o:connectlocs="4179,10979;4179,10761;0,10761;0,10979;4179,10979" o:connectangles="0,0,0,0,0"/>
                </v:shape>
                <v:shape id="Freeform 125" o:spid="_x0000_s1029" style="position:absolute;left:1668;top:10979;width:4179;height:221;visibility:visible;mso-wrap-style:square;v-text-anchor:top" coordsize="417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LXIcUA&#10;AADcAAAADwAAAGRycy9kb3ducmV2LnhtbESPQUvDQBSE74L/YXkFb3ZTsdqm3ZYiiNKb0UJ7e2Rf&#10;k9Ds27D7bGJ/fVcQPA4z8w2zXA+uVWcKsfFsYDLOQBGX3jZcGfj6fL2fgYqCbLH1TAZ+KMJ6dXuz&#10;xNz6nj/oXEilEoRjjgZqkS7XOpY1OYxj3xEn7+iDQ0kyVNoG7BPctfohy560w4bTQo0dvdRUnopv&#10;Z+C0aQ9hUjxf7H472/Oun79FEWPuRsNmAUpokP/wX/vdGphmj/B7Jh0Bv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tchxQAAANwAAAAPAAAAAAAAAAAAAAAAAJgCAABkcnMv&#10;ZG93bnJldi54bWxQSwUGAAAAAAQABAD1AAAAigMAAAAA&#10;" path="m,221r4179,l4179,,,,,221xe" fillcolor="#d9d9d9" stroked="f">
                  <v:path arrowok="t" o:connecttype="custom" o:connectlocs="0,11200;4179,11200;4179,10979;0,10979;0,11200" o:connectangles="0,0,0,0,0"/>
                </v:shape>
                <v:shape id="Freeform 124" o:spid="_x0000_s1030" style="position:absolute;left:1668;top:11200;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P588IA&#10;AADcAAAADwAAAGRycy9kb3ducmV2LnhtbESPQWsCMRSE74X+h/AK3urbCkrZGkULheKtVhRvj80z&#10;Wbp5WZKo23/fFASPw8x8w8yXg+/UhWNqg2h4GVegWJpgWrEadt8fz6+gUiYx1AVhDb+cYLl4fJhT&#10;bcJVvviyzVYViKSaNLic+xoxNY49pXHoWYp3CtFTLjJaNJGuBe47nFTVDD21UhYc9fzuuPnZnr0G&#10;jKcz7jbOHu3+MMM17w8JJ1qPnobVG6jMQ76Hb+1Po2FaTeH/TDkCuP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0/nzwgAAANwAAAAPAAAAAAAAAAAAAAAAAJgCAABkcnMvZG93&#10;bnJldi54bWxQSwUGAAAAAAQABAD1AAAAhwMAAAAA&#10;" path="m,194r4179,l4179,,,,,194xe" fillcolor="#d9d9d9" stroked="f">
                  <v:path arrowok="t" o:connecttype="custom" o:connectlocs="0,11394;4179,11394;4179,11200;0,11200;0,11394" o:connectangles="0,0,0,0,0"/>
                </v:shape>
                <v:shape id="Freeform 123" o:spid="_x0000_s1031" style="position:absolute;left:1668;top:11394;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FnhMMA&#10;AADcAAAADwAAAGRycy9kb3ducmV2LnhtbESPQWsCMRSE7wX/Q3iCt/q2gkvZGsUWCqW3WlF6e2ye&#10;yeLmZUmibv99Uyj0OMzMN8xqM/peXTmmLoiGh3kFiqUNphOrYf/5ev8IKmUSQ30Q1vDNCTbryd2K&#10;GhNu8sHXXbaqQCQ1pMHlPDSIqXXsKc3DwFK8U4iecpHRool0K3Df46KqavTUSVlwNPCL4/a8u3gN&#10;GE8X3L87+2UPxxqf+XBMuNB6Nh23T6Ayj/k//Nd+MxqWVQ2/Z8oRw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FnhMMAAADcAAAADwAAAAAAAAAAAAAAAACYAgAAZHJzL2Rv&#10;d25yZXYueG1sUEsFBgAAAAAEAAQA9QAAAIgDAAAAAA==&#10;" path="m,195r4179,l4179,,,,,195xe" fillcolor="#d9d9d9" stroked="f">
                  <v:path arrowok="t" o:connecttype="custom" o:connectlocs="0,11589;4179,11589;4179,11394;0,11394;0,11589" o:connectangles="0,0,0,0,0"/>
                </v:shape>
                <v:shape id="Freeform 122" o:spid="_x0000_s1032" style="position:absolute;left:1668;top:11589;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3CH8MA&#10;AADcAAAADwAAAGRycy9kb3ducmV2LnhtbESPQWsCMRSE74X+h/AEb/WtQq1sjWILhdJbrSi9PTbP&#10;ZHHzsiRR13/fFAo9DjPzDbNcD75TF46pDaJhOqlAsTTBtGI17L7eHhagUiYx1AVhDTdOsF7d3y2p&#10;NuEqn3zZZqsKRFJNGlzOfY2YGsee0iT0LMU7hugpFxktmkjXAvcdzqpqjp5aKQuOen513Jy2Z68B&#10;4/GMuw9nv+3+MMcX3h8SzrQej4bNM6jMQ/4P/7XfjYbH6gl+z5Qjg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3CH8MAAADcAAAADwAAAAAAAAAAAAAAAACYAgAAZHJzL2Rv&#10;d25yZXYueG1sUEsFBgAAAAAEAAQA9QAAAIgDAAAAAA==&#10;" path="m,194r4179,l4179,,,,,194xe" fillcolor="#d9d9d9" stroked="f">
                  <v:path arrowok="t" o:connecttype="custom" o:connectlocs="0,11783;4179,11783;4179,11589;0,11589;0,11783" o:connectangles="0,0,0,0,0"/>
                </v:shape>
                <v:shape id="Freeform 121" o:spid="_x0000_s1033" style="position:absolute;left:1668;top:11783;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JWbb8A&#10;AADcAAAADwAAAGRycy9kb3ducmV2LnhtbERPTWsCMRC9F/ofwgje6qyCUrZG0UKheKsVxduwGZOl&#10;m8mSRF3/fXMo9Ph438v14Dt145jaIBqmkwoUSxNMK1bD4fvj5RVUyiSGuiCs4cEJ1qvnpyXVJtzl&#10;i2/7bFUJkVSTBpdzXyOmxrGnNAk9S+EuIXrKBUaLJtK9hPsOZ1W1QE+tlAZHPb87bn72V68B4+WK&#10;h52zZ3s8LXDLx1PCmdbj0bB5A5V5yP/iP/en0TCvytpyphwBX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0lZtvwAAANwAAAAPAAAAAAAAAAAAAAAAAJgCAABkcnMvZG93bnJl&#10;di54bWxQSwUGAAAAAAQABAD1AAAAhAMAAAAA&#10;" path="m,194r4179,l4179,,,,,194xe" fillcolor="#d9d9d9" stroked="f">
                  <v:path arrowok="t" o:connecttype="custom" o:connectlocs="0,11977;4179,11977;4179,11783;0,11783;0,11977" o:connectangles="0,0,0,0,0"/>
                </v:shape>
                <v:shape id="Freeform 120" o:spid="_x0000_s1034" style="position:absolute;left:1668;top:11977;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7z9sMA&#10;AADcAAAADwAAAGRycy9kb3ducmV2LnhtbESPQWsCMRSE74X+h/AEb/WtQqVujWILhdJbrSi9PTbP&#10;ZHHzsiRR13/fFAo9DjPzDbNcD75TF46pDaJhOqlAsTTBtGI17L7eHp5ApUxiqAvCGm6cYL26v1tS&#10;bcJVPvmyzVYViKSaNLic+xoxNY49pUnoWYp3DNFTLjJaNJGuBe47nFXVHD21UhYc9fzquDltz14D&#10;xuMZdx/Oftv9YY4vvD8knGk9Hg2bZ1CZh/wf/mu/Gw2P1QJ+z5Qjg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7z9sMAAADcAAAADwAAAAAAAAAAAAAAAACYAgAAZHJzL2Rv&#10;d25yZXYueG1sUEsFBgAAAAAEAAQA9QAAAIgDAAAAAA==&#10;" path="m,195r4179,l4179,,,,,195xe" fillcolor="#d9d9d9" stroked="f">
                  <v:path arrowok="t" o:connecttype="custom" o:connectlocs="0,12172;4179,12172;4179,11977;0,11977;0,12172" o:connectangles="0,0,0,0,0"/>
                </v:shape>
                <v:shape id="Freeform 119" o:spid="_x0000_s1035" style="position:absolute;left:1668;top:12172;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3Mtr8A&#10;AADcAAAADwAAAGRycy9kb3ducmV2LnhtbERPTWsCMRC9F/ofwhR6q7MKlbIaxRYKpTetKN6GzZgs&#10;biZLEnX7781B8Ph43/Pl4Dt14ZjaIBrGowoUSxNMK1bD9u/77QNUyiSGuiCs4Z8TLBfPT3OqTbjK&#10;mi+bbFUJkVSTBpdzXyOmxrGnNAo9S+GOIXrKBUaLJtK1hPsOJ1U1RU+tlAZHPX85bk6bs9eA8XjG&#10;7a+zB7vbT/GTd/uEE61fX4bVDFTmIT/Ed/eP0fA+LvPLmXIEcHE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fcy2vwAAANwAAAAPAAAAAAAAAAAAAAAAAJgCAABkcnMvZG93bnJl&#10;di54bWxQSwUGAAAAAAQABAD1AAAAhAMAAAAA&#10;" path="m,194r4179,l4179,,,,,194xe" fillcolor="#d9d9d9" stroked="f">
                  <v:path arrowok="t" o:connecttype="custom" o:connectlocs="0,12366;4179,12366;4179,12172;0,12172;0,12366" o:connectangles="0,0,0,0,0"/>
                </v:shape>
                <v:shape id="Freeform 118" o:spid="_x0000_s1036" style="position:absolute;left:1668;top:12366;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pLcMA&#10;AADcAAAADwAAAGRycy9kb3ducmV2LnhtbESPQWsCMRSE7wX/Q3hCb/XtCpWyGqUtFEpvtaJ4e2ye&#10;yeLmZUmibv99Uyj0OMzMN8xqM/peXTmmLoiGelaBYmmD6cRq2H29PTyBSpnEUB+ENXxzgs16crei&#10;xoSbfPJ1m60qEEkNaXA5Dw1iah17SrMwsBTvFKKnXGS0aCLdCtz3OK+qBXrqpCw4GvjVcXveXrwG&#10;jKcL7j6cPdr9YYEvvD8knGt9Px2fl6Ayj/k//Nd+Nxoe6xp+z5Qjg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FpLcMAAADcAAAADwAAAAAAAAAAAAAAAACYAgAAZHJzL2Rv&#10;d25yZXYueG1sUEsFBgAAAAAEAAQA9QAAAIgDAAAAAA==&#10;" path="m,195r4179,l4179,,,,,195xe" fillcolor="#d9d9d9" stroked="f">
                  <v:path arrowok="t" o:connecttype="custom" o:connectlocs="0,12561;4179,12561;4179,12366;0,12366;0,12561" o:connectangles="0,0,0,0,0"/>
                </v:shape>
                <v:shape id="Freeform 117" o:spid="_x0000_s1037" style="position:absolute;left:1668;top:12561;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P3WsMA&#10;AADcAAAADwAAAGRycy9kb3ducmV2LnhtbESPQWsCMRSE7wX/Q3hCb/WtC5WyNUorCKW3WlG8PTbP&#10;ZOnmZUmibv99Uyj0OMzMN8xyPfpeXTmmLoiG+awCxdIG04nVsP/cPjyBSpnEUB+ENXxzgvVqcrek&#10;xoSbfPB1l60qEEkNaXA5Dw1iah17SrMwsBTvHKKnXGS0aCLdCtz3WFfVAj11UhYcDbxx3H7tLl4D&#10;xvMF9+/OnuzhuMBXPhwT1lrfT8eXZ1CZx/wf/mu/GQ2P8xp+z5Qjg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P3WsMAAADcAAAADwAAAAAAAAAAAAAAAACYAgAAZHJzL2Rv&#10;d25yZXYueG1sUEsFBgAAAAAEAAQA9QAAAIgDAAAAAA==&#10;" path="m,194r4179,l4179,,,,,194xe" fillcolor="#d9d9d9" stroked="f">
                  <v:path arrowok="t" o:connecttype="custom" o:connectlocs="0,12755;4179,12755;4179,12561;0,12561;0,12755" o:connectangles="0,0,0,0,0"/>
                </v:shape>
                <v:shape id="Freeform 116" o:spid="_x0000_s1038" style="position:absolute;left:1668;top:12755;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SwcMA&#10;AADcAAAADwAAAGRycy9kb3ducmV2LnhtbESPQWsCMRSE7wX/Q3hCb/WtSqVsjaKFgvRWK0pvj80z&#10;Wbp5WZKo23/fFAo9DjPzDbNcD75TV46pDaJhOqlAsTTBtGI1HD5eH55ApUxiqAvCGr45wXo1ultS&#10;bcJN3vm6z1YViKSaNLic+xoxNY49pUnoWYp3DtFTLjJaNJFuBe47nFXVAj21UhYc9fziuPnaX7wG&#10;jOcLHt6c/bTH0wK3fDwlnGl9Px42z6AyD/k//NfeGQ2P0zn8nilHA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SwcMAAADcAAAADwAAAAAAAAAAAAAAAACYAgAAZHJzL2Rv&#10;d25yZXYueG1sUEsFBgAAAAAEAAQA9QAAAIgDAAAAAA==&#10;" path="m,194r4179,l4179,,,,,194xe" fillcolor="#d9d9d9" stroked="f">
                  <v:path arrowok="t" o:connecttype="custom" o:connectlocs="0,12949;4179,12949;4179,12755;0,12755;0,12949" o:connectangles="0,0,0,0,0"/>
                </v:shape>
                <v:shape id="Freeform 115" o:spid="_x0000_s1039" style="position:absolute;left:1668;top:12949;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bKtcMA&#10;AADcAAAADwAAAGRycy9kb3ducmV2LnhtbESPQWsCMRSE7wX/Q3hCb/WtYqVsjaKFgvRWK0pvj80z&#10;Wbp5WZKo23/fFAo9DjPzDbNcD75TV46pDaJhOqlAsTTBtGI1HD5eH55ApUxiqAvCGr45wXo1ultS&#10;bcJN3vm6z1YViKSaNLic+xoxNY49pUnoWYp3DtFTLjJaNJFuBe47nFXVAj21UhYc9fziuPnaX7wG&#10;jOcLHt6c/bTH0wK3fDwlnGl9Px42z6AyD/k//NfeGQ2P0zn8nilHA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bKtcMAAADcAAAADwAAAAAAAAAAAAAAAACYAgAAZHJzL2Rv&#10;d25yZXYueG1sUEsFBgAAAAAEAAQA9QAAAIgDAAAAAA==&#10;" path="m,195r4179,l4179,,,,,195xe" fillcolor="#d9d9d9" stroked="f">
                  <v:path arrowok="t" o:connecttype="custom" o:connectlocs="0,13144;4179,13144;4179,12949;0,12949;0,13144" o:connectangles="0,0,0,0,0"/>
                </v:shape>
                <v:shape id="Freeform 114" o:spid="_x0000_s1040" style="position:absolute;left:1668;top:13144;width:4179;height:195;visibility:visible;mso-wrap-style:square;v-text-anchor:top" coordsize="4179,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FvDcUA&#10;AADcAAAADwAAAGRycy9kb3ducmV2LnhtbESPQWsCMRSE7wX/Q3hCbzWrskW2RinKYqkUWvXQ42Pz&#10;zC7dvCxJdLf/3giFHoeZ+YZZrgfbiiv50DhWMJ1kIIgrpxs2Ck7H8mkBIkRkja1jUvBLAdar0cMS&#10;C+16/qLrIRqRIBwKVFDH2BVShqomi2HiOuLknZ23GJP0RmqPfYLbVs6y7FlabDgt1NjRpqbq53Cx&#10;Cva+3O8W+Wcv37cfxnyXsgzzs1KP4+H1BUSkIf6H/9pvWkE+zeF+Jh0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kW8NxQAAANwAAAAPAAAAAAAAAAAAAAAAAJgCAABkcnMv&#10;ZG93bnJldi54bWxQSwUGAAAAAAQABAD1AAAAigMAAAAA&#10;" path="m,195r4179,l4179,,,,,195xe" fillcolor="#d9d9d9" stroked="f">
                  <v:path arrowok="t" o:connecttype="custom" o:connectlocs="0,13339;4179,13339;4179,13144;0,13144;0,13339" o:connectangles="0,0,0,0,0"/>
                </v:shape>
                <v:shape id="Freeform 113" o:spid="_x0000_s1041" style="position:absolute;left:1668;top:13339;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jxWcMA&#10;AADcAAAADwAAAGRycy9kb3ducmV2LnhtbESPQWsCMRSE7wX/Q3hCb/WtQpeyNUorCKW3WlG8PTbP&#10;ZOnmZUmibv99Uyj0OMzMN8xyPfpeXTmmLoiG+awCxdIG04nVsP/cPjyBSpnEUB+ENXxzgvVqcrek&#10;xoSbfPB1l60qEEkNaXA5Dw1iah17SrMwsBTvHKKnXGS0aCLdCtz3uKiqGj11UhYcDbxx3H7tLl4D&#10;xvMF9+/OnuzhWOMrH44JF1rfT8eXZ1CZx/wf/mu/GQ2P8xp+z5Qjg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jxWcMAAADcAAAADwAAAAAAAAAAAAAAAACYAgAAZHJzL2Rv&#10;d25yZXYueG1sUEsFBgAAAAAEAAQA9QAAAIgDAAAAAA==&#10;" path="m,194r4179,l4179,,,,,194xe" fillcolor="#d9d9d9" stroked="f">
                  <v:path arrowok="t" o:connecttype="custom" o:connectlocs="0,13533;4179,13533;4179,13339;0,13339;0,13533" o:connectangles="0,0,0,0,0"/>
                </v:shape>
                <v:shape id="Freeform 112" o:spid="_x0000_s1042" style="position:absolute;left:1668;top:13533;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RUwsMA&#10;AADcAAAADwAAAGRycy9kb3ducmV2LnhtbESPQWsCMRSE7wX/Q3hCb/WtgrZsjaKFgvRWK0pvj80z&#10;Wbp5WZKo23/fFAo9DjPzDbNcD75TV46pDaJhOqlAsTTBtGI1HD5eH55ApUxiqAvCGr45wXo1ultS&#10;bcJN3vm6z1YViKSaNLic+xoxNY49pUnoWYp3DtFTLjJaNJFuBe47nFXVAj21UhYc9fziuPnaX7wG&#10;jOcLHt6c/bTH0wK3fDwlnGl9Px42z6AyD/k//NfeGQ3z6SP8nilHA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RUwsMAAADcAAAADwAAAAAAAAAAAAAAAACYAgAAZHJzL2Rv&#10;d25yZXYueG1sUEsFBgAAAAAEAAQA9QAAAIgDAAAAAA==&#10;" path="m,195r4179,l4179,,,,,195xe" fillcolor="#d9d9d9" stroked="f">
                  <v:path arrowok="t" o:connecttype="custom" o:connectlocs="0,13728;4179,13728;4179,13533;0,13533;0,13728" o:connectangles="0,0,0,0,0"/>
                </v:shape>
                <v:shape id="Freeform 111" o:spid="_x0000_s1043" style="position:absolute;left:1668;top:13728;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vAsL8A&#10;AADcAAAADwAAAGRycy9kb3ducmV2LnhtbERPTWsCMRC9F/ofwhR6q7MKlbIaxRYKpTetKN6GzZgs&#10;biZLEnX7781B8Ph43/Pl4Dt14ZjaIBrGowoUSxNMK1bD9u/77QNUyiSGuiCs4Z8TLBfPT3OqTbjK&#10;mi+bbFUJkVSTBpdzXyOmxrGnNAo9S+GOIXrKBUaLJtK1hPsOJ1U1RU+tlAZHPX85bk6bs9eA8XjG&#10;7a+zB7vbT/GTd/uEE61fX4bVDFTmIT/Ed/eP0fA+LmvLmXIEcHE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C8CwvwAAANwAAAAPAAAAAAAAAAAAAAAAAJgCAABkcnMvZG93bnJl&#10;di54bWxQSwUGAAAAAAQABAD1AAAAhAMAAAAA&#10;" path="m,194r4179,l4179,,,,,194xe" fillcolor="#d9d9d9" stroked="f">
                  <v:path arrowok="t" o:connecttype="custom" o:connectlocs="0,13922;4179,13922;4179,13728;0,13728;0,13922" o:connectangles="0,0,0,0,0"/>
                </v:shape>
                <v:shape id="Freeform 110" o:spid="_x0000_s1044" style="position:absolute;left:1668;top:13922;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lK8MA&#10;AADcAAAADwAAAGRycy9kb3ducmV2LnhtbESPQWsCMRSE7wX/Q3hCb/WtgtJujaKFgvRWK0pvj80z&#10;Wbp5WZKo23/fFAo9DjPzDbNcD75TV46pDaJhOqlAsTTBtGI1HD5eHx5BpUxiqAvCGr45wXo1ultS&#10;bcJN3vm6z1YViKSaNLic+xoxNY49pUnoWYp3DtFTLjJaNJFuBe47nFXVAj21UhYc9fziuPnaX7wG&#10;jOcLHt6c/bTH0wK3fDwlnGl9Px42z6AyD/k//NfeGQ3z6RP8nilHA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dlK8MAAADcAAAADwAAAAAAAAAAAAAAAACYAgAAZHJzL2Rv&#10;d25yZXYueG1sUEsFBgAAAAAEAAQA9QAAAIgDAAAAAA==&#10;" path="m,194r4179,l4179,,,,,194xe" fillcolor="#d9d9d9" stroked="f">
                  <v:path arrowok="t" o:connecttype="custom" o:connectlocs="0,14116;4179,14116;4179,13922;0,13922;0,14116" o:connectangles="0,0,0,0,0"/>
                </v:shape>
                <v:shape id="Freeform 109" o:spid="_x0000_s1045" style="position:absolute;left:1668;top:14116;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EGC8AA&#10;AADcAAAADwAAAGRycy9kb3ducmV2LnhtbERPTWsCMRC9F/ofwhR6q7NdUMrWKFooFG9aUbwNmzFZ&#10;upksSdTtvzeHQo+P9z1fjr5XV46pC6LhdVKBYmmD6cRq2H9/vryBSpnEUB+ENfxyguXi8WFOjQk3&#10;2fJ1l60qIZIa0uByHhrE1Dr2lCZhYCncOURPucBo0US6lXDfY11VM/TUSWlwNPCH4/Znd/EaMJ4v&#10;uN84e7KH4wzXfDgmrLV+fhpX76Ayj/lf/Of+MhqmdZlfzpQjgI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EGC8AAAADcAAAADwAAAAAAAAAAAAAAAACYAgAAZHJzL2Rvd25y&#10;ZXYueG1sUEsFBgAAAAAEAAQA9QAAAIUDAAAAAA==&#10;" path="m,195r4179,l4179,,,,,195xe" fillcolor="#d9d9d9" stroked="f">
                  <v:path arrowok="t" o:connecttype="custom" o:connectlocs="0,14311;4179,14311;4179,14116;0,14116;0,14311" o:connectangles="0,0,0,0,0"/>
                </v:shape>
                <v:shape id="Freeform 108" o:spid="_x0000_s1046" style="position:absolute;left:1668;top:14311;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2jkMMA&#10;AADcAAAADwAAAGRycy9kb3ducmV2LnhtbESPQWsCMRSE7wX/Q3hCb/WtC5WyNUorCKW3WlG8PTbP&#10;ZOnmZUmibv99Uyj0OMzMN8xyPfpeXTmmLoiG+awCxdIG04nVsP/cPjyBSpnEUB+ENXxzgvVqcrek&#10;xoSbfPB1l60qEEkNaXA5Dw1iah17SrMwsBTvHKKnXGS0aCLdCtz3WFfVAj11UhYcDbxx3H7tLl4D&#10;xvMF9+/OnuzhuMBXPhwT1lrfT8eXZ1CZx/wf/mu/GQ2P9Rx+z5Qjg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2jkMMAAADcAAAADwAAAAAAAAAAAAAAAACYAgAAZHJzL2Rv&#10;d25yZXYueG1sUEsFBgAAAAAEAAQA9QAAAIgDAAAAAA==&#10;" path="m,194r4179,l4179,,,,,194xe" fillcolor="#d9d9d9" stroked="f">
                  <v:path arrowok="t" o:connecttype="custom" o:connectlocs="0,14505;4179,14505;4179,14311;0,14311;0,14505" o:connectangles="0,0,0,0,0"/>
                </v:shape>
                <v:shape id="Freeform 107" o:spid="_x0000_s1047" style="position:absolute;left:1668;top:14505;width:4179;height:214;visibility:visible;mso-wrap-style:square;v-text-anchor:top" coordsize="417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U8KsMA&#10;AADcAAAADwAAAGRycy9kb3ducmV2LnhtbESPQWsCMRSE70L/Q3iF3jTrUotsjSKlhYVCwVV6fmye&#10;u9HNS0hS3f77RhB6HGbmG2a1Ge0gLhSicaxgPitAELdOG+4UHPYf0yWImJA1Do5JwS9F2KwfJius&#10;tLvyji5N6kSGcKxQQZ+Sr6SMbU8W48x54uwdXbCYsgyd1AGvGW4HWRbFi7RoOC/06Omtp/bc/FgF&#10;TXv+LuvT+/PJfwb09ZeJy6NR6ulx3L6CSDSm//C9XWsFi7KE25l8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U8KsMAAADcAAAADwAAAAAAAAAAAAAAAACYAgAAZHJzL2Rv&#10;d25yZXYueG1sUEsFBgAAAAAEAAQA9QAAAIgDAAAAAA==&#10;" path="m,214r4179,l4179,,,,,214xe" fillcolor="#d9d9d9" stroked="f">
                  <v:path arrowok="t" o:connecttype="custom" o:connectlocs="0,14719;4179,14719;4179,14505;0,14505;0,14719" o:connectangles="0,0,0,0,0"/>
                </v:shape>
                <v:shape id="Freeform 106" o:spid="_x0000_s1048" style="position:absolute;left:1668;top:14719;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OYfMMA&#10;AADcAAAADwAAAGRycy9kb3ducmV2LnhtbESPQUsDMRSE70L/Q3hCb/atK5ayNi1WEMSbtbR4e2xe&#10;k8XNy5Kk7fbfG0HwOMzMN8xyPfpenTmmLoiG+1kFiqUNphOrYff5ercAlTKJoT4Ia7hygvVqcrOk&#10;xoSLfPB5m60qEEkNaXA5Dw1iah17SrMwsBTvGKKnXGS0aCJdCtz3WFfVHD11UhYcDfziuP3enrwG&#10;jMcT7t6d/bL7wxw3vD8krLWe3o7PT6Ayj/k//Nd+Mxoe6wf4PVOOA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OYfMMAAADcAAAADwAAAAAAAAAAAAAAAACYAgAAZHJzL2Rv&#10;d25yZXYueG1sUEsFBgAAAAAEAAQA9QAAAIgDAAAAAA==&#10;" path="m,194r4179,l4179,,,,,194xe" fillcolor="#d9d9d9" stroked="f">
                  <v:path arrowok="t" o:connecttype="custom" o:connectlocs="0,14913;4179,14913;4179,14719;0,14719;0,14913" o:connectangles="0,0,0,0,0"/>
                </v:shape>
                <v:shape id="Freeform 105" o:spid="_x0000_s1049" style="position:absolute;left:1668;top:14913;width:4179;height:221;visibility:visible;mso-wrap-style:square;v-text-anchor:top" coordsize="417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LQcUA&#10;AADcAAAADwAAAGRycy9kb3ducmV2LnhtbESPX0vDQBDE3wW/w7GCb/bS4p829lKKIIpvxhbatyW3&#10;JiG5vXC3NtFP7wlCH4eZ+Q2z3kyuVycKsfVsYD7LQBFX3rZcG9h9PN8sQUVBtth7JgPfFGFTXF6s&#10;Mbd+5Hc6lVKrBOGYo4FGZMi1jlVDDuPMD8TJ+/TBoSQZam0Djgnuer3IsnvtsOW00OBATw1VXfnl&#10;DHTb/hjm5cOPPbwtD7wfVy9RxJjrq2n7CEpoknP4v/1qDdwtbuHvTDoCu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N4tBxQAAANwAAAAPAAAAAAAAAAAAAAAAAJgCAABkcnMv&#10;ZG93bnJldi54bWxQSwUGAAAAAAQABAD1AAAAigMAAAAA&#10;" path="m,221r4179,l4179,,,,,221xe" fillcolor="#d9d9d9" stroked="f">
                  <v:path arrowok="t" o:connecttype="custom" o:connectlocs="0,15134;4179,15134;4179,14913;0,14913;0,15134" o:connectangles="0,0,0,0,0"/>
                </v:shape>
                <w10:wrap anchorx="page" anchory="page"/>
              </v:group>
            </w:pict>
          </mc:Fallback>
        </mc:AlternateContent>
      </w:r>
      <w:r>
        <w:rPr>
          <w:noProof/>
          <w:lang w:val="en-GB" w:eastAsia="en-GB"/>
        </w:rPr>
        <mc:AlternateContent>
          <mc:Choice Requires="wpg">
            <w:drawing>
              <wp:anchor distT="0" distB="0" distL="114300" distR="114300" simplePos="0" relativeHeight="503316362" behindDoc="1" locked="0" layoutInCell="1" allowOverlap="1" wp14:anchorId="4FA75491" wp14:editId="616431B0">
                <wp:simplePos x="0" y="0"/>
                <wp:positionH relativeFrom="page">
                  <wp:posOffset>990600</wp:posOffset>
                </wp:positionH>
                <wp:positionV relativeFrom="page">
                  <wp:posOffset>828675</wp:posOffset>
                </wp:positionV>
                <wp:extent cx="2803525" cy="1442418"/>
                <wp:effectExtent l="0" t="0" r="0" b="5715"/>
                <wp:wrapNone/>
                <wp:docPr id="477"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3525" cy="1442418"/>
                          <a:chOff x="1550" y="10751"/>
                          <a:chExt cx="4415" cy="4393"/>
                        </a:xfrm>
                      </wpg:grpSpPr>
                      <wps:wsp>
                        <wps:cNvPr id="478" name="Freeform 127"/>
                        <wps:cNvSpPr>
                          <a:spLocks/>
                        </wps:cNvSpPr>
                        <wps:spPr bwMode="auto">
                          <a:xfrm>
                            <a:off x="1560" y="10761"/>
                            <a:ext cx="4395" cy="4373"/>
                          </a:xfrm>
                          <a:custGeom>
                            <a:avLst/>
                            <a:gdLst>
                              <a:gd name="T0" fmla="+- 0 1560 1560"/>
                              <a:gd name="T1" fmla="*/ T0 w 4395"/>
                              <a:gd name="T2" fmla="+- 0 15134 10761"/>
                              <a:gd name="T3" fmla="*/ 15134 h 4373"/>
                              <a:gd name="T4" fmla="+- 0 5955 1560"/>
                              <a:gd name="T5" fmla="*/ T4 w 4395"/>
                              <a:gd name="T6" fmla="+- 0 15134 10761"/>
                              <a:gd name="T7" fmla="*/ 15134 h 4373"/>
                              <a:gd name="T8" fmla="+- 0 5955 1560"/>
                              <a:gd name="T9" fmla="*/ T8 w 4395"/>
                              <a:gd name="T10" fmla="+- 0 10761 10761"/>
                              <a:gd name="T11" fmla="*/ 10761 h 4373"/>
                              <a:gd name="T12" fmla="+- 0 1560 1560"/>
                              <a:gd name="T13" fmla="*/ T12 w 4395"/>
                              <a:gd name="T14" fmla="+- 0 10761 10761"/>
                              <a:gd name="T15" fmla="*/ 10761 h 4373"/>
                              <a:gd name="T16" fmla="+- 0 1560 1560"/>
                              <a:gd name="T17" fmla="*/ T16 w 4395"/>
                              <a:gd name="T18" fmla="+- 0 15134 10761"/>
                              <a:gd name="T19" fmla="*/ 15134 h 4373"/>
                            </a:gdLst>
                            <a:ahLst/>
                            <a:cxnLst>
                              <a:cxn ang="0">
                                <a:pos x="T1" y="T3"/>
                              </a:cxn>
                              <a:cxn ang="0">
                                <a:pos x="T5" y="T7"/>
                              </a:cxn>
                              <a:cxn ang="0">
                                <a:pos x="T9" y="T11"/>
                              </a:cxn>
                              <a:cxn ang="0">
                                <a:pos x="T13" y="T15"/>
                              </a:cxn>
                              <a:cxn ang="0">
                                <a:pos x="T17" y="T19"/>
                              </a:cxn>
                            </a:cxnLst>
                            <a:rect l="0" t="0" r="r" b="b"/>
                            <a:pathLst>
                              <a:path w="4395" h="4373">
                                <a:moveTo>
                                  <a:pt x="0" y="4373"/>
                                </a:moveTo>
                                <a:lnTo>
                                  <a:pt x="4395" y="4373"/>
                                </a:lnTo>
                                <a:lnTo>
                                  <a:pt x="4395" y="0"/>
                                </a:lnTo>
                                <a:lnTo>
                                  <a:pt x="0" y="0"/>
                                </a:lnTo>
                                <a:lnTo>
                                  <a:pt x="0" y="437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126"/>
                        <wps:cNvSpPr>
                          <a:spLocks/>
                        </wps:cNvSpPr>
                        <wps:spPr bwMode="auto">
                          <a:xfrm>
                            <a:off x="1668" y="10761"/>
                            <a:ext cx="4179" cy="218"/>
                          </a:xfrm>
                          <a:custGeom>
                            <a:avLst/>
                            <a:gdLst>
                              <a:gd name="T0" fmla="+- 0 5847 1668"/>
                              <a:gd name="T1" fmla="*/ T0 w 4179"/>
                              <a:gd name="T2" fmla="+- 0 10979 10761"/>
                              <a:gd name="T3" fmla="*/ 10979 h 218"/>
                              <a:gd name="T4" fmla="+- 0 5847 1668"/>
                              <a:gd name="T5" fmla="*/ T4 w 4179"/>
                              <a:gd name="T6" fmla="+- 0 10761 10761"/>
                              <a:gd name="T7" fmla="*/ 10761 h 218"/>
                              <a:gd name="T8" fmla="+- 0 1668 1668"/>
                              <a:gd name="T9" fmla="*/ T8 w 4179"/>
                              <a:gd name="T10" fmla="+- 0 10761 10761"/>
                              <a:gd name="T11" fmla="*/ 10761 h 218"/>
                              <a:gd name="T12" fmla="+- 0 1668 1668"/>
                              <a:gd name="T13" fmla="*/ T12 w 4179"/>
                              <a:gd name="T14" fmla="+- 0 10979 10761"/>
                              <a:gd name="T15" fmla="*/ 10979 h 218"/>
                              <a:gd name="T16" fmla="+- 0 5847 1668"/>
                              <a:gd name="T17" fmla="*/ T16 w 4179"/>
                              <a:gd name="T18" fmla="+- 0 10979 10761"/>
                              <a:gd name="T19" fmla="*/ 10979 h 218"/>
                            </a:gdLst>
                            <a:ahLst/>
                            <a:cxnLst>
                              <a:cxn ang="0">
                                <a:pos x="T1" y="T3"/>
                              </a:cxn>
                              <a:cxn ang="0">
                                <a:pos x="T5" y="T7"/>
                              </a:cxn>
                              <a:cxn ang="0">
                                <a:pos x="T9" y="T11"/>
                              </a:cxn>
                              <a:cxn ang="0">
                                <a:pos x="T13" y="T15"/>
                              </a:cxn>
                              <a:cxn ang="0">
                                <a:pos x="T17" y="T19"/>
                              </a:cxn>
                            </a:cxnLst>
                            <a:rect l="0" t="0" r="r" b="b"/>
                            <a:pathLst>
                              <a:path w="4179" h="218">
                                <a:moveTo>
                                  <a:pt x="4179" y="218"/>
                                </a:moveTo>
                                <a:lnTo>
                                  <a:pt x="4179" y="0"/>
                                </a:lnTo>
                                <a:lnTo>
                                  <a:pt x="0" y="0"/>
                                </a:lnTo>
                                <a:lnTo>
                                  <a:pt x="0" y="218"/>
                                </a:lnTo>
                                <a:lnTo>
                                  <a:pt x="4179" y="21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125"/>
                        <wps:cNvSpPr>
                          <a:spLocks/>
                        </wps:cNvSpPr>
                        <wps:spPr bwMode="auto">
                          <a:xfrm>
                            <a:off x="1668" y="10979"/>
                            <a:ext cx="4179" cy="221"/>
                          </a:xfrm>
                          <a:custGeom>
                            <a:avLst/>
                            <a:gdLst>
                              <a:gd name="T0" fmla="+- 0 1668 1668"/>
                              <a:gd name="T1" fmla="*/ T0 w 4179"/>
                              <a:gd name="T2" fmla="+- 0 11200 10979"/>
                              <a:gd name="T3" fmla="*/ 11200 h 221"/>
                              <a:gd name="T4" fmla="+- 0 5847 1668"/>
                              <a:gd name="T5" fmla="*/ T4 w 4179"/>
                              <a:gd name="T6" fmla="+- 0 11200 10979"/>
                              <a:gd name="T7" fmla="*/ 11200 h 221"/>
                              <a:gd name="T8" fmla="+- 0 5847 1668"/>
                              <a:gd name="T9" fmla="*/ T8 w 4179"/>
                              <a:gd name="T10" fmla="+- 0 10979 10979"/>
                              <a:gd name="T11" fmla="*/ 10979 h 221"/>
                              <a:gd name="T12" fmla="+- 0 1668 1668"/>
                              <a:gd name="T13" fmla="*/ T12 w 4179"/>
                              <a:gd name="T14" fmla="+- 0 10979 10979"/>
                              <a:gd name="T15" fmla="*/ 10979 h 221"/>
                              <a:gd name="T16" fmla="+- 0 1668 1668"/>
                              <a:gd name="T17" fmla="*/ T16 w 4179"/>
                              <a:gd name="T18" fmla="+- 0 11200 10979"/>
                              <a:gd name="T19" fmla="*/ 11200 h 221"/>
                            </a:gdLst>
                            <a:ahLst/>
                            <a:cxnLst>
                              <a:cxn ang="0">
                                <a:pos x="T1" y="T3"/>
                              </a:cxn>
                              <a:cxn ang="0">
                                <a:pos x="T5" y="T7"/>
                              </a:cxn>
                              <a:cxn ang="0">
                                <a:pos x="T9" y="T11"/>
                              </a:cxn>
                              <a:cxn ang="0">
                                <a:pos x="T13" y="T15"/>
                              </a:cxn>
                              <a:cxn ang="0">
                                <a:pos x="T17" y="T19"/>
                              </a:cxn>
                            </a:cxnLst>
                            <a:rect l="0" t="0" r="r" b="b"/>
                            <a:pathLst>
                              <a:path w="4179" h="221">
                                <a:moveTo>
                                  <a:pt x="0" y="221"/>
                                </a:moveTo>
                                <a:lnTo>
                                  <a:pt x="4179" y="221"/>
                                </a:lnTo>
                                <a:lnTo>
                                  <a:pt x="4179" y="0"/>
                                </a:lnTo>
                                <a:lnTo>
                                  <a:pt x="0" y="0"/>
                                </a:lnTo>
                                <a:lnTo>
                                  <a:pt x="0" y="22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124"/>
                        <wps:cNvSpPr>
                          <a:spLocks/>
                        </wps:cNvSpPr>
                        <wps:spPr bwMode="auto">
                          <a:xfrm>
                            <a:off x="1668" y="11200"/>
                            <a:ext cx="4179" cy="194"/>
                          </a:xfrm>
                          <a:custGeom>
                            <a:avLst/>
                            <a:gdLst>
                              <a:gd name="T0" fmla="+- 0 1668 1668"/>
                              <a:gd name="T1" fmla="*/ T0 w 4179"/>
                              <a:gd name="T2" fmla="+- 0 11394 11200"/>
                              <a:gd name="T3" fmla="*/ 11394 h 194"/>
                              <a:gd name="T4" fmla="+- 0 5847 1668"/>
                              <a:gd name="T5" fmla="*/ T4 w 4179"/>
                              <a:gd name="T6" fmla="+- 0 11394 11200"/>
                              <a:gd name="T7" fmla="*/ 11394 h 194"/>
                              <a:gd name="T8" fmla="+- 0 5847 1668"/>
                              <a:gd name="T9" fmla="*/ T8 w 4179"/>
                              <a:gd name="T10" fmla="+- 0 11200 11200"/>
                              <a:gd name="T11" fmla="*/ 11200 h 194"/>
                              <a:gd name="T12" fmla="+- 0 1668 1668"/>
                              <a:gd name="T13" fmla="*/ T12 w 4179"/>
                              <a:gd name="T14" fmla="+- 0 11200 11200"/>
                              <a:gd name="T15" fmla="*/ 11200 h 194"/>
                              <a:gd name="T16" fmla="+- 0 1668 1668"/>
                              <a:gd name="T17" fmla="*/ T16 w 4179"/>
                              <a:gd name="T18" fmla="+- 0 11394 11200"/>
                              <a:gd name="T19" fmla="*/ 11394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123"/>
                        <wps:cNvSpPr>
                          <a:spLocks/>
                        </wps:cNvSpPr>
                        <wps:spPr bwMode="auto">
                          <a:xfrm>
                            <a:off x="1668" y="11394"/>
                            <a:ext cx="4179" cy="194"/>
                          </a:xfrm>
                          <a:custGeom>
                            <a:avLst/>
                            <a:gdLst>
                              <a:gd name="T0" fmla="+- 0 1668 1668"/>
                              <a:gd name="T1" fmla="*/ T0 w 4179"/>
                              <a:gd name="T2" fmla="+- 0 11589 11394"/>
                              <a:gd name="T3" fmla="*/ 11589 h 194"/>
                              <a:gd name="T4" fmla="+- 0 5847 1668"/>
                              <a:gd name="T5" fmla="*/ T4 w 4179"/>
                              <a:gd name="T6" fmla="+- 0 11589 11394"/>
                              <a:gd name="T7" fmla="*/ 11589 h 194"/>
                              <a:gd name="T8" fmla="+- 0 5847 1668"/>
                              <a:gd name="T9" fmla="*/ T8 w 4179"/>
                              <a:gd name="T10" fmla="+- 0 11394 11394"/>
                              <a:gd name="T11" fmla="*/ 11394 h 194"/>
                              <a:gd name="T12" fmla="+- 0 1668 1668"/>
                              <a:gd name="T13" fmla="*/ T12 w 4179"/>
                              <a:gd name="T14" fmla="+- 0 11394 11394"/>
                              <a:gd name="T15" fmla="*/ 11394 h 194"/>
                              <a:gd name="T16" fmla="+- 0 1668 1668"/>
                              <a:gd name="T17" fmla="*/ T16 w 4179"/>
                              <a:gd name="T18" fmla="+- 0 11589 11394"/>
                              <a:gd name="T19" fmla="*/ 11589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22"/>
                        <wps:cNvSpPr>
                          <a:spLocks/>
                        </wps:cNvSpPr>
                        <wps:spPr bwMode="auto">
                          <a:xfrm>
                            <a:off x="1668" y="11589"/>
                            <a:ext cx="4179" cy="194"/>
                          </a:xfrm>
                          <a:custGeom>
                            <a:avLst/>
                            <a:gdLst>
                              <a:gd name="T0" fmla="+- 0 1668 1668"/>
                              <a:gd name="T1" fmla="*/ T0 w 4179"/>
                              <a:gd name="T2" fmla="+- 0 11783 11589"/>
                              <a:gd name="T3" fmla="*/ 11783 h 194"/>
                              <a:gd name="T4" fmla="+- 0 5847 1668"/>
                              <a:gd name="T5" fmla="*/ T4 w 4179"/>
                              <a:gd name="T6" fmla="+- 0 11783 11589"/>
                              <a:gd name="T7" fmla="*/ 11783 h 194"/>
                              <a:gd name="T8" fmla="+- 0 5847 1668"/>
                              <a:gd name="T9" fmla="*/ T8 w 4179"/>
                              <a:gd name="T10" fmla="+- 0 11589 11589"/>
                              <a:gd name="T11" fmla="*/ 11589 h 194"/>
                              <a:gd name="T12" fmla="+- 0 1668 1668"/>
                              <a:gd name="T13" fmla="*/ T12 w 4179"/>
                              <a:gd name="T14" fmla="+- 0 11589 11589"/>
                              <a:gd name="T15" fmla="*/ 11589 h 194"/>
                              <a:gd name="T16" fmla="+- 0 1668 1668"/>
                              <a:gd name="T17" fmla="*/ T16 w 4179"/>
                              <a:gd name="T18" fmla="+- 0 11783 11589"/>
                              <a:gd name="T19" fmla="*/ 11783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121"/>
                        <wps:cNvSpPr>
                          <a:spLocks/>
                        </wps:cNvSpPr>
                        <wps:spPr bwMode="auto">
                          <a:xfrm>
                            <a:off x="1668" y="11783"/>
                            <a:ext cx="4179" cy="194"/>
                          </a:xfrm>
                          <a:custGeom>
                            <a:avLst/>
                            <a:gdLst>
                              <a:gd name="T0" fmla="+- 0 1668 1668"/>
                              <a:gd name="T1" fmla="*/ T0 w 4179"/>
                              <a:gd name="T2" fmla="+- 0 11977 11783"/>
                              <a:gd name="T3" fmla="*/ 11977 h 194"/>
                              <a:gd name="T4" fmla="+- 0 5847 1668"/>
                              <a:gd name="T5" fmla="*/ T4 w 4179"/>
                              <a:gd name="T6" fmla="+- 0 11977 11783"/>
                              <a:gd name="T7" fmla="*/ 11977 h 194"/>
                              <a:gd name="T8" fmla="+- 0 5847 1668"/>
                              <a:gd name="T9" fmla="*/ T8 w 4179"/>
                              <a:gd name="T10" fmla="+- 0 11783 11783"/>
                              <a:gd name="T11" fmla="*/ 11783 h 194"/>
                              <a:gd name="T12" fmla="+- 0 1668 1668"/>
                              <a:gd name="T13" fmla="*/ T12 w 4179"/>
                              <a:gd name="T14" fmla="+- 0 11783 11783"/>
                              <a:gd name="T15" fmla="*/ 11783 h 194"/>
                              <a:gd name="T16" fmla="+- 0 1668 1668"/>
                              <a:gd name="T17" fmla="*/ T16 w 4179"/>
                              <a:gd name="T18" fmla="+- 0 11977 11783"/>
                              <a:gd name="T19" fmla="*/ 11977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120"/>
                        <wps:cNvSpPr>
                          <a:spLocks/>
                        </wps:cNvSpPr>
                        <wps:spPr bwMode="auto">
                          <a:xfrm>
                            <a:off x="1668" y="11977"/>
                            <a:ext cx="4179" cy="194"/>
                          </a:xfrm>
                          <a:custGeom>
                            <a:avLst/>
                            <a:gdLst>
                              <a:gd name="T0" fmla="+- 0 1668 1668"/>
                              <a:gd name="T1" fmla="*/ T0 w 4179"/>
                              <a:gd name="T2" fmla="+- 0 12172 11977"/>
                              <a:gd name="T3" fmla="*/ 12172 h 194"/>
                              <a:gd name="T4" fmla="+- 0 5847 1668"/>
                              <a:gd name="T5" fmla="*/ T4 w 4179"/>
                              <a:gd name="T6" fmla="+- 0 12172 11977"/>
                              <a:gd name="T7" fmla="*/ 12172 h 194"/>
                              <a:gd name="T8" fmla="+- 0 5847 1668"/>
                              <a:gd name="T9" fmla="*/ T8 w 4179"/>
                              <a:gd name="T10" fmla="+- 0 11977 11977"/>
                              <a:gd name="T11" fmla="*/ 11977 h 194"/>
                              <a:gd name="T12" fmla="+- 0 1668 1668"/>
                              <a:gd name="T13" fmla="*/ T12 w 4179"/>
                              <a:gd name="T14" fmla="+- 0 11977 11977"/>
                              <a:gd name="T15" fmla="*/ 11977 h 194"/>
                              <a:gd name="T16" fmla="+- 0 1668 1668"/>
                              <a:gd name="T17" fmla="*/ T16 w 4179"/>
                              <a:gd name="T18" fmla="+- 0 12172 11977"/>
                              <a:gd name="T19" fmla="*/ 12172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119"/>
                        <wps:cNvSpPr>
                          <a:spLocks/>
                        </wps:cNvSpPr>
                        <wps:spPr bwMode="auto">
                          <a:xfrm>
                            <a:off x="1668" y="12172"/>
                            <a:ext cx="4179" cy="194"/>
                          </a:xfrm>
                          <a:custGeom>
                            <a:avLst/>
                            <a:gdLst>
                              <a:gd name="T0" fmla="+- 0 1668 1668"/>
                              <a:gd name="T1" fmla="*/ T0 w 4179"/>
                              <a:gd name="T2" fmla="+- 0 12366 12172"/>
                              <a:gd name="T3" fmla="*/ 12366 h 194"/>
                              <a:gd name="T4" fmla="+- 0 5847 1668"/>
                              <a:gd name="T5" fmla="*/ T4 w 4179"/>
                              <a:gd name="T6" fmla="+- 0 12366 12172"/>
                              <a:gd name="T7" fmla="*/ 12366 h 194"/>
                              <a:gd name="T8" fmla="+- 0 5847 1668"/>
                              <a:gd name="T9" fmla="*/ T8 w 4179"/>
                              <a:gd name="T10" fmla="+- 0 12172 12172"/>
                              <a:gd name="T11" fmla="*/ 12172 h 194"/>
                              <a:gd name="T12" fmla="+- 0 1668 1668"/>
                              <a:gd name="T13" fmla="*/ T12 w 4179"/>
                              <a:gd name="T14" fmla="+- 0 12172 12172"/>
                              <a:gd name="T15" fmla="*/ 12172 h 194"/>
                              <a:gd name="T16" fmla="+- 0 1668 1668"/>
                              <a:gd name="T17" fmla="*/ T16 w 4179"/>
                              <a:gd name="T18" fmla="+- 0 12366 12172"/>
                              <a:gd name="T19" fmla="*/ 12366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118"/>
                        <wps:cNvSpPr>
                          <a:spLocks/>
                        </wps:cNvSpPr>
                        <wps:spPr bwMode="auto">
                          <a:xfrm>
                            <a:off x="1668" y="12366"/>
                            <a:ext cx="4179" cy="194"/>
                          </a:xfrm>
                          <a:custGeom>
                            <a:avLst/>
                            <a:gdLst>
                              <a:gd name="T0" fmla="+- 0 1668 1668"/>
                              <a:gd name="T1" fmla="*/ T0 w 4179"/>
                              <a:gd name="T2" fmla="+- 0 12561 12366"/>
                              <a:gd name="T3" fmla="*/ 12561 h 194"/>
                              <a:gd name="T4" fmla="+- 0 5847 1668"/>
                              <a:gd name="T5" fmla="*/ T4 w 4179"/>
                              <a:gd name="T6" fmla="+- 0 12561 12366"/>
                              <a:gd name="T7" fmla="*/ 12561 h 194"/>
                              <a:gd name="T8" fmla="+- 0 5847 1668"/>
                              <a:gd name="T9" fmla="*/ T8 w 4179"/>
                              <a:gd name="T10" fmla="+- 0 12366 12366"/>
                              <a:gd name="T11" fmla="*/ 12366 h 194"/>
                              <a:gd name="T12" fmla="+- 0 1668 1668"/>
                              <a:gd name="T13" fmla="*/ T12 w 4179"/>
                              <a:gd name="T14" fmla="+- 0 12366 12366"/>
                              <a:gd name="T15" fmla="*/ 12366 h 194"/>
                              <a:gd name="T16" fmla="+- 0 1668 1668"/>
                              <a:gd name="T17" fmla="*/ T16 w 4179"/>
                              <a:gd name="T18" fmla="+- 0 12561 12366"/>
                              <a:gd name="T19" fmla="*/ 12561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117"/>
                        <wps:cNvSpPr>
                          <a:spLocks/>
                        </wps:cNvSpPr>
                        <wps:spPr bwMode="auto">
                          <a:xfrm>
                            <a:off x="1668" y="12561"/>
                            <a:ext cx="4179" cy="194"/>
                          </a:xfrm>
                          <a:custGeom>
                            <a:avLst/>
                            <a:gdLst>
                              <a:gd name="T0" fmla="+- 0 1668 1668"/>
                              <a:gd name="T1" fmla="*/ T0 w 4179"/>
                              <a:gd name="T2" fmla="+- 0 12755 12561"/>
                              <a:gd name="T3" fmla="*/ 12755 h 194"/>
                              <a:gd name="T4" fmla="+- 0 5847 1668"/>
                              <a:gd name="T5" fmla="*/ T4 w 4179"/>
                              <a:gd name="T6" fmla="+- 0 12755 12561"/>
                              <a:gd name="T7" fmla="*/ 12755 h 194"/>
                              <a:gd name="T8" fmla="+- 0 5847 1668"/>
                              <a:gd name="T9" fmla="*/ T8 w 4179"/>
                              <a:gd name="T10" fmla="+- 0 12561 12561"/>
                              <a:gd name="T11" fmla="*/ 12561 h 194"/>
                              <a:gd name="T12" fmla="+- 0 1668 1668"/>
                              <a:gd name="T13" fmla="*/ T12 w 4179"/>
                              <a:gd name="T14" fmla="+- 0 12561 12561"/>
                              <a:gd name="T15" fmla="*/ 12561 h 194"/>
                              <a:gd name="T16" fmla="+- 0 1668 1668"/>
                              <a:gd name="T17" fmla="*/ T16 w 4179"/>
                              <a:gd name="T18" fmla="+- 0 12755 12561"/>
                              <a:gd name="T19" fmla="*/ 12755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116"/>
                        <wps:cNvSpPr>
                          <a:spLocks/>
                        </wps:cNvSpPr>
                        <wps:spPr bwMode="auto">
                          <a:xfrm>
                            <a:off x="1668" y="12755"/>
                            <a:ext cx="4179" cy="194"/>
                          </a:xfrm>
                          <a:custGeom>
                            <a:avLst/>
                            <a:gdLst>
                              <a:gd name="T0" fmla="+- 0 1668 1668"/>
                              <a:gd name="T1" fmla="*/ T0 w 4179"/>
                              <a:gd name="T2" fmla="+- 0 12949 12755"/>
                              <a:gd name="T3" fmla="*/ 12949 h 194"/>
                              <a:gd name="T4" fmla="+- 0 5847 1668"/>
                              <a:gd name="T5" fmla="*/ T4 w 4179"/>
                              <a:gd name="T6" fmla="+- 0 12949 12755"/>
                              <a:gd name="T7" fmla="*/ 12949 h 194"/>
                              <a:gd name="T8" fmla="+- 0 5847 1668"/>
                              <a:gd name="T9" fmla="*/ T8 w 4179"/>
                              <a:gd name="T10" fmla="+- 0 12755 12755"/>
                              <a:gd name="T11" fmla="*/ 12755 h 194"/>
                              <a:gd name="T12" fmla="+- 0 1668 1668"/>
                              <a:gd name="T13" fmla="*/ T12 w 4179"/>
                              <a:gd name="T14" fmla="+- 0 12755 12755"/>
                              <a:gd name="T15" fmla="*/ 12755 h 194"/>
                              <a:gd name="T16" fmla="+- 0 1668 1668"/>
                              <a:gd name="T17" fmla="*/ T16 w 4179"/>
                              <a:gd name="T18" fmla="+- 0 12949 12755"/>
                              <a:gd name="T19" fmla="*/ 12949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115"/>
                        <wps:cNvSpPr>
                          <a:spLocks/>
                        </wps:cNvSpPr>
                        <wps:spPr bwMode="auto">
                          <a:xfrm>
                            <a:off x="1668" y="12949"/>
                            <a:ext cx="4179" cy="194"/>
                          </a:xfrm>
                          <a:custGeom>
                            <a:avLst/>
                            <a:gdLst>
                              <a:gd name="T0" fmla="+- 0 1668 1668"/>
                              <a:gd name="T1" fmla="*/ T0 w 4179"/>
                              <a:gd name="T2" fmla="+- 0 13144 12949"/>
                              <a:gd name="T3" fmla="*/ 13144 h 194"/>
                              <a:gd name="T4" fmla="+- 0 5847 1668"/>
                              <a:gd name="T5" fmla="*/ T4 w 4179"/>
                              <a:gd name="T6" fmla="+- 0 13144 12949"/>
                              <a:gd name="T7" fmla="*/ 13144 h 194"/>
                              <a:gd name="T8" fmla="+- 0 5847 1668"/>
                              <a:gd name="T9" fmla="*/ T8 w 4179"/>
                              <a:gd name="T10" fmla="+- 0 12949 12949"/>
                              <a:gd name="T11" fmla="*/ 12949 h 194"/>
                              <a:gd name="T12" fmla="+- 0 1668 1668"/>
                              <a:gd name="T13" fmla="*/ T12 w 4179"/>
                              <a:gd name="T14" fmla="+- 0 12949 12949"/>
                              <a:gd name="T15" fmla="*/ 12949 h 194"/>
                              <a:gd name="T16" fmla="+- 0 1668 1668"/>
                              <a:gd name="T17" fmla="*/ T16 w 4179"/>
                              <a:gd name="T18" fmla="+- 0 13144 12949"/>
                              <a:gd name="T19" fmla="*/ 13144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114"/>
                        <wps:cNvSpPr>
                          <a:spLocks/>
                        </wps:cNvSpPr>
                        <wps:spPr bwMode="auto">
                          <a:xfrm>
                            <a:off x="1668" y="13144"/>
                            <a:ext cx="4179" cy="195"/>
                          </a:xfrm>
                          <a:custGeom>
                            <a:avLst/>
                            <a:gdLst>
                              <a:gd name="T0" fmla="+- 0 1668 1668"/>
                              <a:gd name="T1" fmla="*/ T0 w 4179"/>
                              <a:gd name="T2" fmla="+- 0 13339 13144"/>
                              <a:gd name="T3" fmla="*/ 13339 h 195"/>
                              <a:gd name="T4" fmla="+- 0 5847 1668"/>
                              <a:gd name="T5" fmla="*/ T4 w 4179"/>
                              <a:gd name="T6" fmla="+- 0 13339 13144"/>
                              <a:gd name="T7" fmla="*/ 13339 h 195"/>
                              <a:gd name="T8" fmla="+- 0 5847 1668"/>
                              <a:gd name="T9" fmla="*/ T8 w 4179"/>
                              <a:gd name="T10" fmla="+- 0 13144 13144"/>
                              <a:gd name="T11" fmla="*/ 13144 h 195"/>
                              <a:gd name="T12" fmla="+- 0 1668 1668"/>
                              <a:gd name="T13" fmla="*/ T12 w 4179"/>
                              <a:gd name="T14" fmla="+- 0 13144 13144"/>
                              <a:gd name="T15" fmla="*/ 13144 h 195"/>
                              <a:gd name="T16" fmla="+- 0 1668 1668"/>
                              <a:gd name="T17" fmla="*/ T16 w 4179"/>
                              <a:gd name="T18" fmla="+- 0 13339 13144"/>
                              <a:gd name="T19" fmla="*/ 13339 h 195"/>
                            </a:gdLst>
                            <a:ahLst/>
                            <a:cxnLst>
                              <a:cxn ang="0">
                                <a:pos x="T1" y="T3"/>
                              </a:cxn>
                              <a:cxn ang="0">
                                <a:pos x="T5" y="T7"/>
                              </a:cxn>
                              <a:cxn ang="0">
                                <a:pos x="T9" y="T11"/>
                              </a:cxn>
                              <a:cxn ang="0">
                                <a:pos x="T13" y="T15"/>
                              </a:cxn>
                              <a:cxn ang="0">
                                <a:pos x="T17" y="T19"/>
                              </a:cxn>
                            </a:cxnLst>
                            <a:rect l="0" t="0" r="r" b="b"/>
                            <a:pathLst>
                              <a:path w="4179" h="195">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113"/>
                        <wps:cNvSpPr>
                          <a:spLocks/>
                        </wps:cNvSpPr>
                        <wps:spPr bwMode="auto">
                          <a:xfrm>
                            <a:off x="1668" y="13339"/>
                            <a:ext cx="4179" cy="194"/>
                          </a:xfrm>
                          <a:custGeom>
                            <a:avLst/>
                            <a:gdLst>
                              <a:gd name="T0" fmla="+- 0 1668 1668"/>
                              <a:gd name="T1" fmla="*/ T0 w 4179"/>
                              <a:gd name="T2" fmla="+- 0 13533 13339"/>
                              <a:gd name="T3" fmla="*/ 13533 h 194"/>
                              <a:gd name="T4" fmla="+- 0 5847 1668"/>
                              <a:gd name="T5" fmla="*/ T4 w 4179"/>
                              <a:gd name="T6" fmla="+- 0 13533 13339"/>
                              <a:gd name="T7" fmla="*/ 13533 h 194"/>
                              <a:gd name="T8" fmla="+- 0 5847 1668"/>
                              <a:gd name="T9" fmla="*/ T8 w 4179"/>
                              <a:gd name="T10" fmla="+- 0 13339 13339"/>
                              <a:gd name="T11" fmla="*/ 13339 h 194"/>
                              <a:gd name="T12" fmla="+- 0 1668 1668"/>
                              <a:gd name="T13" fmla="*/ T12 w 4179"/>
                              <a:gd name="T14" fmla="+- 0 13339 13339"/>
                              <a:gd name="T15" fmla="*/ 13339 h 194"/>
                              <a:gd name="T16" fmla="+- 0 1668 1668"/>
                              <a:gd name="T17" fmla="*/ T16 w 4179"/>
                              <a:gd name="T18" fmla="+- 0 13533 13339"/>
                              <a:gd name="T19" fmla="*/ 13533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112"/>
                        <wps:cNvSpPr>
                          <a:spLocks/>
                        </wps:cNvSpPr>
                        <wps:spPr bwMode="auto">
                          <a:xfrm>
                            <a:off x="1668" y="13533"/>
                            <a:ext cx="4179" cy="194"/>
                          </a:xfrm>
                          <a:custGeom>
                            <a:avLst/>
                            <a:gdLst>
                              <a:gd name="T0" fmla="+- 0 1668 1668"/>
                              <a:gd name="T1" fmla="*/ T0 w 4179"/>
                              <a:gd name="T2" fmla="+- 0 13728 13533"/>
                              <a:gd name="T3" fmla="*/ 13728 h 194"/>
                              <a:gd name="T4" fmla="+- 0 5847 1668"/>
                              <a:gd name="T5" fmla="*/ T4 w 4179"/>
                              <a:gd name="T6" fmla="+- 0 13728 13533"/>
                              <a:gd name="T7" fmla="*/ 13728 h 194"/>
                              <a:gd name="T8" fmla="+- 0 5847 1668"/>
                              <a:gd name="T9" fmla="*/ T8 w 4179"/>
                              <a:gd name="T10" fmla="+- 0 13533 13533"/>
                              <a:gd name="T11" fmla="*/ 13533 h 194"/>
                              <a:gd name="T12" fmla="+- 0 1668 1668"/>
                              <a:gd name="T13" fmla="*/ T12 w 4179"/>
                              <a:gd name="T14" fmla="+- 0 13533 13533"/>
                              <a:gd name="T15" fmla="*/ 13533 h 194"/>
                              <a:gd name="T16" fmla="+- 0 1668 1668"/>
                              <a:gd name="T17" fmla="*/ T16 w 4179"/>
                              <a:gd name="T18" fmla="+- 0 13728 13533"/>
                              <a:gd name="T19" fmla="*/ 13728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111"/>
                        <wps:cNvSpPr>
                          <a:spLocks/>
                        </wps:cNvSpPr>
                        <wps:spPr bwMode="auto">
                          <a:xfrm>
                            <a:off x="1668" y="13728"/>
                            <a:ext cx="4179" cy="194"/>
                          </a:xfrm>
                          <a:custGeom>
                            <a:avLst/>
                            <a:gdLst>
                              <a:gd name="T0" fmla="+- 0 1668 1668"/>
                              <a:gd name="T1" fmla="*/ T0 w 4179"/>
                              <a:gd name="T2" fmla="+- 0 13922 13728"/>
                              <a:gd name="T3" fmla="*/ 13922 h 194"/>
                              <a:gd name="T4" fmla="+- 0 5847 1668"/>
                              <a:gd name="T5" fmla="*/ T4 w 4179"/>
                              <a:gd name="T6" fmla="+- 0 13922 13728"/>
                              <a:gd name="T7" fmla="*/ 13922 h 194"/>
                              <a:gd name="T8" fmla="+- 0 5847 1668"/>
                              <a:gd name="T9" fmla="*/ T8 w 4179"/>
                              <a:gd name="T10" fmla="+- 0 13728 13728"/>
                              <a:gd name="T11" fmla="*/ 13728 h 194"/>
                              <a:gd name="T12" fmla="+- 0 1668 1668"/>
                              <a:gd name="T13" fmla="*/ T12 w 4179"/>
                              <a:gd name="T14" fmla="+- 0 13728 13728"/>
                              <a:gd name="T15" fmla="*/ 13728 h 194"/>
                              <a:gd name="T16" fmla="+- 0 1668 1668"/>
                              <a:gd name="T17" fmla="*/ T16 w 4179"/>
                              <a:gd name="T18" fmla="+- 0 13922 13728"/>
                              <a:gd name="T19" fmla="*/ 13922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110"/>
                        <wps:cNvSpPr>
                          <a:spLocks/>
                        </wps:cNvSpPr>
                        <wps:spPr bwMode="auto">
                          <a:xfrm>
                            <a:off x="1668" y="13922"/>
                            <a:ext cx="4179" cy="194"/>
                          </a:xfrm>
                          <a:custGeom>
                            <a:avLst/>
                            <a:gdLst>
                              <a:gd name="T0" fmla="+- 0 1668 1668"/>
                              <a:gd name="T1" fmla="*/ T0 w 4179"/>
                              <a:gd name="T2" fmla="+- 0 14116 13922"/>
                              <a:gd name="T3" fmla="*/ 14116 h 194"/>
                              <a:gd name="T4" fmla="+- 0 5847 1668"/>
                              <a:gd name="T5" fmla="*/ T4 w 4179"/>
                              <a:gd name="T6" fmla="+- 0 14116 13922"/>
                              <a:gd name="T7" fmla="*/ 14116 h 194"/>
                              <a:gd name="T8" fmla="+- 0 5847 1668"/>
                              <a:gd name="T9" fmla="*/ T8 w 4179"/>
                              <a:gd name="T10" fmla="+- 0 13922 13922"/>
                              <a:gd name="T11" fmla="*/ 13922 h 194"/>
                              <a:gd name="T12" fmla="+- 0 1668 1668"/>
                              <a:gd name="T13" fmla="*/ T12 w 4179"/>
                              <a:gd name="T14" fmla="+- 0 13922 13922"/>
                              <a:gd name="T15" fmla="*/ 13922 h 194"/>
                              <a:gd name="T16" fmla="+- 0 1668 1668"/>
                              <a:gd name="T17" fmla="*/ T16 w 4179"/>
                              <a:gd name="T18" fmla="+- 0 14116 13922"/>
                              <a:gd name="T19" fmla="*/ 14116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109"/>
                        <wps:cNvSpPr>
                          <a:spLocks/>
                        </wps:cNvSpPr>
                        <wps:spPr bwMode="auto">
                          <a:xfrm>
                            <a:off x="1668" y="14116"/>
                            <a:ext cx="4179" cy="194"/>
                          </a:xfrm>
                          <a:custGeom>
                            <a:avLst/>
                            <a:gdLst>
                              <a:gd name="T0" fmla="+- 0 1668 1668"/>
                              <a:gd name="T1" fmla="*/ T0 w 4179"/>
                              <a:gd name="T2" fmla="+- 0 14311 14116"/>
                              <a:gd name="T3" fmla="*/ 14311 h 194"/>
                              <a:gd name="T4" fmla="+- 0 5847 1668"/>
                              <a:gd name="T5" fmla="*/ T4 w 4179"/>
                              <a:gd name="T6" fmla="+- 0 14311 14116"/>
                              <a:gd name="T7" fmla="*/ 14311 h 194"/>
                              <a:gd name="T8" fmla="+- 0 5847 1668"/>
                              <a:gd name="T9" fmla="*/ T8 w 4179"/>
                              <a:gd name="T10" fmla="+- 0 14116 14116"/>
                              <a:gd name="T11" fmla="*/ 14116 h 194"/>
                              <a:gd name="T12" fmla="+- 0 1668 1668"/>
                              <a:gd name="T13" fmla="*/ T12 w 4179"/>
                              <a:gd name="T14" fmla="+- 0 14116 14116"/>
                              <a:gd name="T15" fmla="*/ 14116 h 194"/>
                              <a:gd name="T16" fmla="+- 0 1668 1668"/>
                              <a:gd name="T17" fmla="*/ T16 w 4179"/>
                              <a:gd name="T18" fmla="+- 0 14311 14116"/>
                              <a:gd name="T19" fmla="*/ 14311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108"/>
                        <wps:cNvSpPr>
                          <a:spLocks/>
                        </wps:cNvSpPr>
                        <wps:spPr bwMode="auto">
                          <a:xfrm>
                            <a:off x="1668" y="14311"/>
                            <a:ext cx="4179" cy="194"/>
                          </a:xfrm>
                          <a:custGeom>
                            <a:avLst/>
                            <a:gdLst>
                              <a:gd name="T0" fmla="+- 0 1668 1668"/>
                              <a:gd name="T1" fmla="*/ T0 w 4179"/>
                              <a:gd name="T2" fmla="+- 0 14505 14311"/>
                              <a:gd name="T3" fmla="*/ 14505 h 194"/>
                              <a:gd name="T4" fmla="+- 0 5847 1668"/>
                              <a:gd name="T5" fmla="*/ T4 w 4179"/>
                              <a:gd name="T6" fmla="+- 0 14505 14311"/>
                              <a:gd name="T7" fmla="*/ 14505 h 194"/>
                              <a:gd name="T8" fmla="+- 0 5847 1668"/>
                              <a:gd name="T9" fmla="*/ T8 w 4179"/>
                              <a:gd name="T10" fmla="+- 0 14311 14311"/>
                              <a:gd name="T11" fmla="*/ 14311 h 194"/>
                              <a:gd name="T12" fmla="+- 0 1668 1668"/>
                              <a:gd name="T13" fmla="*/ T12 w 4179"/>
                              <a:gd name="T14" fmla="+- 0 14311 14311"/>
                              <a:gd name="T15" fmla="*/ 14311 h 194"/>
                              <a:gd name="T16" fmla="+- 0 1668 1668"/>
                              <a:gd name="T17" fmla="*/ T16 w 4179"/>
                              <a:gd name="T18" fmla="+- 0 14505 14311"/>
                              <a:gd name="T19" fmla="*/ 14505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107"/>
                        <wps:cNvSpPr>
                          <a:spLocks/>
                        </wps:cNvSpPr>
                        <wps:spPr bwMode="auto">
                          <a:xfrm>
                            <a:off x="1668" y="14505"/>
                            <a:ext cx="4179" cy="214"/>
                          </a:xfrm>
                          <a:custGeom>
                            <a:avLst/>
                            <a:gdLst>
                              <a:gd name="T0" fmla="+- 0 1668 1668"/>
                              <a:gd name="T1" fmla="*/ T0 w 4179"/>
                              <a:gd name="T2" fmla="+- 0 14719 14505"/>
                              <a:gd name="T3" fmla="*/ 14719 h 214"/>
                              <a:gd name="T4" fmla="+- 0 5847 1668"/>
                              <a:gd name="T5" fmla="*/ T4 w 4179"/>
                              <a:gd name="T6" fmla="+- 0 14719 14505"/>
                              <a:gd name="T7" fmla="*/ 14719 h 214"/>
                              <a:gd name="T8" fmla="+- 0 5847 1668"/>
                              <a:gd name="T9" fmla="*/ T8 w 4179"/>
                              <a:gd name="T10" fmla="+- 0 14505 14505"/>
                              <a:gd name="T11" fmla="*/ 14505 h 214"/>
                              <a:gd name="T12" fmla="+- 0 1668 1668"/>
                              <a:gd name="T13" fmla="*/ T12 w 4179"/>
                              <a:gd name="T14" fmla="+- 0 14505 14505"/>
                              <a:gd name="T15" fmla="*/ 14505 h 214"/>
                              <a:gd name="T16" fmla="+- 0 1668 1668"/>
                              <a:gd name="T17" fmla="*/ T16 w 4179"/>
                              <a:gd name="T18" fmla="+- 0 14719 14505"/>
                              <a:gd name="T19" fmla="*/ 14719 h 214"/>
                            </a:gdLst>
                            <a:ahLst/>
                            <a:cxnLst>
                              <a:cxn ang="0">
                                <a:pos x="T1" y="T3"/>
                              </a:cxn>
                              <a:cxn ang="0">
                                <a:pos x="T5" y="T7"/>
                              </a:cxn>
                              <a:cxn ang="0">
                                <a:pos x="T9" y="T11"/>
                              </a:cxn>
                              <a:cxn ang="0">
                                <a:pos x="T13" y="T15"/>
                              </a:cxn>
                              <a:cxn ang="0">
                                <a:pos x="T17" y="T19"/>
                              </a:cxn>
                            </a:cxnLst>
                            <a:rect l="0" t="0" r="r" b="b"/>
                            <a:pathLst>
                              <a:path w="4179" h="214">
                                <a:moveTo>
                                  <a:pt x="0" y="214"/>
                                </a:moveTo>
                                <a:lnTo>
                                  <a:pt x="4179" y="214"/>
                                </a:lnTo>
                                <a:lnTo>
                                  <a:pt x="4179" y="0"/>
                                </a:lnTo>
                                <a:lnTo>
                                  <a:pt x="0" y="0"/>
                                </a:lnTo>
                                <a:lnTo>
                                  <a:pt x="0" y="21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106"/>
                        <wps:cNvSpPr>
                          <a:spLocks/>
                        </wps:cNvSpPr>
                        <wps:spPr bwMode="auto">
                          <a:xfrm>
                            <a:off x="1668" y="14719"/>
                            <a:ext cx="4179" cy="194"/>
                          </a:xfrm>
                          <a:custGeom>
                            <a:avLst/>
                            <a:gdLst>
                              <a:gd name="T0" fmla="+- 0 1668 1668"/>
                              <a:gd name="T1" fmla="*/ T0 w 4179"/>
                              <a:gd name="T2" fmla="+- 0 14913 14719"/>
                              <a:gd name="T3" fmla="*/ 14913 h 194"/>
                              <a:gd name="T4" fmla="+- 0 5847 1668"/>
                              <a:gd name="T5" fmla="*/ T4 w 4179"/>
                              <a:gd name="T6" fmla="+- 0 14913 14719"/>
                              <a:gd name="T7" fmla="*/ 14913 h 194"/>
                              <a:gd name="T8" fmla="+- 0 5847 1668"/>
                              <a:gd name="T9" fmla="*/ T8 w 4179"/>
                              <a:gd name="T10" fmla="+- 0 14719 14719"/>
                              <a:gd name="T11" fmla="*/ 14719 h 194"/>
                              <a:gd name="T12" fmla="+- 0 1668 1668"/>
                              <a:gd name="T13" fmla="*/ T12 w 4179"/>
                              <a:gd name="T14" fmla="+- 0 14719 14719"/>
                              <a:gd name="T15" fmla="*/ 14719 h 194"/>
                              <a:gd name="T16" fmla="+- 0 1668 1668"/>
                              <a:gd name="T17" fmla="*/ T16 w 4179"/>
                              <a:gd name="T18" fmla="+- 0 14913 14719"/>
                              <a:gd name="T19" fmla="*/ 14913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105"/>
                        <wps:cNvSpPr>
                          <a:spLocks/>
                        </wps:cNvSpPr>
                        <wps:spPr bwMode="auto">
                          <a:xfrm>
                            <a:off x="1668" y="14913"/>
                            <a:ext cx="4179" cy="221"/>
                          </a:xfrm>
                          <a:custGeom>
                            <a:avLst/>
                            <a:gdLst>
                              <a:gd name="T0" fmla="+- 0 1668 1668"/>
                              <a:gd name="T1" fmla="*/ T0 w 4179"/>
                              <a:gd name="T2" fmla="+- 0 15134 14913"/>
                              <a:gd name="T3" fmla="*/ 15134 h 221"/>
                              <a:gd name="T4" fmla="+- 0 5847 1668"/>
                              <a:gd name="T5" fmla="*/ T4 w 4179"/>
                              <a:gd name="T6" fmla="+- 0 15134 14913"/>
                              <a:gd name="T7" fmla="*/ 15134 h 221"/>
                              <a:gd name="T8" fmla="+- 0 5847 1668"/>
                              <a:gd name="T9" fmla="*/ T8 w 4179"/>
                              <a:gd name="T10" fmla="+- 0 14913 14913"/>
                              <a:gd name="T11" fmla="*/ 14913 h 221"/>
                              <a:gd name="T12" fmla="+- 0 1668 1668"/>
                              <a:gd name="T13" fmla="*/ T12 w 4179"/>
                              <a:gd name="T14" fmla="+- 0 14913 14913"/>
                              <a:gd name="T15" fmla="*/ 14913 h 221"/>
                              <a:gd name="T16" fmla="+- 0 1668 1668"/>
                              <a:gd name="T17" fmla="*/ T16 w 4179"/>
                              <a:gd name="T18" fmla="+- 0 15134 14913"/>
                              <a:gd name="T19" fmla="*/ 15134 h 221"/>
                            </a:gdLst>
                            <a:ahLst/>
                            <a:cxnLst>
                              <a:cxn ang="0">
                                <a:pos x="T1" y="T3"/>
                              </a:cxn>
                              <a:cxn ang="0">
                                <a:pos x="T5" y="T7"/>
                              </a:cxn>
                              <a:cxn ang="0">
                                <a:pos x="T9" y="T11"/>
                              </a:cxn>
                              <a:cxn ang="0">
                                <a:pos x="T13" y="T15"/>
                              </a:cxn>
                              <a:cxn ang="0">
                                <a:pos x="T17" y="T19"/>
                              </a:cxn>
                            </a:cxnLst>
                            <a:rect l="0" t="0" r="r" b="b"/>
                            <a:pathLst>
                              <a:path w="4179" h="221">
                                <a:moveTo>
                                  <a:pt x="0" y="221"/>
                                </a:moveTo>
                                <a:lnTo>
                                  <a:pt x="4179" y="221"/>
                                </a:lnTo>
                                <a:lnTo>
                                  <a:pt x="4179" y="0"/>
                                </a:lnTo>
                                <a:lnTo>
                                  <a:pt x="0" y="0"/>
                                </a:lnTo>
                                <a:lnTo>
                                  <a:pt x="0" y="22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2A8B2" id="Group 104" o:spid="_x0000_s1026" style="position:absolute;margin-left:78pt;margin-top:65.25pt;width:220.75pt;height:113.6pt;z-index:-118;mso-position-horizontal-relative:page;mso-position-vertical-relative:page" coordorigin="1550,10751" coordsize="4415,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">
                <v:shape id="Freeform 127" o:spid="_x0000_s1027" style="position:absolute;left:1560;top:10761;width:4395;height:4373;visibility:visible;mso-wrap-style:square;v-text-anchor:top" coordsize="4395,4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hrIsIA&#10;AADcAAAADwAAAGRycy9kb3ducmV2LnhtbERPz2vCMBS+D/Y/hDfwMjRd0U06o8hA9KAH3RCPj+bZ&#10;lDUvJYm1/vfmIHj8+H7PFr1tREc+1I4VfIwyEMSl0zVXCv5+V8MpiBCRNTaOScGNAizmry8zLLS7&#10;8p66Q6xECuFQoAITY1tIGUpDFsPItcSJOztvMSboK6k9XlO4bWSeZZ/SYs2pwWBLP4bK/8PFKsh9&#10;1p7zkwzd+rh0O7Pfbt4npVKDt375DSJSH5/ih3ujFYy/0tp0Jh0B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GsiwgAAANwAAAAPAAAAAAAAAAAAAAAAAJgCAABkcnMvZG93&#10;bnJldi54bWxQSwUGAAAAAAQABAD1AAAAhwMAAAAA&#10;" path="m,4373r4395,l4395,,,,,4373xe" fillcolor="#d9d9d9" stroked="f">
                  <v:path arrowok="t" o:connecttype="custom" o:connectlocs="0,15134;4395,15134;4395,10761;0,10761;0,15134" o:connectangles="0,0,0,0,0"/>
                </v:shape>
                <v:shape id="Freeform 126" o:spid="_x0000_s1028" style="position:absolute;left:1668;top:10761;width:4179;height:218;visibility:visible;mso-wrap-style:square;v-text-anchor:top" coordsize="417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zkWMUA&#10;AADcAAAADwAAAGRycy9kb3ducmV2LnhtbESP3WrCQBSE7wu+w3KE3unGtrQ1uoZUEASp4s8DHLPH&#10;JJg9G7Jrkr69Kwi9HGbmG2ae9KYSLTWutKxgMo5AEGdWl5wrOB1Xo28QziNrrCyTgj9ykCwGL3OM&#10;te14T+3B5yJA2MWooPC+jqV0WUEG3djWxMG72MagD7LJpW6wC3BTybco+pQGSw4LBda0LCi7Hm5G&#10;wY+xy1165mO1X+l3W/+eN7vtRqnXYZ/OQHjq/X/42V5rBR9fU3icC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7ORYxQAAANwAAAAPAAAAAAAAAAAAAAAAAJgCAABkcnMv&#10;ZG93bnJldi54bWxQSwUGAAAAAAQABAD1AAAAigMAAAAA&#10;" path="m4179,218l4179,,,,,218r4179,xe" fillcolor="#d9d9d9" stroked="f">
                  <v:path arrowok="t" o:connecttype="custom" o:connectlocs="4179,10979;4179,10761;0,10761;0,10979;4179,10979" o:connectangles="0,0,0,0,0"/>
                </v:shape>
                <v:shape id="Freeform 125" o:spid="_x0000_s1029" style="position:absolute;left:1668;top:10979;width:4179;height:221;visibility:visible;mso-wrap-style:square;v-text-anchor:top" coordsize="417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vd5cIA&#10;AADcAAAADwAAAGRycy9kb3ducmV2LnhtbERPTWvCQBC9F/oflin0VjeWYtPoKlIold6MFvQ2ZKdJ&#10;MDsbdqcm9te7B6HHx/terEbXqTOF2Ho2MJ1koIgrb1uuDex3H085qCjIFjvPZOBCEVbL+7sFFtYP&#10;vKVzKbVKIRwLNNCI9IXWsWrIYZz4njhxPz44lARDrW3AIYW7Tj9n2Uw7bDk1NNjTe0PVqfx1Bk7r&#10;7him5eufPXzlB/4e3j6jiDGPD+N6DkpolH/xzb2xBl7yND+dSUdAL6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i93lwgAAANwAAAAPAAAAAAAAAAAAAAAAAJgCAABkcnMvZG93&#10;bnJldi54bWxQSwUGAAAAAAQABAD1AAAAhwMAAAAA&#10;" path="m,221r4179,l4179,,,,,221xe" fillcolor="#d9d9d9" stroked="f">
                  <v:path arrowok="t" o:connecttype="custom" o:connectlocs="0,11200;4179,11200;4179,10979;0,10979;0,11200" o:connectangles="0,0,0,0,0"/>
                </v:shape>
                <v:shape id="Freeform 124" o:spid="_x0000_s1030" style="position:absolute;left:1668;top:11200;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N8IA&#10;AADcAAAADwAAAGRycy9kb3ducmV2LnhtbESPQWsCMRSE74X+h/CE3upbpYhsjaKFQumtKkpvj80z&#10;Wdy8LEnU7b9vCgWPw8x8wyxWg+/UlWNqg2iYjCtQLE0wrVgN+9378xxUyiSGuiCs4YcTrJaPDwuq&#10;TbjJF1+32aoCkVSTBpdzXyOmxrGnNA49S/FOIXrKRUaLJtKtwH2H06qaoadWyoKjnt8cN+ftxWvA&#10;eLrg/tPZb3s4znDDh2PCqdZPo2H9CirzkO/h//aH0fAyn8DfmXIEc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2vM3wgAAANwAAAAPAAAAAAAAAAAAAAAAAJgCAABkcnMvZG93&#10;bnJldi54bWxQSwUGAAAAAAQABAD1AAAAhwMAAAAA&#10;" path="m,194r4179,l4179,,,,,194xe" fillcolor="#d9d9d9" stroked="f">
                  <v:path arrowok="t" o:connecttype="custom" o:connectlocs="0,11394;4179,11394;4179,11200;0,11200;0,11394" o:connectangles="0,0,0,0,0"/>
                </v:shape>
                <v:shape id="Freeform 123" o:spid="_x0000_s1031" style="position:absolute;left:1668;top:11394;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tQMMA&#10;AADcAAAADwAAAGRycy9kb3ducmV2LnhtbESPQWsCMRSE7wX/Q3iF3urbLkVkNUorFEpvtaJ4e2ye&#10;yeLmZUmibv99Uyj0OMzMN8xyPfpeXTmmLoiGp2kFiqUNphOrYff19jgHlTKJoT4Ia/jmBOvV5G5J&#10;jQk3+eTrNltVIJIa0uByHhrE1Dr2lKZhYCneKURPucho0US6Fbjvsa6qGXrqpCw4GnjjuD1vL14D&#10;xtMFdx/OHu3+MMNX3h8S1lo/3I8vC1CZx/wf/mu/Gw3P8xp+z5Qjg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htQMMAAADcAAAADwAAAAAAAAAAAAAAAACYAgAAZHJzL2Rv&#10;d25yZXYueG1sUEsFBgAAAAAEAAQA9QAAAIgDAAAAAA==&#10;" path="m,195r4179,l4179,,,,,195xe" fillcolor="#d9d9d9" stroked="f">
                  <v:path arrowok="t" o:connecttype="custom" o:connectlocs="0,11589;4179,11589;4179,11394;0,11394;0,11589" o:connectangles="0,0,0,0,0"/>
                </v:shape>
                <v:shape id="Freeform 122" o:spid="_x0000_s1032" style="position:absolute;left:1668;top:11589;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TI28MA&#10;AADcAAAADwAAAGRycy9kb3ducmV2LnhtbESPQWsCMRSE74X+h/CE3upbtYhsjWILBemtVpTeHptn&#10;srh5WZKo23/fFAo9DjPzDbNcD75TV46pDaJhMq5AsTTBtGI17D/fHhegUiYx1AVhDd+cYL26v1tS&#10;bcJNPvi6y1YViKSaNLic+xoxNY49pXHoWYp3CtFTLjJaNJFuBe47nFbVHD21UhYc9fzquDnvLl4D&#10;xtMF9+/OftnDcY4vfDgmnGr9MBo2z6AyD/k//NfeGg1Pixn8nilHA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TI28MAAADcAAAADwAAAAAAAAAAAAAAAACYAgAAZHJzL2Rv&#10;d25yZXYueG1sUEsFBgAAAAAEAAQA9QAAAIgDAAAAAA==&#10;" path="m,194r4179,l4179,,,,,194xe" fillcolor="#d9d9d9" stroked="f">
                  <v:path arrowok="t" o:connecttype="custom" o:connectlocs="0,11783;4179,11783;4179,11589;0,11589;0,11783" o:connectangles="0,0,0,0,0"/>
                </v:shape>
                <v:shape id="Freeform 121" o:spid="_x0000_s1033" style="position:absolute;left:1668;top:11783;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1Qr8IA&#10;AADcAAAADwAAAGRycy9kb3ducmV2LnhtbESPQWsCMRSE74X+h/AK3urbiohsjWILhdJbVZTeHptn&#10;srh5WZKo679vCgWPw8x8wyxWg+/UhWNqg2h4GVegWJpgWrEadtuP5zmolEkMdUFYw40TrJaPDwuq&#10;TbjKN1822aoCkVSTBpdzXyOmxrGnNA49S/GOIXrKRUaLJtK1wH2Hk6qaoadWyoKjnt8dN6fN2WvA&#10;eDzj7svZH7s/zPCN94eEE61HT8P6FVTmId/D/+1Po2E6n8LfmXIEc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VCvwgAAANwAAAAPAAAAAAAAAAAAAAAAAJgCAABkcnMvZG93&#10;bnJldi54bWxQSwUGAAAAAAQABAD1AAAAhwMAAAAA&#10;" path="m,194r4179,l4179,,,,,194xe" fillcolor="#d9d9d9" stroked="f">
                  <v:path arrowok="t" o:connecttype="custom" o:connectlocs="0,11977;4179,11977;4179,11783;0,11783;0,11977" o:connectangles="0,0,0,0,0"/>
                </v:shape>
                <v:shape id="Freeform 120" o:spid="_x0000_s1034" style="position:absolute;left:1668;top:11977;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H1NMMA&#10;AADcAAAADwAAAGRycy9kb3ducmV2LnhtbESPQWsCMRSE74X+h/CE3upbxYpsjWILBemtVpTeHptn&#10;srh5WZKo23/fFAo9DjPzDbNcD75TV46pDaJhMq5AsTTBtGI17D/fHhegUiYx1AVhDd+cYL26v1tS&#10;bcJNPvi6y1YViKSaNLic+xoxNY49pXHoWYp3CtFTLjJaNJFuBe47nFbVHD21UhYc9fzquDnvLl4D&#10;xtMF9+/OftnDcY4vfDgmnGr9MBo2z6AyD/k//NfeGg2zxRP8nilHA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H1NMMAAADcAAAADwAAAAAAAAAAAAAAAACYAgAAZHJzL2Rv&#10;d25yZXYueG1sUEsFBgAAAAAEAAQA9QAAAIgDAAAAAA==&#10;" path="m,195r4179,l4179,,,,,195xe" fillcolor="#d9d9d9" stroked="f">
                  <v:path arrowok="t" o:connecttype="custom" o:connectlocs="0,12172;4179,12172;4179,11977;0,11977;0,12172" o:connectangles="0,0,0,0,0"/>
                </v:shape>
                <v:shape id="Freeform 119" o:spid="_x0000_s1035" style="position:absolute;left:1668;top:12172;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NrQ8MA&#10;AADcAAAADwAAAGRycy9kb3ducmV2LnhtbESPQWsCMRSE7wX/Q3iF3urbSllkNUorFEpvtaJ4e2ye&#10;yeLmZUmibv99Uyj0OMzMN8xyPfpeXTmmLoiGp2kFiqUNphOrYff19jgHlTKJoT4Ia/jmBOvV5G5J&#10;jQk3+eTrNltVIJIa0uByHhrE1Dr2lKZhYCneKURPucho0US6FbjvcVZVNXrqpCw4GnjjuD1vL14D&#10;xtMFdx/OHu3+UOMr7w8JZ1o/3I8vC1CZx/wf/mu/Gw3P8xp+z5Qjg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NrQ8MAAADcAAAADwAAAAAAAAAAAAAAAACYAgAAZHJzL2Rv&#10;d25yZXYueG1sUEsFBgAAAAAEAAQA9QAAAIgDAAAAAA==&#10;" path="m,194r4179,l4179,,,,,194xe" fillcolor="#d9d9d9" stroked="f">
                  <v:path arrowok="t" o:connecttype="custom" o:connectlocs="0,12366;4179,12366;4179,12172;0,12172;0,12366" o:connectangles="0,0,0,0,0"/>
                </v:shape>
                <v:shape id="Freeform 118" o:spid="_x0000_s1036" style="position:absolute;left:1668;top:12366;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2MMA&#10;AADcAAAADwAAAGRycy9kb3ducmV2LnhtbESPQWsCMRSE74X+h/CE3upbRaxsjWILBemtVpTeHptn&#10;srh5WZKo23/fFAo9DjPzDbNcD75TV46pDaJhMq5AsTTBtGI17D/fHhegUiYx1AVhDd+cYL26v1tS&#10;bcJNPvi6y1YViKSaNLic+xoxNY49pXHoWYp3CtFTLjJaNJFuBe47nFbVHD21UhYc9fzquDnvLl4D&#10;xtMF9+/OftnDcY4vfDgmnGr9MBo2z6AyD/k//NfeGg2zxRP8nilHA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2MMAAADcAAAADwAAAAAAAAAAAAAAAACYAgAAZHJzL2Rv&#10;d25yZXYueG1sUEsFBgAAAAAEAAQA9QAAAIgDAAAAAA==&#10;" path="m,195r4179,l4179,,,,,195xe" fillcolor="#d9d9d9" stroked="f">
                  <v:path arrowok="t" o:connecttype="custom" o:connectlocs="0,12561;4179,12561;4179,12366;0,12366;0,12561" o:connectangles="0,0,0,0,0"/>
                </v:shape>
                <v:shape id="Freeform 117" o:spid="_x0000_s1037" style="position:absolute;left:1668;top:12561;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aqr8A&#10;AADcAAAADwAAAGRycy9kb3ducmV2LnhtbERPTWsCMRC9F/ofwhS81VlFRLZG0UKh9FYVpbdhMyaL&#10;m8mSRN3+++ZQ8Ph438v14Dt145jaIBom4woUSxNMK1bDYf/xugCVMomhLghr+OUE69Xz05JqE+7y&#10;zbddtqqESKpJg8u5rxFT49hTGoeepXDnED3lAqNFE+lewn2H06qao6dWSoOjnt8dN5fd1WvAeL7i&#10;4cvZH3s8zXHLx1PCqdajl2HzBirzkB/if/en0TBblLXlTDkCuP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4FqqvwAAANwAAAAPAAAAAAAAAAAAAAAAAJgCAABkcnMvZG93bnJl&#10;di54bWxQSwUGAAAAAAQABAD1AAAAhAMAAAAA&#10;" path="m,194r4179,l4179,,,,,194xe" fillcolor="#d9d9d9" stroked="f">
                  <v:path arrowok="t" o:connecttype="custom" o:connectlocs="0,12755;4179,12755;4179,12561;0,12561;0,12755" o:connectangles="0,0,0,0,0"/>
                </v:shape>
                <v:shape id="Freeform 116" o:spid="_x0000_s1038" style="position:absolute;left:1668;top:12755;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McMA&#10;AADcAAAADwAAAGRycy9kb3ducmV2LnhtbESPQWsCMRSE74X+h/AKvdW3ShG7NYoKheKtVpTeHptn&#10;snTzsiRR13/fFAo9DjPzDTNfDr5TF46pDaJhPKpAsTTBtGI17D/fnmagUiYx1AVhDTdOsFzc382p&#10;NuEqH3zZZasKRFJNGlzOfY2YGsee0ij0LMU7hegpFxktmkjXAvcdTqpqip5aKQuOet44br53Z68B&#10;4+mM+62zX/ZwnOKaD8eEE60fH4bVK6jMQ/4P/7XfjYbn2Qv8nilHA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z/McMAAADcAAAADwAAAAAAAAAAAAAAAACYAgAAZHJzL2Rv&#10;d25yZXYueG1sUEsFBgAAAAAEAAQA9QAAAIgDAAAAAA==&#10;" path="m,194r4179,l4179,,,,,194xe" fillcolor="#d9d9d9" stroked="f">
                  <v:path arrowok="t" o:connecttype="custom" o:connectlocs="0,12949;4179,12949;4179,12755;0,12755;0,12949" o:connectangles="0,0,0,0,0"/>
                </v:shape>
                <v:shape id="Freeform 115" o:spid="_x0000_s1039" style="position:absolute;left:1668;top:12949;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AccAA&#10;AADcAAAADwAAAGRycy9kb3ducmV2LnhtbERPTWsCMRC9C/0PYQq96axSxK5GsYVC6a0qSm/DZkwW&#10;N5Mlibr9982h0OPjfa82g+/UjWNqg2iYTipQLE0wrVgNh/37eAEqZRJDXRDW8MMJNuuH0YpqE+7y&#10;xbddtqqESKpJg8u5rxFT49hTmoSepXDnED3lAqNFE+lewn2Hs6qao6dWSoOjnt8cN5fd1WvAeL7i&#10;4dPZb3s8zfGVj6eEM62fHoftElTmIf+L/9wfRsPzS5lfzpQjg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AccAAAADcAAAADwAAAAAAAAAAAAAAAACYAgAAZHJzL2Rvd25y&#10;ZXYueG1sUEsFBgAAAAAEAAQA9QAAAIUDAAAAAA==&#10;" path="m,195r4179,l4179,,,,,195xe" fillcolor="#d9d9d9" stroked="f">
                  <v:path arrowok="t" o:connecttype="custom" o:connectlocs="0,13144;4179,13144;4179,12949;0,12949;0,13144" o:connectangles="0,0,0,0,0"/>
                </v:shape>
                <v:shape id="Freeform 114" o:spid="_x0000_s1040" style="position:absolute;left:1668;top:13144;width:4179;height:195;visibility:visible;mso-wrap-style:square;v-text-anchor:top" coordsize="4179,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lycYA&#10;AADcAAAADwAAAGRycy9kb3ducmV2LnhtbESPQWsCMRSE7wX/Q3iF3jSrrWK3RpGWRakIre2hx8fm&#10;mV3cvCxJdLf/3hSEHoeZ+YZZrHrbiAv5UDtWMB5lIIhLp2s2Cr6/iuEcRIjIGhvHpOCXAqyWg7sF&#10;5tp1/EmXQzQiQTjkqKCKsc2lDGVFFsPItcTJOzpvMSbpjdQeuwS3jZxk2UxarDktVNjSa0Xl6XC2&#10;Cna+2G3m049Ovr/tjfkpZBEej0o93PfrFxCR+vgfvrW3WsHT8xj+zqQj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hlycYAAADcAAAADwAAAAAAAAAAAAAAAACYAgAAZHJz&#10;L2Rvd25yZXYueG1sUEsFBgAAAAAEAAQA9QAAAIsDAAAAAA==&#10;" path="m,195r4179,l4179,,,,,195xe" fillcolor="#d9d9d9" stroked="f">
                  <v:path arrowok="t" o:connecttype="custom" o:connectlocs="0,13339;4179,13339;4179,13144;0,13144;0,13339" o:connectangles="0,0,0,0,0"/>
                </v:shape>
                <v:shape id="Freeform 113" o:spid="_x0000_s1041" style="position:absolute;left:1668;top:13339;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H7ncMA&#10;AADcAAAADwAAAGRycy9kb3ducmV2LnhtbESPQUsDMRSE70L/Q3hCb/atixS7Ni1WEMSbtbR4e2xe&#10;k8XNy5Kk7fbfG0HwOMzMN8xyPfpenTmmLoiG+1kFiqUNphOrYff5evcIKmUSQ30Q1nDlBOvV5GZJ&#10;jQkX+eDzNltVIJIa0uByHhrE1Dr2lGZhYCneMURPucho0US6FLjvsa6qOXrqpCw4GvjFcfu9PXkN&#10;GI8n3L07+2X3hzlueH9IWGs9vR2fn0BlHvN/+K/9ZjQ8LGr4PVOOA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H7ncMAAADcAAAADwAAAAAAAAAAAAAAAACYAgAAZHJzL2Rv&#10;d25yZXYueG1sUEsFBgAAAAAEAAQA9QAAAIgDAAAAAA==&#10;" path="m,194r4179,l4179,,,,,194xe" fillcolor="#d9d9d9" stroked="f">
                  <v:path arrowok="t" o:connecttype="custom" o:connectlocs="0,13533;4179,13533;4179,13339;0,13339;0,13533" o:connectangles="0,0,0,0,0"/>
                </v:shape>
                <v:shape id="Freeform 112" o:spid="_x0000_s1042" style="position:absolute;left:1668;top:13533;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1eBsMA&#10;AADcAAAADwAAAGRycy9kb3ducmV2LnhtbESPQUsDMRSE70L/Q3hCb/atVYpum5YqCMWbtbR4e2xe&#10;k6WblyVJ2/XfG0HwOMzMN8xiNfhOXTimNoiG+0kFiqUJphWrYff5dvcEKmUSQ10Q1vDNCVbL0c2C&#10;ahOu8sGXbbaqQCTVpMHl3NeIqXHsKU1Cz1K8Y4iecpHRool0LXDf4bSqZuiplbLgqOdXx81pe/Ya&#10;MB7PuHt39svuDzN84f0h4VTr8e2wnoPKPOT/8F97YzQ8Pj/A75lyBHD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1eBsMAAADcAAAADwAAAAAAAAAAAAAAAACYAgAAZHJzL2Rv&#10;d25yZXYueG1sUEsFBgAAAAAEAAQA9QAAAIgDAAAAAA==&#10;" path="m,195r4179,l4179,,,,,195xe" fillcolor="#d9d9d9" stroked="f">
                  <v:path arrowok="t" o:connecttype="custom" o:connectlocs="0,13728;4179,13728;4179,13533;0,13533;0,13728" o:connectangles="0,0,0,0,0"/>
                </v:shape>
                <v:shape id="Freeform 111" o:spid="_x0000_s1043" style="position:absolute;left:1668;top:13728;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TGcsMA&#10;AADcAAAADwAAAGRycy9kb3ducmV2LnhtbESPQWsCMRSE7wX/Q3hCb/WtItJujaJCofRWK0pvj80z&#10;Wbp5WZKo23/fFAo9DjPzDbNcD75TV46pDaJhOqlAsTTBtGI1HD5eHh5BpUxiqAvCGr45wXo1ultS&#10;bcJN3vm6z1YViKSaNLic+xoxNY49pUnoWYp3DtFTLjJaNJFuBe47nFXVAj21UhYc9bxz3HztL14D&#10;xvMFD2/OftrjaYFbPp4SzrS+Hw+bZ1CZh/wf/mu/Gg3zpzn8nilHA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TGcsMAAADcAAAADwAAAAAAAAAAAAAAAACYAgAAZHJzL2Rv&#10;d25yZXYueG1sUEsFBgAAAAAEAAQA9QAAAIgDAAAAAA==&#10;" path="m,194r4179,l4179,,,,,194xe" fillcolor="#d9d9d9" stroked="f">
                  <v:path arrowok="t" o:connecttype="custom" o:connectlocs="0,13922;4179,13922;4179,13728;0,13728;0,13922" o:connectangles="0,0,0,0,0"/>
                </v:shape>
                <v:shape id="Freeform 110" o:spid="_x0000_s1044" style="position:absolute;left:1668;top:13922;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hj6cMA&#10;AADcAAAADwAAAGRycy9kb3ducmV2LnhtbESPQUsDMRSE70L/Q3hCb/atRYtum5YqCMWbtbR4e2xe&#10;k6WblyVJ2/XfG0HwOMzMN8xiNfhOXTimNoiG+0kFiqUJphWrYff5dvcEKmUSQ10Q1vDNCVbL0c2C&#10;ahOu8sGXbbaqQCTVpMHl3NeIqXHsKU1Cz1K8Y4iecpHRool0LXDf4bSqZuiplbLgqOdXx81pe/Ya&#10;MB7PuHt39svuDzN84f0h4VTr8e2wnoPKPOT/8F97YzQ8PD/C75lyBHD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hj6cMAAADcAAAADwAAAAAAAAAAAAAAAACYAgAAZHJzL2Rv&#10;d25yZXYueG1sUEsFBgAAAAAEAAQA9QAAAIgDAAAAAA==&#10;" path="m,194r4179,l4179,,,,,194xe" fillcolor="#d9d9d9" stroked="f">
                  <v:path arrowok="t" o:connecttype="custom" o:connectlocs="0,14116;4179,14116;4179,13922;0,13922;0,14116" o:connectangles="0,0,0,0,0"/>
                </v:shape>
                <v:shape id="Freeform 109" o:spid="_x0000_s1045" style="position:absolute;left:1668;top:14116;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r9nsMA&#10;AADcAAAADwAAAGRycy9kb3ducmV2LnhtbESPQUsDMRSE70L/Q3hCb/atRRa7Ni1WEMSbtbR4e2xe&#10;k8XNy5Kk7fbfG0HwOMzMN8xyPfpenTmmLoiG+1kFiqUNphOrYff5evcIKmUSQ30Q1nDlBOvV5GZJ&#10;jQkX+eDzNltVIJIa0uByHhrE1Dr2lGZhYCneMURPucho0US6FLjvcV5VNXrqpCw4GvjFcfu9PXkN&#10;GI8n3L07+2X3hxo3vD8knGs9vR2fn0BlHvN/+K/9ZjQ8LGr4PVOOA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r9nsMAAADcAAAADwAAAAAAAAAAAAAAAACYAgAAZHJzL2Rv&#10;d25yZXYueG1sUEsFBgAAAAAEAAQA9QAAAIgDAAAAAA==&#10;" path="m,195r4179,l4179,,,,,195xe" fillcolor="#d9d9d9" stroked="f">
                  <v:path arrowok="t" o:connecttype="custom" o:connectlocs="0,14311;4179,14311;4179,14116;0,14116;0,14311" o:connectangles="0,0,0,0,0"/>
                </v:shape>
                <v:shape id="Freeform 108" o:spid="_x0000_s1046" style="position:absolute;left:1668;top:14311;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ZYBcMA&#10;AADcAAAADwAAAGRycy9kb3ducmV2LnhtbESPQUsDMRSE70L/Q3hCb/atRapum5YqCMWbtbR4e2xe&#10;k6WblyVJ2/XfG0HwOMzMN8xiNfhOXTimNoiG+0kFiqUJphWrYff5dvcEKmUSQ10Q1vDNCVbL0c2C&#10;ahOu8sGXbbaqQCTVpMHl3NeIqXHsKU1Cz1K8Y4iecpHRool0LXDf4bSqZuiplbLgqOdXx81pe/Ya&#10;MB7PuHt39svuDzN84f0h4VTr8e2wnoPKPOT/8F97YzQ8PD/C75lyBHD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ZYBcMAAADcAAAADwAAAAAAAAAAAAAAAACYAgAAZHJzL2Rv&#10;d25yZXYueG1sUEsFBgAAAAAEAAQA9QAAAIgDAAAAAA==&#10;" path="m,194r4179,l4179,,,,,194xe" fillcolor="#d9d9d9" stroked="f">
                  <v:path arrowok="t" o:connecttype="custom" o:connectlocs="0,14505;4179,14505;4179,14311;0,14311;0,14505" o:connectangles="0,0,0,0,0"/>
                </v:shape>
                <v:shape id="Freeform 107" o:spid="_x0000_s1047" style="position:absolute;left:1668;top:14505;width:4179;height:214;visibility:visible;mso-wrap-style:square;v-text-anchor:top" coordsize="417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PNusAA&#10;AADcAAAADwAAAGRycy9kb3ducmV2LnhtbERPTWsCMRC9F/wPYQrearYiolujFKmwIBS6iudhM+5G&#10;N5OQpLr+++Yg9Ph436vNYHtxoxCNYwXvkwIEceO04VbB8bB7W4CICVlj75gUPCjCZj16WWGp3Z1/&#10;6FanVuQQjiUq6FLypZSx6chinDhPnLmzCxZThqGVOuA9h9teTotiLi0azg0detp21FzrX6ugbq6n&#10;aXX5ml38PqCvvk1cnI1S49fh8wNEoiH9i5/uSiuYLfPafCYfAb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9PNusAAAADcAAAADwAAAAAAAAAAAAAAAACYAgAAZHJzL2Rvd25y&#10;ZXYueG1sUEsFBgAAAAAEAAQA9QAAAIUDAAAAAA==&#10;" path="m,214r4179,l4179,,,,,214xe" fillcolor="#d9d9d9" stroked="f">
                  <v:path arrowok="t" o:connecttype="custom" o:connectlocs="0,14719;4179,14719;4179,14505;0,14505;0,14719" o:connectangles="0,0,0,0,0"/>
                </v:shape>
                <v:shape id="Freeform 106" o:spid="_x0000_s1048" style="position:absolute;left:1668;top:14719;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p7MMA&#10;AADcAAAADwAAAGRycy9kb3ducmV2LnhtbESPQWsCMRSE74X+h/CE3upbRaRujWILBemtVpTeHptn&#10;srh5WZKo23/fFAo9DjPzDbNcD75TV46pDaJhMq5AsTTBtGI17D/fHp9ApUxiqAvCGr45wXp1f7ek&#10;2oSbfPB1l60qEEk1aXA59zViahx7SuPQsxTvFKKnXGS0aCLdCtx3OK2qOXpqpSw46vnVcXPeXbwG&#10;jKcL7t+d/bKH4xxf+HBMONX6YTRsnkFlHvJ/+K+9NRpmiwX8nilHA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Vp7MMAAADcAAAADwAAAAAAAAAAAAAAAACYAgAAZHJzL2Rv&#10;d25yZXYueG1sUEsFBgAAAAAEAAQA9QAAAIgDAAAAAA==&#10;" path="m,194r4179,l4179,,,,,194xe" fillcolor="#d9d9d9" stroked="f">
                  <v:path arrowok="t" o:connecttype="custom" o:connectlocs="0,14913;4179,14913;4179,14719;0,14719;0,14913" o:connectangles="0,0,0,0,0"/>
                </v:shape>
                <v:shape id="Freeform 105" o:spid="_x0000_s1049" style="position:absolute;left:1668;top:14913;width:4179;height:221;visibility:visible;mso-wrap-style:square;v-text-anchor:top" coordsize="417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nRIsEA&#10;AADcAAAADwAAAGRycy9kb3ducmV2LnhtbERPTWvCQBC9F/oflil4qxsFq01dRQqieGvagr0N2WkS&#10;zM6G3dFEf333UPD4eN/L9eBadaEQG88GJuMMFHHpbcOVga/P7fMCVBRki61nMnClCOvV48MSc+t7&#10;/qBLIZVKIRxzNFCLdLnWsazJYRz7jjhxvz44lARDpW3APoW7Vk+z7EU7bDg11NjRe03lqTg7A6dN&#10;+xMmxfxmj4fFkb/7110UMWb0NGzeQAkNchf/u/fWwCxL89OZdAT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50SLBAAAA3AAAAA8AAAAAAAAAAAAAAAAAmAIAAGRycy9kb3du&#10;cmV2LnhtbFBLBQYAAAAABAAEAPUAAACGAwAAAAA=&#10;" path="m,221r4179,l4179,,,,,221xe" fillcolor="#d9d9d9" stroked="f">
                  <v:path arrowok="t" o:connecttype="custom" o:connectlocs="0,15134;4179,15134;4179,14913;0,14913;0,15134" o:connectangles="0,0,0,0,0"/>
                </v:shape>
                <w10:wrap anchorx="page" anchory="page"/>
              </v:group>
            </w:pict>
          </mc:Fallback>
        </mc:AlternateContent>
      </w:r>
      <w:r w:rsidR="00FA0F0B">
        <w:rPr>
          <w:rFonts w:ascii="Arial Unicode MS" w:eastAsia="Arial Unicode MS" w:hAnsi="Arial Unicode MS" w:cs="Arial Unicode MS"/>
          <w:sz w:val="16"/>
          <w:szCs w:val="16"/>
        </w:rPr>
        <w:t></w:t>
      </w:r>
      <w:r w:rsidR="00FA0F0B">
        <w:rPr>
          <w:rFonts w:ascii="Arial Unicode MS" w:eastAsia="Arial Unicode MS" w:hAnsi="Arial Unicode MS" w:cs="Arial Unicode MS"/>
          <w:sz w:val="16"/>
          <w:szCs w:val="16"/>
        </w:rPr>
        <w:tab/>
      </w:r>
      <w:r w:rsidR="00FA0F0B">
        <w:rPr>
          <w:rFonts w:ascii="Verdana" w:eastAsia="Verdana" w:hAnsi="Verdana" w:cs="Verdana"/>
          <w:sz w:val="16"/>
          <w:szCs w:val="16"/>
        </w:rPr>
        <w:t>to make sure that learners know what to do if they feel they are being unfairly treated in the workplace</w:t>
      </w:r>
    </w:p>
    <w:p w:rsidR="007E05E7" w:rsidRDefault="00FA0F0B">
      <w:pPr>
        <w:tabs>
          <w:tab w:val="left" w:pos="360"/>
        </w:tabs>
        <w:spacing w:before="32"/>
        <w:ind w:left="360" w:right="519" w:hanging="360"/>
        <w:rPr>
          <w:rFonts w:ascii="Verdana" w:eastAsia="Verdana" w:hAnsi="Verdana" w:cs="Verdana"/>
          <w:sz w:val="16"/>
          <w:szCs w:val="16"/>
        </w:rPr>
        <w:sectPr w:rsidR="007E05E7">
          <w:type w:val="continuous"/>
          <w:pgSz w:w="11920" w:h="16840"/>
          <w:pgMar w:top="1560" w:right="1020" w:bottom="280" w:left="980" w:header="720" w:footer="720" w:gutter="0"/>
          <w:cols w:num="2" w:space="720" w:equalWidth="0">
            <w:col w:w="4790" w:space="718"/>
            <w:col w:w="4412"/>
          </w:cols>
        </w:sectPr>
      </w:pPr>
      <w:r>
        <w:br w:type="column"/>
      </w: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make sure that learners are not bullied, harassed or made to feel unwelcome in the workplace</w:t>
      </w:r>
    </w:p>
    <w:p w:rsidR="007E05E7" w:rsidRDefault="007E05E7">
      <w:pPr>
        <w:spacing w:before="7" w:line="160" w:lineRule="exact"/>
        <w:rPr>
          <w:sz w:val="16"/>
          <w:szCs w:val="16"/>
        </w:rPr>
        <w:sectPr w:rsidR="007E05E7">
          <w:type w:val="continuous"/>
          <w:pgSz w:w="11920" w:h="16840"/>
          <w:pgMar w:top="1560" w:right="1020" w:bottom="280" w:left="980" w:header="720" w:footer="720" w:gutter="0"/>
          <w:cols w:space="720"/>
        </w:sectPr>
      </w:pPr>
    </w:p>
    <w:p w:rsidR="007E05E7" w:rsidRDefault="00FA0F0B">
      <w:pPr>
        <w:tabs>
          <w:tab w:val="left" w:pos="1040"/>
        </w:tabs>
        <w:spacing w:before="37"/>
        <w:ind w:left="1048" w:right="-29" w:hanging="360"/>
        <w:rPr>
          <w:rFonts w:ascii="Verdana" w:eastAsia="Verdana" w:hAnsi="Verdana" w:cs="Verdana"/>
          <w:sz w:val="16"/>
          <w:szCs w:val="16"/>
        </w:rPr>
      </w:pPr>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ab/>
      </w:r>
      <w:r>
        <w:rPr>
          <w:rFonts w:ascii="Verdana" w:eastAsia="Verdana" w:hAnsi="Verdana" w:cs="Verdana"/>
          <w:sz w:val="16"/>
          <w:szCs w:val="16"/>
        </w:rPr>
        <w:t>to act on any complaints received from learners</w:t>
      </w:r>
    </w:p>
    <w:p w:rsidR="007E05E7" w:rsidRDefault="00FA0F0B">
      <w:pPr>
        <w:tabs>
          <w:tab w:val="left" w:pos="360"/>
        </w:tabs>
        <w:spacing w:before="37"/>
        <w:ind w:left="360" w:right="212" w:hanging="360"/>
        <w:rPr>
          <w:rFonts w:ascii="Verdana" w:eastAsia="Verdana" w:hAnsi="Verdana" w:cs="Verdana"/>
          <w:sz w:val="16"/>
          <w:szCs w:val="16"/>
        </w:rPr>
        <w:sectPr w:rsidR="007E05E7">
          <w:type w:val="continuous"/>
          <w:pgSz w:w="11920" w:h="16840"/>
          <w:pgMar w:top="1560" w:right="1020" w:bottom="280" w:left="980" w:header="720" w:footer="720" w:gutter="0"/>
          <w:cols w:num="2" w:space="720" w:equalWidth="0">
            <w:col w:w="4201" w:space="1308"/>
            <w:col w:w="4411"/>
          </w:cols>
        </w:sectPr>
      </w:pPr>
      <w:r>
        <w:br w:type="column"/>
      </w:r>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ab/>
      </w:r>
      <w:r>
        <w:rPr>
          <w:rFonts w:ascii="Verdana" w:eastAsia="Verdana" w:hAnsi="Verdana" w:cs="Verdana"/>
          <w:sz w:val="16"/>
          <w:szCs w:val="16"/>
        </w:rPr>
        <w:t>to explain to learners what to do if they have a complaint about the way they are treated</w:t>
      </w:r>
    </w:p>
    <w:p w:rsidR="007E05E7" w:rsidRDefault="007E05E7">
      <w:pPr>
        <w:spacing w:before="19" w:line="260" w:lineRule="exact"/>
        <w:rPr>
          <w:sz w:val="26"/>
          <w:szCs w:val="26"/>
        </w:rPr>
      </w:pPr>
    </w:p>
    <w:p w:rsidR="007E05E7" w:rsidRDefault="00FA0F0B">
      <w:pPr>
        <w:spacing w:before="17"/>
        <w:ind w:left="511" w:right="4788"/>
        <w:jc w:val="both"/>
        <w:rPr>
          <w:rFonts w:ascii="Verdana" w:eastAsia="Verdana" w:hAnsi="Verdana" w:cs="Verdana"/>
          <w:sz w:val="24"/>
          <w:szCs w:val="24"/>
        </w:rPr>
      </w:pPr>
      <w:r>
        <w:rPr>
          <w:rFonts w:ascii="Verdana" w:eastAsia="Verdana" w:hAnsi="Verdana" w:cs="Verdana"/>
          <w:b/>
          <w:sz w:val="24"/>
          <w:szCs w:val="24"/>
        </w:rPr>
        <w:t>Health &amp; Safety and Safeguarding</w:t>
      </w:r>
    </w:p>
    <w:p w:rsidR="007E05E7" w:rsidRDefault="007E05E7">
      <w:pPr>
        <w:spacing w:before="9" w:line="220" w:lineRule="exact"/>
        <w:rPr>
          <w:sz w:val="22"/>
          <w:szCs w:val="22"/>
        </w:rPr>
      </w:pPr>
    </w:p>
    <w:p w:rsidR="007E05E7" w:rsidRDefault="00FA0F0B">
      <w:pPr>
        <w:spacing w:line="200" w:lineRule="exact"/>
        <w:ind w:left="513" w:right="82"/>
        <w:jc w:val="both"/>
        <w:rPr>
          <w:rFonts w:ascii="Verdana" w:eastAsia="Verdana" w:hAnsi="Verdana" w:cs="Verdana"/>
          <w:sz w:val="18"/>
          <w:szCs w:val="18"/>
        </w:rPr>
      </w:pPr>
      <w:r>
        <w:rPr>
          <w:rFonts w:ascii="Verdana" w:eastAsia="Verdana" w:hAnsi="Verdana" w:cs="Verdana"/>
          <w:sz w:val="18"/>
          <w:szCs w:val="18"/>
        </w:rPr>
        <w:t>We have a positive commitment to promoting good health &amp; safety and safeguarding practice in the workplace and know that this will be equally true of you.  Our learners placed with you are also your employees.  Health &amp; safety and safeguarding is therefore, a concern to both parties.</w:t>
      </w:r>
    </w:p>
    <w:p w:rsidR="007E05E7" w:rsidRDefault="00C444BB">
      <w:pPr>
        <w:spacing w:line="200" w:lineRule="exact"/>
      </w:pPr>
      <w:r>
        <w:rPr>
          <w:noProof/>
          <w:lang w:val="en-GB" w:eastAsia="en-GB"/>
        </w:rPr>
        <mc:AlternateContent>
          <mc:Choice Requires="wpg">
            <w:drawing>
              <wp:anchor distT="0" distB="0" distL="114300" distR="114300" simplePos="0" relativeHeight="503315220" behindDoc="1" locked="0" layoutInCell="1" allowOverlap="1" wp14:anchorId="6356411B" wp14:editId="7F0C917B">
                <wp:simplePos x="0" y="0"/>
                <wp:positionH relativeFrom="page">
                  <wp:posOffset>4038600</wp:posOffset>
                </wp:positionH>
                <wp:positionV relativeFrom="page">
                  <wp:posOffset>1579050</wp:posOffset>
                </wp:positionV>
                <wp:extent cx="2803525" cy="5511996"/>
                <wp:effectExtent l="0" t="0" r="15875" b="0"/>
                <wp:wrapNone/>
                <wp:docPr id="7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3525" cy="5511996"/>
                          <a:chOff x="6370" y="2827"/>
                          <a:chExt cx="4415" cy="7435"/>
                        </a:xfrm>
                      </wpg:grpSpPr>
                      <wps:wsp>
                        <wps:cNvPr id="80" name="Freeform 63"/>
                        <wps:cNvSpPr>
                          <a:spLocks/>
                        </wps:cNvSpPr>
                        <wps:spPr bwMode="auto">
                          <a:xfrm>
                            <a:off x="6380" y="2837"/>
                            <a:ext cx="4395" cy="7415"/>
                          </a:xfrm>
                          <a:custGeom>
                            <a:avLst/>
                            <a:gdLst>
                              <a:gd name="T0" fmla="+- 0 6380 6380"/>
                              <a:gd name="T1" fmla="*/ T0 w 4395"/>
                              <a:gd name="T2" fmla="+- 0 10252 2837"/>
                              <a:gd name="T3" fmla="*/ 10252 h 7415"/>
                              <a:gd name="T4" fmla="+- 0 10776 6380"/>
                              <a:gd name="T5" fmla="*/ T4 w 4395"/>
                              <a:gd name="T6" fmla="+- 0 10252 2837"/>
                              <a:gd name="T7" fmla="*/ 10252 h 7415"/>
                              <a:gd name="T8" fmla="+- 0 10776 6380"/>
                              <a:gd name="T9" fmla="*/ T8 w 4395"/>
                              <a:gd name="T10" fmla="+- 0 2837 2837"/>
                              <a:gd name="T11" fmla="*/ 2837 h 7415"/>
                              <a:gd name="T12" fmla="+- 0 6380 6380"/>
                              <a:gd name="T13" fmla="*/ T12 w 4395"/>
                              <a:gd name="T14" fmla="+- 0 2837 2837"/>
                              <a:gd name="T15" fmla="*/ 2837 h 7415"/>
                              <a:gd name="T16" fmla="+- 0 6380 6380"/>
                              <a:gd name="T17" fmla="*/ T16 w 4395"/>
                              <a:gd name="T18" fmla="+- 0 10252 2837"/>
                              <a:gd name="T19" fmla="*/ 10252 h 7415"/>
                            </a:gdLst>
                            <a:ahLst/>
                            <a:cxnLst>
                              <a:cxn ang="0">
                                <a:pos x="T1" y="T3"/>
                              </a:cxn>
                              <a:cxn ang="0">
                                <a:pos x="T5" y="T7"/>
                              </a:cxn>
                              <a:cxn ang="0">
                                <a:pos x="T9" y="T11"/>
                              </a:cxn>
                              <a:cxn ang="0">
                                <a:pos x="T13" y="T15"/>
                              </a:cxn>
                              <a:cxn ang="0">
                                <a:pos x="T17" y="T19"/>
                              </a:cxn>
                            </a:cxnLst>
                            <a:rect l="0" t="0" r="r" b="b"/>
                            <a:pathLst>
                              <a:path w="4395" h="7415">
                                <a:moveTo>
                                  <a:pt x="0" y="7415"/>
                                </a:moveTo>
                                <a:lnTo>
                                  <a:pt x="4396" y="7415"/>
                                </a:lnTo>
                                <a:lnTo>
                                  <a:pt x="4396" y="0"/>
                                </a:lnTo>
                                <a:lnTo>
                                  <a:pt x="0" y="0"/>
                                </a:lnTo>
                                <a:lnTo>
                                  <a:pt x="0" y="741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62"/>
                        <wps:cNvSpPr>
                          <a:spLocks/>
                        </wps:cNvSpPr>
                        <wps:spPr bwMode="auto">
                          <a:xfrm>
                            <a:off x="6488" y="2837"/>
                            <a:ext cx="4179" cy="218"/>
                          </a:xfrm>
                          <a:custGeom>
                            <a:avLst/>
                            <a:gdLst>
                              <a:gd name="T0" fmla="+- 0 10668 6488"/>
                              <a:gd name="T1" fmla="*/ T0 w 4179"/>
                              <a:gd name="T2" fmla="+- 0 3056 2837"/>
                              <a:gd name="T3" fmla="*/ 3056 h 218"/>
                              <a:gd name="T4" fmla="+- 0 10668 6488"/>
                              <a:gd name="T5" fmla="*/ T4 w 4179"/>
                              <a:gd name="T6" fmla="+- 0 2837 2837"/>
                              <a:gd name="T7" fmla="*/ 2837 h 218"/>
                              <a:gd name="T8" fmla="+- 0 6488 6488"/>
                              <a:gd name="T9" fmla="*/ T8 w 4179"/>
                              <a:gd name="T10" fmla="+- 0 2837 2837"/>
                              <a:gd name="T11" fmla="*/ 2837 h 218"/>
                              <a:gd name="T12" fmla="+- 0 6488 6488"/>
                              <a:gd name="T13" fmla="*/ T12 w 4179"/>
                              <a:gd name="T14" fmla="+- 0 3056 2837"/>
                              <a:gd name="T15" fmla="*/ 3056 h 218"/>
                              <a:gd name="T16" fmla="+- 0 10668 6488"/>
                              <a:gd name="T17" fmla="*/ T16 w 4179"/>
                              <a:gd name="T18" fmla="+- 0 3056 2837"/>
                              <a:gd name="T19" fmla="*/ 3056 h 218"/>
                            </a:gdLst>
                            <a:ahLst/>
                            <a:cxnLst>
                              <a:cxn ang="0">
                                <a:pos x="T1" y="T3"/>
                              </a:cxn>
                              <a:cxn ang="0">
                                <a:pos x="T5" y="T7"/>
                              </a:cxn>
                              <a:cxn ang="0">
                                <a:pos x="T9" y="T11"/>
                              </a:cxn>
                              <a:cxn ang="0">
                                <a:pos x="T13" y="T15"/>
                              </a:cxn>
                              <a:cxn ang="0">
                                <a:pos x="T17" y="T19"/>
                              </a:cxn>
                            </a:cxnLst>
                            <a:rect l="0" t="0" r="r" b="b"/>
                            <a:pathLst>
                              <a:path w="4179" h="218">
                                <a:moveTo>
                                  <a:pt x="4180" y="219"/>
                                </a:moveTo>
                                <a:lnTo>
                                  <a:pt x="4180" y="0"/>
                                </a:lnTo>
                                <a:lnTo>
                                  <a:pt x="0" y="0"/>
                                </a:lnTo>
                                <a:lnTo>
                                  <a:pt x="0" y="219"/>
                                </a:lnTo>
                                <a:lnTo>
                                  <a:pt x="4180" y="21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61"/>
                        <wps:cNvSpPr>
                          <a:spLocks/>
                        </wps:cNvSpPr>
                        <wps:spPr bwMode="auto">
                          <a:xfrm>
                            <a:off x="6488" y="3056"/>
                            <a:ext cx="4179" cy="194"/>
                          </a:xfrm>
                          <a:custGeom>
                            <a:avLst/>
                            <a:gdLst>
                              <a:gd name="T0" fmla="+- 0 6488 6488"/>
                              <a:gd name="T1" fmla="*/ T0 w 4179"/>
                              <a:gd name="T2" fmla="+- 0 3250 3056"/>
                              <a:gd name="T3" fmla="*/ 3250 h 194"/>
                              <a:gd name="T4" fmla="+- 0 10668 6488"/>
                              <a:gd name="T5" fmla="*/ T4 w 4179"/>
                              <a:gd name="T6" fmla="+- 0 3250 3056"/>
                              <a:gd name="T7" fmla="*/ 3250 h 194"/>
                              <a:gd name="T8" fmla="+- 0 10668 6488"/>
                              <a:gd name="T9" fmla="*/ T8 w 4179"/>
                              <a:gd name="T10" fmla="+- 0 3056 3056"/>
                              <a:gd name="T11" fmla="*/ 3056 h 194"/>
                              <a:gd name="T12" fmla="+- 0 6488 6488"/>
                              <a:gd name="T13" fmla="*/ T12 w 4179"/>
                              <a:gd name="T14" fmla="+- 0 3056 3056"/>
                              <a:gd name="T15" fmla="*/ 3056 h 194"/>
                              <a:gd name="T16" fmla="+- 0 6488 6488"/>
                              <a:gd name="T17" fmla="*/ T16 w 4179"/>
                              <a:gd name="T18" fmla="+- 0 3250 3056"/>
                              <a:gd name="T19" fmla="*/ 3250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60"/>
                        <wps:cNvSpPr>
                          <a:spLocks/>
                        </wps:cNvSpPr>
                        <wps:spPr bwMode="auto">
                          <a:xfrm>
                            <a:off x="6488" y="3250"/>
                            <a:ext cx="4179" cy="194"/>
                          </a:xfrm>
                          <a:custGeom>
                            <a:avLst/>
                            <a:gdLst>
                              <a:gd name="T0" fmla="+- 0 6488 6488"/>
                              <a:gd name="T1" fmla="*/ T0 w 4179"/>
                              <a:gd name="T2" fmla="+- 0 3444 3250"/>
                              <a:gd name="T3" fmla="*/ 3444 h 194"/>
                              <a:gd name="T4" fmla="+- 0 10668 6488"/>
                              <a:gd name="T5" fmla="*/ T4 w 4179"/>
                              <a:gd name="T6" fmla="+- 0 3444 3250"/>
                              <a:gd name="T7" fmla="*/ 3444 h 194"/>
                              <a:gd name="T8" fmla="+- 0 10668 6488"/>
                              <a:gd name="T9" fmla="*/ T8 w 4179"/>
                              <a:gd name="T10" fmla="+- 0 3250 3250"/>
                              <a:gd name="T11" fmla="*/ 3250 h 194"/>
                              <a:gd name="T12" fmla="+- 0 6488 6488"/>
                              <a:gd name="T13" fmla="*/ T12 w 4179"/>
                              <a:gd name="T14" fmla="+- 0 3250 3250"/>
                              <a:gd name="T15" fmla="*/ 3250 h 194"/>
                              <a:gd name="T16" fmla="+- 0 6488 6488"/>
                              <a:gd name="T17" fmla="*/ T16 w 4179"/>
                              <a:gd name="T18" fmla="+- 0 3444 3250"/>
                              <a:gd name="T19" fmla="*/ 3444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9"/>
                        <wps:cNvSpPr>
                          <a:spLocks/>
                        </wps:cNvSpPr>
                        <wps:spPr bwMode="auto">
                          <a:xfrm>
                            <a:off x="6488" y="3444"/>
                            <a:ext cx="4179" cy="194"/>
                          </a:xfrm>
                          <a:custGeom>
                            <a:avLst/>
                            <a:gdLst>
                              <a:gd name="T0" fmla="+- 0 6488 6488"/>
                              <a:gd name="T1" fmla="*/ T0 w 4179"/>
                              <a:gd name="T2" fmla="+- 0 3639 3444"/>
                              <a:gd name="T3" fmla="*/ 3639 h 194"/>
                              <a:gd name="T4" fmla="+- 0 10668 6488"/>
                              <a:gd name="T5" fmla="*/ T4 w 4179"/>
                              <a:gd name="T6" fmla="+- 0 3639 3444"/>
                              <a:gd name="T7" fmla="*/ 3639 h 194"/>
                              <a:gd name="T8" fmla="+- 0 10668 6488"/>
                              <a:gd name="T9" fmla="*/ T8 w 4179"/>
                              <a:gd name="T10" fmla="+- 0 3444 3444"/>
                              <a:gd name="T11" fmla="*/ 3444 h 194"/>
                              <a:gd name="T12" fmla="+- 0 6488 6488"/>
                              <a:gd name="T13" fmla="*/ T12 w 4179"/>
                              <a:gd name="T14" fmla="+- 0 3444 3444"/>
                              <a:gd name="T15" fmla="*/ 3444 h 194"/>
                              <a:gd name="T16" fmla="+- 0 6488 6488"/>
                              <a:gd name="T17" fmla="*/ T16 w 4179"/>
                              <a:gd name="T18" fmla="+- 0 3639 3444"/>
                              <a:gd name="T19" fmla="*/ 3639 h 194"/>
                            </a:gdLst>
                            <a:ahLst/>
                            <a:cxnLst>
                              <a:cxn ang="0">
                                <a:pos x="T1" y="T3"/>
                              </a:cxn>
                              <a:cxn ang="0">
                                <a:pos x="T5" y="T7"/>
                              </a:cxn>
                              <a:cxn ang="0">
                                <a:pos x="T9" y="T11"/>
                              </a:cxn>
                              <a:cxn ang="0">
                                <a:pos x="T13" y="T15"/>
                              </a:cxn>
                              <a:cxn ang="0">
                                <a:pos x="T17" y="T19"/>
                              </a:cxn>
                            </a:cxnLst>
                            <a:rect l="0" t="0" r="r" b="b"/>
                            <a:pathLst>
                              <a:path w="4179" h="194">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58"/>
                        <wps:cNvSpPr>
                          <a:spLocks/>
                        </wps:cNvSpPr>
                        <wps:spPr bwMode="auto">
                          <a:xfrm>
                            <a:off x="6488" y="3639"/>
                            <a:ext cx="4179" cy="194"/>
                          </a:xfrm>
                          <a:custGeom>
                            <a:avLst/>
                            <a:gdLst>
                              <a:gd name="T0" fmla="+- 0 6488 6488"/>
                              <a:gd name="T1" fmla="*/ T0 w 4179"/>
                              <a:gd name="T2" fmla="+- 0 3833 3639"/>
                              <a:gd name="T3" fmla="*/ 3833 h 194"/>
                              <a:gd name="T4" fmla="+- 0 10668 6488"/>
                              <a:gd name="T5" fmla="*/ T4 w 4179"/>
                              <a:gd name="T6" fmla="+- 0 3833 3639"/>
                              <a:gd name="T7" fmla="*/ 3833 h 194"/>
                              <a:gd name="T8" fmla="+- 0 10668 6488"/>
                              <a:gd name="T9" fmla="*/ T8 w 4179"/>
                              <a:gd name="T10" fmla="+- 0 3639 3639"/>
                              <a:gd name="T11" fmla="*/ 3639 h 194"/>
                              <a:gd name="T12" fmla="+- 0 6488 6488"/>
                              <a:gd name="T13" fmla="*/ T12 w 4179"/>
                              <a:gd name="T14" fmla="+- 0 3639 3639"/>
                              <a:gd name="T15" fmla="*/ 3639 h 194"/>
                              <a:gd name="T16" fmla="+- 0 6488 6488"/>
                              <a:gd name="T17" fmla="*/ T16 w 4179"/>
                              <a:gd name="T18" fmla="+- 0 3833 3639"/>
                              <a:gd name="T19" fmla="*/ 3833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57"/>
                        <wps:cNvSpPr>
                          <a:spLocks/>
                        </wps:cNvSpPr>
                        <wps:spPr bwMode="auto">
                          <a:xfrm>
                            <a:off x="6488" y="3833"/>
                            <a:ext cx="4179" cy="194"/>
                          </a:xfrm>
                          <a:custGeom>
                            <a:avLst/>
                            <a:gdLst>
                              <a:gd name="T0" fmla="+- 0 6488 6488"/>
                              <a:gd name="T1" fmla="*/ T0 w 4179"/>
                              <a:gd name="T2" fmla="+- 0 4028 3833"/>
                              <a:gd name="T3" fmla="*/ 4028 h 194"/>
                              <a:gd name="T4" fmla="+- 0 10668 6488"/>
                              <a:gd name="T5" fmla="*/ T4 w 4179"/>
                              <a:gd name="T6" fmla="+- 0 4028 3833"/>
                              <a:gd name="T7" fmla="*/ 4028 h 194"/>
                              <a:gd name="T8" fmla="+- 0 10668 6488"/>
                              <a:gd name="T9" fmla="*/ T8 w 4179"/>
                              <a:gd name="T10" fmla="+- 0 3833 3833"/>
                              <a:gd name="T11" fmla="*/ 3833 h 194"/>
                              <a:gd name="T12" fmla="+- 0 6488 6488"/>
                              <a:gd name="T13" fmla="*/ T12 w 4179"/>
                              <a:gd name="T14" fmla="+- 0 3833 3833"/>
                              <a:gd name="T15" fmla="*/ 3833 h 194"/>
                              <a:gd name="T16" fmla="+- 0 6488 6488"/>
                              <a:gd name="T17" fmla="*/ T16 w 4179"/>
                              <a:gd name="T18" fmla="+- 0 4028 3833"/>
                              <a:gd name="T19" fmla="*/ 4028 h 194"/>
                            </a:gdLst>
                            <a:ahLst/>
                            <a:cxnLst>
                              <a:cxn ang="0">
                                <a:pos x="T1" y="T3"/>
                              </a:cxn>
                              <a:cxn ang="0">
                                <a:pos x="T5" y="T7"/>
                              </a:cxn>
                              <a:cxn ang="0">
                                <a:pos x="T9" y="T11"/>
                              </a:cxn>
                              <a:cxn ang="0">
                                <a:pos x="T13" y="T15"/>
                              </a:cxn>
                              <a:cxn ang="0">
                                <a:pos x="T17" y="T19"/>
                              </a:cxn>
                            </a:cxnLst>
                            <a:rect l="0" t="0" r="r" b="b"/>
                            <a:pathLst>
                              <a:path w="4179" h="194">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56"/>
                        <wps:cNvSpPr>
                          <a:spLocks/>
                        </wps:cNvSpPr>
                        <wps:spPr bwMode="auto">
                          <a:xfrm>
                            <a:off x="6488" y="4028"/>
                            <a:ext cx="4179" cy="194"/>
                          </a:xfrm>
                          <a:custGeom>
                            <a:avLst/>
                            <a:gdLst>
                              <a:gd name="T0" fmla="+- 0 6488 6488"/>
                              <a:gd name="T1" fmla="*/ T0 w 4179"/>
                              <a:gd name="T2" fmla="+- 0 4222 4028"/>
                              <a:gd name="T3" fmla="*/ 4222 h 194"/>
                              <a:gd name="T4" fmla="+- 0 10668 6488"/>
                              <a:gd name="T5" fmla="*/ T4 w 4179"/>
                              <a:gd name="T6" fmla="+- 0 4222 4028"/>
                              <a:gd name="T7" fmla="*/ 4222 h 194"/>
                              <a:gd name="T8" fmla="+- 0 10668 6488"/>
                              <a:gd name="T9" fmla="*/ T8 w 4179"/>
                              <a:gd name="T10" fmla="+- 0 4028 4028"/>
                              <a:gd name="T11" fmla="*/ 4028 h 194"/>
                              <a:gd name="T12" fmla="+- 0 6488 6488"/>
                              <a:gd name="T13" fmla="*/ T12 w 4179"/>
                              <a:gd name="T14" fmla="+- 0 4028 4028"/>
                              <a:gd name="T15" fmla="*/ 4028 h 194"/>
                              <a:gd name="T16" fmla="+- 0 6488 6488"/>
                              <a:gd name="T17" fmla="*/ T16 w 4179"/>
                              <a:gd name="T18" fmla="+- 0 4222 4028"/>
                              <a:gd name="T19" fmla="*/ 4222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55"/>
                        <wps:cNvSpPr>
                          <a:spLocks/>
                        </wps:cNvSpPr>
                        <wps:spPr bwMode="auto">
                          <a:xfrm>
                            <a:off x="6488" y="4222"/>
                            <a:ext cx="4179" cy="194"/>
                          </a:xfrm>
                          <a:custGeom>
                            <a:avLst/>
                            <a:gdLst>
                              <a:gd name="T0" fmla="+- 0 6488 6488"/>
                              <a:gd name="T1" fmla="*/ T0 w 4179"/>
                              <a:gd name="T2" fmla="+- 0 4416 4222"/>
                              <a:gd name="T3" fmla="*/ 4416 h 194"/>
                              <a:gd name="T4" fmla="+- 0 10668 6488"/>
                              <a:gd name="T5" fmla="*/ T4 w 4179"/>
                              <a:gd name="T6" fmla="+- 0 4416 4222"/>
                              <a:gd name="T7" fmla="*/ 4416 h 194"/>
                              <a:gd name="T8" fmla="+- 0 10668 6488"/>
                              <a:gd name="T9" fmla="*/ T8 w 4179"/>
                              <a:gd name="T10" fmla="+- 0 4222 4222"/>
                              <a:gd name="T11" fmla="*/ 4222 h 194"/>
                              <a:gd name="T12" fmla="+- 0 6488 6488"/>
                              <a:gd name="T13" fmla="*/ T12 w 4179"/>
                              <a:gd name="T14" fmla="+- 0 4222 4222"/>
                              <a:gd name="T15" fmla="*/ 4222 h 194"/>
                              <a:gd name="T16" fmla="+- 0 6488 6488"/>
                              <a:gd name="T17" fmla="*/ T16 w 4179"/>
                              <a:gd name="T18" fmla="+- 0 4416 4222"/>
                              <a:gd name="T19" fmla="*/ 4416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4"/>
                        <wps:cNvSpPr>
                          <a:spLocks/>
                        </wps:cNvSpPr>
                        <wps:spPr bwMode="auto">
                          <a:xfrm>
                            <a:off x="6488" y="4416"/>
                            <a:ext cx="4179" cy="194"/>
                          </a:xfrm>
                          <a:custGeom>
                            <a:avLst/>
                            <a:gdLst>
                              <a:gd name="T0" fmla="+- 0 6488 6488"/>
                              <a:gd name="T1" fmla="*/ T0 w 4179"/>
                              <a:gd name="T2" fmla="+- 0 4611 4416"/>
                              <a:gd name="T3" fmla="*/ 4611 h 194"/>
                              <a:gd name="T4" fmla="+- 0 10668 6488"/>
                              <a:gd name="T5" fmla="*/ T4 w 4179"/>
                              <a:gd name="T6" fmla="+- 0 4611 4416"/>
                              <a:gd name="T7" fmla="*/ 4611 h 194"/>
                              <a:gd name="T8" fmla="+- 0 10668 6488"/>
                              <a:gd name="T9" fmla="*/ T8 w 4179"/>
                              <a:gd name="T10" fmla="+- 0 4416 4416"/>
                              <a:gd name="T11" fmla="*/ 4416 h 194"/>
                              <a:gd name="T12" fmla="+- 0 6488 6488"/>
                              <a:gd name="T13" fmla="*/ T12 w 4179"/>
                              <a:gd name="T14" fmla="+- 0 4416 4416"/>
                              <a:gd name="T15" fmla="*/ 4416 h 194"/>
                              <a:gd name="T16" fmla="+- 0 6488 6488"/>
                              <a:gd name="T17" fmla="*/ T16 w 4179"/>
                              <a:gd name="T18" fmla="+- 0 4611 4416"/>
                              <a:gd name="T19" fmla="*/ 4611 h 194"/>
                            </a:gdLst>
                            <a:ahLst/>
                            <a:cxnLst>
                              <a:cxn ang="0">
                                <a:pos x="T1" y="T3"/>
                              </a:cxn>
                              <a:cxn ang="0">
                                <a:pos x="T5" y="T7"/>
                              </a:cxn>
                              <a:cxn ang="0">
                                <a:pos x="T9" y="T11"/>
                              </a:cxn>
                              <a:cxn ang="0">
                                <a:pos x="T13" y="T15"/>
                              </a:cxn>
                              <a:cxn ang="0">
                                <a:pos x="T17" y="T19"/>
                              </a:cxn>
                            </a:cxnLst>
                            <a:rect l="0" t="0" r="r" b="b"/>
                            <a:pathLst>
                              <a:path w="4179" h="194">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53"/>
                        <wps:cNvSpPr>
                          <a:spLocks/>
                        </wps:cNvSpPr>
                        <wps:spPr bwMode="auto">
                          <a:xfrm>
                            <a:off x="6488" y="4611"/>
                            <a:ext cx="4179" cy="194"/>
                          </a:xfrm>
                          <a:custGeom>
                            <a:avLst/>
                            <a:gdLst>
                              <a:gd name="T0" fmla="+- 0 6488 6488"/>
                              <a:gd name="T1" fmla="*/ T0 w 4179"/>
                              <a:gd name="T2" fmla="+- 0 4805 4611"/>
                              <a:gd name="T3" fmla="*/ 4805 h 194"/>
                              <a:gd name="T4" fmla="+- 0 10668 6488"/>
                              <a:gd name="T5" fmla="*/ T4 w 4179"/>
                              <a:gd name="T6" fmla="+- 0 4805 4611"/>
                              <a:gd name="T7" fmla="*/ 4805 h 194"/>
                              <a:gd name="T8" fmla="+- 0 10668 6488"/>
                              <a:gd name="T9" fmla="*/ T8 w 4179"/>
                              <a:gd name="T10" fmla="+- 0 4611 4611"/>
                              <a:gd name="T11" fmla="*/ 4611 h 194"/>
                              <a:gd name="T12" fmla="+- 0 6488 6488"/>
                              <a:gd name="T13" fmla="*/ T12 w 4179"/>
                              <a:gd name="T14" fmla="+- 0 4611 4611"/>
                              <a:gd name="T15" fmla="*/ 4611 h 194"/>
                              <a:gd name="T16" fmla="+- 0 6488 6488"/>
                              <a:gd name="T17" fmla="*/ T16 w 4179"/>
                              <a:gd name="T18" fmla="+- 0 4805 4611"/>
                              <a:gd name="T19" fmla="*/ 4805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2"/>
                        <wps:cNvSpPr>
                          <a:spLocks/>
                        </wps:cNvSpPr>
                        <wps:spPr bwMode="auto">
                          <a:xfrm>
                            <a:off x="6488" y="4805"/>
                            <a:ext cx="4179" cy="194"/>
                          </a:xfrm>
                          <a:custGeom>
                            <a:avLst/>
                            <a:gdLst>
                              <a:gd name="T0" fmla="+- 0 6488 6488"/>
                              <a:gd name="T1" fmla="*/ T0 w 4179"/>
                              <a:gd name="T2" fmla="+- 0 5000 4805"/>
                              <a:gd name="T3" fmla="*/ 5000 h 194"/>
                              <a:gd name="T4" fmla="+- 0 10668 6488"/>
                              <a:gd name="T5" fmla="*/ T4 w 4179"/>
                              <a:gd name="T6" fmla="+- 0 5000 4805"/>
                              <a:gd name="T7" fmla="*/ 5000 h 194"/>
                              <a:gd name="T8" fmla="+- 0 10668 6488"/>
                              <a:gd name="T9" fmla="*/ T8 w 4179"/>
                              <a:gd name="T10" fmla="+- 0 4805 4805"/>
                              <a:gd name="T11" fmla="*/ 4805 h 194"/>
                              <a:gd name="T12" fmla="+- 0 6488 6488"/>
                              <a:gd name="T13" fmla="*/ T12 w 4179"/>
                              <a:gd name="T14" fmla="+- 0 4805 4805"/>
                              <a:gd name="T15" fmla="*/ 4805 h 194"/>
                              <a:gd name="T16" fmla="+- 0 6488 6488"/>
                              <a:gd name="T17" fmla="*/ T16 w 4179"/>
                              <a:gd name="T18" fmla="+- 0 5000 4805"/>
                              <a:gd name="T19" fmla="*/ 5000 h 194"/>
                            </a:gdLst>
                            <a:ahLst/>
                            <a:cxnLst>
                              <a:cxn ang="0">
                                <a:pos x="T1" y="T3"/>
                              </a:cxn>
                              <a:cxn ang="0">
                                <a:pos x="T5" y="T7"/>
                              </a:cxn>
                              <a:cxn ang="0">
                                <a:pos x="T9" y="T11"/>
                              </a:cxn>
                              <a:cxn ang="0">
                                <a:pos x="T13" y="T15"/>
                              </a:cxn>
                              <a:cxn ang="0">
                                <a:pos x="T17" y="T19"/>
                              </a:cxn>
                            </a:cxnLst>
                            <a:rect l="0" t="0" r="r" b="b"/>
                            <a:pathLst>
                              <a:path w="4179" h="194">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51"/>
                        <wps:cNvSpPr>
                          <a:spLocks/>
                        </wps:cNvSpPr>
                        <wps:spPr bwMode="auto">
                          <a:xfrm>
                            <a:off x="6488" y="5000"/>
                            <a:ext cx="4179" cy="194"/>
                          </a:xfrm>
                          <a:custGeom>
                            <a:avLst/>
                            <a:gdLst>
                              <a:gd name="T0" fmla="+- 0 6488 6488"/>
                              <a:gd name="T1" fmla="*/ T0 w 4179"/>
                              <a:gd name="T2" fmla="+- 0 5194 5000"/>
                              <a:gd name="T3" fmla="*/ 5194 h 194"/>
                              <a:gd name="T4" fmla="+- 0 10668 6488"/>
                              <a:gd name="T5" fmla="*/ T4 w 4179"/>
                              <a:gd name="T6" fmla="+- 0 5194 5000"/>
                              <a:gd name="T7" fmla="*/ 5194 h 194"/>
                              <a:gd name="T8" fmla="+- 0 10668 6488"/>
                              <a:gd name="T9" fmla="*/ T8 w 4179"/>
                              <a:gd name="T10" fmla="+- 0 5000 5000"/>
                              <a:gd name="T11" fmla="*/ 5000 h 194"/>
                              <a:gd name="T12" fmla="+- 0 6488 6488"/>
                              <a:gd name="T13" fmla="*/ T12 w 4179"/>
                              <a:gd name="T14" fmla="+- 0 5000 5000"/>
                              <a:gd name="T15" fmla="*/ 5000 h 194"/>
                              <a:gd name="T16" fmla="+- 0 6488 6488"/>
                              <a:gd name="T17" fmla="*/ T16 w 4179"/>
                              <a:gd name="T18" fmla="+- 0 5194 5000"/>
                              <a:gd name="T19" fmla="*/ 5194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50"/>
                        <wps:cNvSpPr>
                          <a:spLocks/>
                        </wps:cNvSpPr>
                        <wps:spPr bwMode="auto">
                          <a:xfrm>
                            <a:off x="6488" y="5194"/>
                            <a:ext cx="4179" cy="194"/>
                          </a:xfrm>
                          <a:custGeom>
                            <a:avLst/>
                            <a:gdLst>
                              <a:gd name="T0" fmla="+- 0 6488 6488"/>
                              <a:gd name="T1" fmla="*/ T0 w 4179"/>
                              <a:gd name="T2" fmla="+- 0 5388 5194"/>
                              <a:gd name="T3" fmla="*/ 5388 h 194"/>
                              <a:gd name="T4" fmla="+- 0 10668 6488"/>
                              <a:gd name="T5" fmla="*/ T4 w 4179"/>
                              <a:gd name="T6" fmla="+- 0 5388 5194"/>
                              <a:gd name="T7" fmla="*/ 5388 h 194"/>
                              <a:gd name="T8" fmla="+- 0 10668 6488"/>
                              <a:gd name="T9" fmla="*/ T8 w 4179"/>
                              <a:gd name="T10" fmla="+- 0 5194 5194"/>
                              <a:gd name="T11" fmla="*/ 5194 h 194"/>
                              <a:gd name="T12" fmla="+- 0 6488 6488"/>
                              <a:gd name="T13" fmla="*/ T12 w 4179"/>
                              <a:gd name="T14" fmla="+- 0 5194 5194"/>
                              <a:gd name="T15" fmla="*/ 5194 h 194"/>
                              <a:gd name="T16" fmla="+- 0 6488 6488"/>
                              <a:gd name="T17" fmla="*/ T16 w 4179"/>
                              <a:gd name="T18" fmla="+- 0 5388 5194"/>
                              <a:gd name="T19" fmla="*/ 5388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49"/>
                        <wps:cNvSpPr>
                          <a:spLocks/>
                        </wps:cNvSpPr>
                        <wps:spPr bwMode="auto">
                          <a:xfrm>
                            <a:off x="6488" y="5388"/>
                            <a:ext cx="4179" cy="194"/>
                          </a:xfrm>
                          <a:custGeom>
                            <a:avLst/>
                            <a:gdLst>
                              <a:gd name="T0" fmla="+- 0 6488 6488"/>
                              <a:gd name="T1" fmla="*/ T0 w 4179"/>
                              <a:gd name="T2" fmla="+- 0 5583 5388"/>
                              <a:gd name="T3" fmla="*/ 5583 h 194"/>
                              <a:gd name="T4" fmla="+- 0 10668 6488"/>
                              <a:gd name="T5" fmla="*/ T4 w 4179"/>
                              <a:gd name="T6" fmla="+- 0 5583 5388"/>
                              <a:gd name="T7" fmla="*/ 5583 h 194"/>
                              <a:gd name="T8" fmla="+- 0 10668 6488"/>
                              <a:gd name="T9" fmla="*/ T8 w 4179"/>
                              <a:gd name="T10" fmla="+- 0 5388 5388"/>
                              <a:gd name="T11" fmla="*/ 5388 h 194"/>
                              <a:gd name="T12" fmla="+- 0 6488 6488"/>
                              <a:gd name="T13" fmla="*/ T12 w 4179"/>
                              <a:gd name="T14" fmla="+- 0 5388 5388"/>
                              <a:gd name="T15" fmla="*/ 5388 h 194"/>
                              <a:gd name="T16" fmla="+- 0 6488 6488"/>
                              <a:gd name="T17" fmla="*/ T16 w 4179"/>
                              <a:gd name="T18" fmla="+- 0 5583 5388"/>
                              <a:gd name="T19" fmla="*/ 5583 h 194"/>
                            </a:gdLst>
                            <a:ahLst/>
                            <a:cxnLst>
                              <a:cxn ang="0">
                                <a:pos x="T1" y="T3"/>
                              </a:cxn>
                              <a:cxn ang="0">
                                <a:pos x="T5" y="T7"/>
                              </a:cxn>
                              <a:cxn ang="0">
                                <a:pos x="T9" y="T11"/>
                              </a:cxn>
                              <a:cxn ang="0">
                                <a:pos x="T13" y="T15"/>
                              </a:cxn>
                              <a:cxn ang="0">
                                <a:pos x="T17" y="T19"/>
                              </a:cxn>
                            </a:cxnLst>
                            <a:rect l="0" t="0" r="r" b="b"/>
                            <a:pathLst>
                              <a:path w="4179" h="194">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48"/>
                        <wps:cNvSpPr>
                          <a:spLocks/>
                        </wps:cNvSpPr>
                        <wps:spPr bwMode="auto">
                          <a:xfrm>
                            <a:off x="6488" y="5583"/>
                            <a:ext cx="4179" cy="195"/>
                          </a:xfrm>
                          <a:custGeom>
                            <a:avLst/>
                            <a:gdLst>
                              <a:gd name="T0" fmla="+- 0 6488 6488"/>
                              <a:gd name="T1" fmla="*/ T0 w 4179"/>
                              <a:gd name="T2" fmla="+- 0 5778 5583"/>
                              <a:gd name="T3" fmla="*/ 5778 h 195"/>
                              <a:gd name="T4" fmla="+- 0 10668 6488"/>
                              <a:gd name="T5" fmla="*/ T4 w 4179"/>
                              <a:gd name="T6" fmla="+- 0 5778 5583"/>
                              <a:gd name="T7" fmla="*/ 5778 h 195"/>
                              <a:gd name="T8" fmla="+- 0 10668 6488"/>
                              <a:gd name="T9" fmla="*/ T8 w 4179"/>
                              <a:gd name="T10" fmla="+- 0 5583 5583"/>
                              <a:gd name="T11" fmla="*/ 5583 h 195"/>
                              <a:gd name="T12" fmla="+- 0 6488 6488"/>
                              <a:gd name="T13" fmla="*/ T12 w 4179"/>
                              <a:gd name="T14" fmla="+- 0 5583 5583"/>
                              <a:gd name="T15" fmla="*/ 5583 h 195"/>
                              <a:gd name="T16" fmla="+- 0 6488 6488"/>
                              <a:gd name="T17" fmla="*/ T16 w 4179"/>
                              <a:gd name="T18" fmla="+- 0 5778 5583"/>
                              <a:gd name="T19" fmla="*/ 5778 h 195"/>
                            </a:gdLst>
                            <a:ahLst/>
                            <a:cxnLst>
                              <a:cxn ang="0">
                                <a:pos x="T1" y="T3"/>
                              </a:cxn>
                              <a:cxn ang="0">
                                <a:pos x="T5" y="T7"/>
                              </a:cxn>
                              <a:cxn ang="0">
                                <a:pos x="T9" y="T11"/>
                              </a:cxn>
                              <a:cxn ang="0">
                                <a:pos x="T13" y="T15"/>
                              </a:cxn>
                              <a:cxn ang="0">
                                <a:pos x="T17" y="T19"/>
                              </a:cxn>
                            </a:cxnLst>
                            <a:rect l="0" t="0" r="r" b="b"/>
                            <a:pathLst>
                              <a:path w="4179" h="195">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47"/>
                        <wps:cNvSpPr>
                          <a:spLocks/>
                        </wps:cNvSpPr>
                        <wps:spPr bwMode="auto">
                          <a:xfrm>
                            <a:off x="6488" y="5778"/>
                            <a:ext cx="4179" cy="194"/>
                          </a:xfrm>
                          <a:custGeom>
                            <a:avLst/>
                            <a:gdLst>
                              <a:gd name="T0" fmla="+- 0 6488 6488"/>
                              <a:gd name="T1" fmla="*/ T0 w 4179"/>
                              <a:gd name="T2" fmla="+- 0 5972 5778"/>
                              <a:gd name="T3" fmla="*/ 5972 h 194"/>
                              <a:gd name="T4" fmla="+- 0 10668 6488"/>
                              <a:gd name="T5" fmla="*/ T4 w 4179"/>
                              <a:gd name="T6" fmla="+- 0 5972 5778"/>
                              <a:gd name="T7" fmla="*/ 5972 h 194"/>
                              <a:gd name="T8" fmla="+- 0 10668 6488"/>
                              <a:gd name="T9" fmla="*/ T8 w 4179"/>
                              <a:gd name="T10" fmla="+- 0 5778 5778"/>
                              <a:gd name="T11" fmla="*/ 5778 h 194"/>
                              <a:gd name="T12" fmla="+- 0 6488 6488"/>
                              <a:gd name="T13" fmla="*/ T12 w 4179"/>
                              <a:gd name="T14" fmla="+- 0 5778 5778"/>
                              <a:gd name="T15" fmla="*/ 5778 h 194"/>
                              <a:gd name="T16" fmla="+- 0 6488 6488"/>
                              <a:gd name="T17" fmla="*/ T16 w 4179"/>
                              <a:gd name="T18" fmla="+- 0 5972 5778"/>
                              <a:gd name="T19" fmla="*/ 5972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46"/>
                        <wps:cNvSpPr>
                          <a:spLocks/>
                        </wps:cNvSpPr>
                        <wps:spPr bwMode="auto">
                          <a:xfrm>
                            <a:off x="6488" y="5972"/>
                            <a:ext cx="4179" cy="194"/>
                          </a:xfrm>
                          <a:custGeom>
                            <a:avLst/>
                            <a:gdLst>
                              <a:gd name="T0" fmla="+- 0 6488 6488"/>
                              <a:gd name="T1" fmla="*/ T0 w 4179"/>
                              <a:gd name="T2" fmla="+- 0 6167 5972"/>
                              <a:gd name="T3" fmla="*/ 6167 h 194"/>
                              <a:gd name="T4" fmla="+- 0 10668 6488"/>
                              <a:gd name="T5" fmla="*/ T4 w 4179"/>
                              <a:gd name="T6" fmla="+- 0 6167 5972"/>
                              <a:gd name="T7" fmla="*/ 6167 h 194"/>
                              <a:gd name="T8" fmla="+- 0 10668 6488"/>
                              <a:gd name="T9" fmla="*/ T8 w 4179"/>
                              <a:gd name="T10" fmla="+- 0 5972 5972"/>
                              <a:gd name="T11" fmla="*/ 5972 h 194"/>
                              <a:gd name="T12" fmla="+- 0 6488 6488"/>
                              <a:gd name="T13" fmla="*/ T12 w 4179"/>
                              <a:gd name="T14" fmla="+- 0 5972 5972"/>
                              <a:gd name="T15" fmla="*/ 5972 h 194"/>
                              <a:gd name="T16" fmla="+- 0 6488 6488"/>
                              <a:gd name="T17" fmla="*/ T16 w 4179"/>
                              <a:gd name="T18" fmla="+- 0 6167 5972"/>
                              <a:gd name="T19" fmla="*/ 6167 h 194"/>
                            </a:gdLst>
                            <a:ahLst/>
                            <a:cxnLst>
                              <a:cxn ang="0">
                                <a:pos x="T1" y="T3"/>
                              </a:cxn>
                              <a:cxn ang="0">
                                <a:pos x="T5" y="T7"/>
                              </a:cxn>
                              <a:cxn ang="0">
                                <a:pos x="T9" y="T11"/>
                              </a:cxn>
                              <a:cxn ang="0">
                                <a:pos x="T13" y="T15"/>
                              </a:cxn>
                              <a:cxn ang="0">
                                <a:pos x="T17" y="T19"/>
                              </a:cxn>
                            </a:cxnLst>
                            <a:rect l="0" t="0" r="r" b="b"/>
                            <a:pathLst>
                              <a:path w="4179" h="194">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45"/>
                        <wps:cNvSpPr>
                          <a:spLocks/>
                        </wps:cNvSpPr>
                        <wps:spPr bwMode="auto">
                          <a:xfrm>
                            <a:off x="6488" y="6167"/>
                            <a:ext cx="4179" cy="194"/>
                          </a:xfrm>
                          <a:custGeom>
                            <a:avLst/>
                            <a:gdLst>
                              <a:gd name="T0" fmla="+- 0 6488 6488"/>
                              <a:gd name="T1" fmla="*/ T0 w 4179"/>
                              <a:gd name="T2" fmla="+- 0 6361 6167"/>
                              <a:gd name="T3" fmla="*/ 6361 h 194"/>
                              <a:gd name="T4" fmla="+- 0 10668 6488"/>
                              <a:gd name="T5" fmla="*/ T4 w 4179"/>
                              <a:gd name="T6" fmla="+- 0 6361 6167"/>
                              <a:gd name="T7" fmla="*/ 6361 h 194"/>
                              <a:gd name="T8" fmla="+- 0 10668 6488"/>
                              <a:gd name="T9" fmla="*/ T8 w 4179"/>
                              <a:gd name="T10" fmla="+- 0 6167 6167"/>
                              <a:gd name="T11" fmla="*/ 6167 h 194"/>
                              <a:gd name="T12" fmla="+- 0 6488 6488"/>
                              <a:gd name="T13" fmla="*/ T12 w 4179"/>
                              <a:gd name="T14" fmla="+- 0 6167 6167"/>
                              <a:gd name="T15" fmla="*/ 6167 h 194"/>
                              <a:gd name="T16" fmla="+- 0 6488 6488"/>
                              <a:gd name="T17" fmla="*/ T16 w 4179"/>
                              <a:gd name="T18" fmla="+- 0 6361 6167"/>
                              <a:gd name="T19" fmla="*/ 6361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44"/>
                        <wps:cNvSpPr>
                          <a:spLocks/>
                        </wps:cNvSpPr>
                        <wps:spPr bwMode="auto">
                          <a:xfrm>
                            <a:off x="6488" y="6361"/>
                            <a:ext cx="4179" cy="194"/>
                          </a:xfrm>
                          <a:custGeom>
                            <a:avLst/>
                            <a:gdLst>
                              <a:gd name="T0" fmla="+- 0 6488 6488"/>
                              <a:gd name="T1" fmla="*/ T0 w 4179"/>
                              <a:gd name="T2" fmla="+- 0 6555 6361"/>
                              <a:gd name="T3" fmla="*/ 6555 h 194"/>
                              <a:gd name="T4" fmla="+- 0 10668 6488"/>
                              <a:gd name="T5" fmla="*/ T4 w 4179"/>
                              <a:gd name="T6" fmla="+- 0 6555 6361"/>
                              <a:gd name="T7" fmla="*/ 6555 h 194"/>
                              <a:gd name="T8" fmla="+- 0 10668 6488"/>
                              <a:gd name="T9" fmla="*/ T8 w 4179"/>
                              <a:gd name="T10" fmla="+- 0 6361 6361"/>
                              <a:gd name="T11" fmla="*/ 6361 h 194"/>
                              <a:gd name="T12" fmla="+- 0 6488 6488"/>
                              <a:gd name="T13" fmla="*/ T12 w 4179"/>
                              <a:gd name="T14" fmla="+- 0 6361 6361"/>
                              <a:gd name="T15" fmla="*/ 6361 h 194"/>
                              <a:gd name="T16" fmla="+- 0 6488 6488"/>
                              <a:gd name="T17" fmla="*/ T16 w 4179"/>
                              <a:gd name="T18" fmla="+- 0 6555 6361"/>
                              <a:gd name="T19" fmla="*/ 6555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43"/>
                        <wps:cNvSpPr>
                          <a:spLocks/>
                        </wps:cNvSpPr>
                        <wps:spPr bwMode="auto">
                          <a:xfrm>
                            <a:off x="6488" y="6555"/>
                            <a:ext cx="4179" cy="194"/>
                          </a:xfrm>
                          <a:custGeom>
                            <a:avLst/>
                            <a:gdLst>
                              <a:gd name="T0" fmla="+- 0 6488 6488"/>
                              <a:gd name="T1" fmla="*/ T0 w 4179"/>
                              <a:gd name="T2" fmla="+- 0 6750 6555"/>
                              <a:gd name="T3" fmla="*/ 6750 h 194"/>
                              <a:gd name="T4" fmla="+- 0 10668 6488"/>
                              <a:gd name="T5" fmla="*/ T4 w 4179"/>
                              <a:gd name="T6" fmla="+- 0 6750 6555"/>
                              <a:gd name="T7" fmla="*/ 6750 h 194"/>
                              <a:gd name="T8" fmla="+- 0 10668 6488"/>
                              <a:gd name="T9" fmla="*/ T8 w 4179"/>
                              <a:gd name="T10" fmla="+- 0 6555 6555"/>
                              <a:gd name="T11" fmla="*/ 6555 h 194"/>
                              <a:gd name="T12" fmla="+- 0 6488 6488"/>
                              <a:gd name="T13" fmla="*/ T12 w 4179"/>
                              <a:gd name="T14" fmla="+- 0 6555 6555"/>
                              <a:gd name="T15" fmla="*/ 6555 h 194"/>
                              <a:gd name="T16" fmla="+- 0 6488 6488"/>
                              <a:gd name="T17" fmla="*/ T16 w 4179"/>
                              <a:gd name="T18" fmla="+- 0 6750 6555"/>
                              <a:gd name="T19" fmla="*/ 6750 h 194"/>
                            </a:gdLst>
                            <a:ahLst/>
                            <a:cxnLst>
                              <a:cxn ang="0">
                                <a:pos x="T1" y="T3"/>
                              </a:cxn>
                              <a:cxn ang="0">
                                <a:pos x="T5" y="T7"/>
                              </a:cxn>
                              <a:cxn ang="0">
                                <a:pos x="T9" y="T11"/>
                              </a:cxn>
                              <a:cxn ang="0">
                                <a:pos x="T13" y="T15"/>
                              </a:cxn>
                              <a:cxn ang="0">
                                <a:pos x="T17" y="T19"/>
                              </a:cxn>
                            </a:cxnLst>
                            <a:rect l="0" t="0" r="r" b="b"/>
                            <a:pathLst>
                              <a:path w="4179" h="194">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42"/>
                        <wps:cNvSpPr>
                          <a:spLocks/>
                        </wps:cNvSpPr>
                        <wps:spPr bwMode="auto">
                          <a:xfrm>
                            <a:off x="6488" y="6750"/>
                            <a:ext cx="4179" cy="194"/>
                          </a:xfrm>
                          <a:custGeom>
                            <a:avLst/>
                            <a:gdLst>
                              <a:gd name="T0" fmla="+- 0 6488 6488"/>
                              <a:gd name="T1" fmla="*/ T0 w 4179"/>
                              <a:gd name="T2" fmla="+- 0 6944 6750"/>
                              <a:gd name="T3" fmla="*/ 6944 h 194"/>
                              <a:gd name="T4" fmla="+- 0 10668 6488"/>
                              <a:gd name="T5" fmla="*/ T4 w 4179"/>
                              <a:gd name="T6" fmla="+- 0 6944 6750"/>
                              <a:gd name="T7" fmla="*/ 6944 h 194"/>
                              <a:gd name="T8" fmla="+- 0 10668 6488"/>
                              <a:gd name="T9" fmla="*/ T8 w 4179"/>
                              <a:gd name="T10" fmla="+- 0 6750 6750"/>
                              <a:gd name="T11" fmla="*/ 6750 h 194"/>
                              <a:gd name="T12" fmla="+- 0 6488 6488"/>
                              <a:gd name="T13" fmla="*/ T12 w 4179"/>
                              <a:gd name="T14" fmla="+- 0 6750 6750"/>
                              <a:gd name="T15" fmla="*/ 6750 h 194"/>
                              <a:gd name="T16" fmla="+- 0 6488 6488"/>
                              <a:gd name="T17" fmla="*/ T16 w 4179"/>
                              <a:gd name="T18" fmla="+- 0 6944 6750"/>
                              <a:gd name="T19" fmla="*/ 6944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41"/>
                        <wps:cNvSpPr>
                          <a:spLocks/>
                        </wps:cNvSpPr>
                        <wps:spPr bwMode="auto">
                          <a:xfrm>
                            <a:off x="6488" y="6944"/>
                            <a:ext cx="4179" cy="194"/>
                          </a:xfrm>
                          <a:custGeom>
                            <a:avLst/>
                            <a:gdLst>
                              <a:gd name="T0" fmla="+- 0 6488 6488"/>
                              <a:gd name="T1" fmla="*/ T0 w 4179"/>
                              <a:gd name="T2" fmla="+- 0 7139 6944"/>
                              <a:gd name="T3" fmla="*/ 7139 h 194"/>
                              <a:gd name="T4" fmla="+- 0 10668 6488"/>
                              <a:gd name="T5" fmla="*/ T4 w 4179"/>
                              <a:gd name="T6" fmla="+- 0 7139 6944"/>
                              <a:gd name="T7" fmla="*/ 7139 h 194"/>
                              <a:gd name="T8" fmla="+- 0 10668 6488"/>
                              <a:gd name="T9" fmla="*/ T8 w 4179"/>
                              <a:gd name="T10" fmla="+- 0 6944 6944"/>
                              <a:gd name="T11" fmla="*/ 6944 h 194"/>
                              <a:gd name="T12" fmla="+- 0 6488 6488"/>
                              <a:gd name="T13" fmla="*/ T12 w 4179"/>
                              <a:gd name="T14" fmla="+- 0 6944 6944"/>
                              <a:gd name="T15" fmla="*/ 6944 h 194"/>
                              <a:gd name="T16" fmla="+- 0 6488 6488"/>
                              <a:gd name="T17" fmla="*/ T16 w 4179"/>
                              <a:gd name="T18" fmla="+- 0 7139 6944"/>
                              <a:gd name="T19" fmla="*/ 7139 h 194"/>
                            </a:gdLst>
                            <a:ahLst/>
                            <a:cxnLst>
                              <a:cxn ang="0">
                                <a:pos x="T1" y="T3"/>
                              </a:cxn>
                              <a:cxn ang="0">
                                <a:pos x="T5" y="T7"/>
                              </a:cxn>
                              <a:cxn ang="0">
                                <a:pos x="T9" y="T11"/>
                              </a:cxn>
                              <a:cxn ang="0">
                                <a:pos x="T13" y="T15"/>
                              </a:cxn>
                              <a:cxn ang="0">
                                <a:pos x="T17" y="T19"/>
                              </a:cxn>
                            </a:cxnLst>
                            <a:rect l="0" t="0" r="r" b="b"/>
                            <a:pathLst>
                              <a:path w="4179" h="194">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40"/>
                        <wps:cNvSpPr>
                          <a:spLocks/>
                        </wps:cNvSpPr>
                        <wps:spPr bwMode="auto">
                          <a:xfrm>
                            <a:off x="6488" y="7139"/>
                            <a:ext cx="4179" cy="194"/>
                          </a:xfrm>
                          <a:custGeom>
                            <a:avLst/>
                            <a:gdLst>
                              <a:gd name="T0" fmla="+- 0 6488 6488"/>
                              <a:gd name="T1" fmla="*/ T0 w 4179"/>
                              <a:gd name="T2" fmla="+- 0 7333 7139"/>
                              <a:gd name="T3" fmla="*/ 7333 h 194"/>
                              <a:gd name="T4" fmla="+- 0 10668 6488"/>
                              <a:gd name="T5" fmla="*/ T4 w 4179"/>
                              <a:gd name="T6" fmla="+- 0 7333 7139"/>
                              <a:gd name="T7" fmla="*/ 7333 h 194"/>
                              <a:gd name="T8" fmla="+- 0 10668 6488"/>
                              <a:gd name="T9" fmla="*/ T8 w 4179"/>
                              <a:gd name="T10" fmla="+- 0 7139 7139"/>
                              <a:gd name="T11" fmla="*/ 7139 h 194"/>
                              <a:gd name="T12" fmla="+- 0 6488 6488"/>
                              <a:gd name="T13" fmla="*/ T12 w 4179"/>
                              <a:gd name="T14" fmla="+- 0 7139 7139"/>
                              <a:gd name="T15" fmla="*/ 7139 h 194"/>
                              <a:gd name="T16" fmla="+- 0 6488 6488"/>
                              <a:gd name="T17" fmla="*/ T16 w 4179"/>
                              <a:gd name="T18" fmla="+- 0 7333 7139"/>
                              <a:gd name="T19" fmla="*/ 7333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39"/>
                        <wps:cNvSpPr>
                          <a:spLocks/>
                        </wps:cNvSpPr>
                        <wps:spPr bwMode="auto">
                          <a:xfrm>
                            <a:off x="6488" y="7333"/>
                            <a:ext cx="4179" cy="194"/>
                          </a:xfrm>
                          <a:custGeom>
                            <a:avLst/>
                            <a:gdLst>
                              <a:gd name="T0" fmla="+- 0 6488 6488"/>
                              <a:gd name="T1" fmla="*/ T0 w 4179"/>
                              <a:gd name="T2" fmla="+- 0 7527 7333"/>
                              <a:gd name="T3" fmla="*/ 7527 h 194"/>
                              <a:gd name="T4" fmla="+- 0 10668 6488"/>
                              <a:gd name="T5" fmla="*/ T4 w 4179"/>
                              <a:gd name="T6" fmla="+- 0 7527 7333"/>
                              <a:gd name="T7" fmla="*/ 7527 h 194"/>
                              <a:gd name="T8" fmla="+- 0 10668 6488"/>
                              <a:gd name="T9" fmla="*/ T8 w 4179"/>
                              <a:gd name="T10" fmla="+- 0 7333 7333"/>
                              <a:gd name="T11" fmla="*/ 7333 h 194"/>
                              <a:gd name="T12" fmla="+- 0 6488 6488"/>
                              <a:gd name="T13" fmla="*/ T12 w 4179"/>
                              <a:gd name="T14" fmla="+- 0 7333 7333"/>
                              <a:gd name="T15" fmla="*/ 7333 h 194"/>
                              <a:gd name="T16" fmla="+- 0 6488 6488"/>
                              <a:gd name="T17" fmla="*/ T16 w 4179"/>
                              <a:gd name="T18" fmla="+- 0 7527 7333"/>
                              <a:gd name="T19" fmla="*/ 7527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38"/>
                        <wps:cNvSpPr>
                          <a:spLocks/>
                        </wps:cNvSpPr>
                        <wps:spPr bwMode="auto">
                          <a:xfrm>
                            <a:off x="6488" y="7527"/>
                            <a:ext cx="4179" cy="194"/>
                          </a:xfrm>
                          <a:custGeom>
                            <a:avLst/>
                            <a:gdLst>
                              <a:gd name="T0" fmla="+- 0 6488 6488"/>
                              <a:gd name="T1" fmla="*/ T0 w 4179"/>
                              <a:gd name="T2" fmla="+- 0 7722 7527"/>
                              <a:gd name="T3" fmla="*/ 7722 h 194"/>
                              <a:gd name="T4" fmla="+- 0 10668 6488"/>
                              <a:gd name="T5" fmla="*/ T4 w 4179"/>
                              <a:gd name="T6" fmla="+- 0 7722 7527"/>
                              <a:gd name="T7" fmla="*/ 7722 h 194"/>
                              <a:gd name="T8" fmla="+- 0 10668 6488"/>
                              <a:gd name="T9" fmla="*/ T8 w 4179"/>
                              <a:gd name="T10" fmla="+- 0 7527 7527"/>
                              <a:gd name="T11" fmla="*/ 7527 h 194"/>
                              <a:gd name="T12" fmla="+- 0 6488 6488"/>
                              <a:gd name="T13" fmla="*/ T12 w 4179"/>
                              <a:gd name="T14" fmla="+- 0 7527 7527"/>
                              <a:gd name="T15" fmla="*/ 7527 h 194"/>
                              <a:gd name="T16" fmla="+- 0 6488 6488"/>
                              <a:gd name="T17" fmla="*/ T16 w 4179"/>
                              <a:gd name="T18" fmla="+- 0 7722 7527"/>
                              <a:gd name="T19" fmla="*/ 7722 h 194"/>
                            </a:gdLst>
                            <a:ahLst/>
                            <a:cxnLst>
                              <a:cxn ang="0">
                                <a:pos x="T1" y="T3"/>
                              </a:cxn>
                              <a:cxn ang="0">
                                <a:pos x="T5" y="T7"/>
                              </a:cxn>
                              <a:cxn ang="0">
                                <a:pos x="T9" y="T11"/>
                              </a:cxn>
                              <a:cxn ang="0">
                                <a:pos x="T13" y="T15"/>
                              </a:cxn>
                              <a:cxn ang="0">
                                <a:pos x="T17" y="T19"/>
                              </a:cxn>
                            </a:cxnLst>
                            <a:rect l="0" t="0" r="r" b="b"/>
                            <a:pathLst>
                              <a:path w="4179" h="194">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37"/>
                        <wps:cNvSpPr>
                          <a:spLocks/>
                        </wps:cNvSpPr>
                        <wps:spPr bwMode="auto">
                          <a:xfrm>
                            <a:off x="6488" y="7722"/>
                            <a:ext cx="4179" cy="194"/>
                          </a:xfrm>
                          <a:custGeom>
                            <a:avLst/>
                            <a:gdLst>
                              <a:gd name="T0" fmla="+- 0 6488 6488"/>
                              <a:gd name="T1" fmla="*/ T0 w 4179"/>
                              <a:gd name="T2" fmla="+- 0 7916 7722"/>
                              <a:gd name="T3" fmla="*/ 7916 h 194"/>
                              <a:gd name="T4" fmla="+- 0 10668 6488"/>
                              <a:gd name="T5" fmla="*/ T4 w 4179"/>
                              <a:gd name="T6" fmla="+- 0 7916 7722"/>
                              <a:gd name="T7" fmla="*/ 7916 h 194"/>
                              <a:gd name="T8" fmla="+- 0 10668 6488"/>
                              <a:gd name="T9" fmla="*/ T8 w 4179"/>
                              <a:gd name="T10" fmla="+- 0 7722 7722"/>
                              <a:gd name="T11" fmla="*/ 7722 h 194"/>
                              <a:gd name="T12" fmla="+- 0 6488 6488"/>
                              <a:gd name="T13" fmla="*/ T12 w 4179"/>
                              <a:gd name="T14" fmla="+- 0 7722 7722"/>
                              <a:gd name="T15" fmla="*/ 7722 h 194"/>
                              <a:gd name="T16" fmla="+- 0 6488 6488"/>
                              <a:gd name="T17" fmla="*/ T16 w 4179"/>
                              <a:gd name="T18" fmla="+- 0 7916 7722"/>
                              <a:gd name="T19" fmla="*/ 7916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36"/>
                        <wps:cNvSpPr>
                          <a:spLocks/>
                        </wps:cNvSpPr>
                        <wps:spPr bwMode="auto">
                          <a:xfrm>
                            <a:off x="6488" y="7916"/>
                            <a:ext cx="4179" cy="194"/>
                          </a:xfrm>
                          <a:custGeom>
                            <a:avLst/>
                            <a:gdLst>
                              <a:gd name="T0" fmla="+- 0 6488 6488"/>
                              <a:gd name="T1" fmla="*/ T0 w 4179"/>
                              <a:gd name="T2" fmla="+- 0 8111 7916"/>
                              <a:gd name="T3" fmla="*/ 8111 h 194"/>
                              <a:gd name="T4" fmla="+- 0 10668 6488"/>
                              <a:gd name="T5" fmla="*/ T4 w 4179"/>
                              <a:gd name="T6" fmla="+- 0 8111 7916"/>
                              <a:gd name="T7" fmla="*/ 8111 h 194"/>
                              <a:gd name="T8" fmla="+- 0 10668 6488"/>
                              <a:gd name="T9" fmla="*/ T8 w 4179"/>
                              <a:gd name="T10" fmla="+- 0 7916 7916"/>
                              <a:gd name="T11" fmla="*/ 7916 h 194"/>
                              <a:gd name="T12" fmla="+- 0 6488 6488"/>
                              <a:gd name="T13" fmla="*/ T12 w 4179"/>
                              <a:gd name="T14" fmla="+- 0 7916 7916"/>
                              <a:gd name="T15" fmla="*/ 7916 h 194"/>
                              <a:gd name="T16" fmla="+- 0 6488 6488"/>
                              <a:gd name="T17" fmla="*/ T16 w 4179"/>
                              <a:gd name="T18" fmla="+- 0 8111 7916"/>
                              <a:gd name="T19" fmla="*/ 8111 h 194"/>
                            </a:gdLst>
                            <a:ahLst/>
                            <a:cxnLst>
                              <a:cxn ang="0">
                                <a:pos x="T1" y="T3"/>
                              </a:cxn>
                              <a:cxn ang="0">
                                <a:pos x="T5" y="T7"/>
                              </a:cxn>
                              <a:cxn ang="0">
                                <a:pos x="T9" y="T11"/>
                              </a:cxn>
                              <a:cxn ang="0">
                                <a:pos x="T13" y="T15"/>
                              </a:cxn>
                              <a:cxn ang="0">
                                <a:pos x="T17" y="T19"/>
                              </a:cxn>
                            </a:cxnLst>
                            <a:rect l="0" t="0" r="r" b="b"/>
                            <a:pathLst>
                              <a:path w="4179" h="194">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35"/>
                        <wps:cNvSpPr>
                          <a:spLocks/>
                        </wps:cNvSpPr>
                        <wps:spPr bwMode="auto">
                          <a:xfrm>
                            <a:off x="6488" y="8111"/>
                            <a:ext cx="4179" cy="194"/>
                          </a:xfrm>
                          <a:custGeom>
                            <a:avLst/>
                            <a:gdLst>
                              <a:gd name="T0" fmla="+- 0 6488 6488"/>
                              <a:gd name="T1" fmla="*/ T0 w 4179"/>
                              <a:gd name="T2" fmla="+- 0 8305 8111"/>
                              <a:gd name="T3" fmla="*/ 8305 h 194"/>
                              <a:gd name="T4" fmla="+- 0 10668 6488"/>
                              <a:gd name="T5" fmla="*/ T4 w 4179"/>
                              <a:gd name="T6" fmla="+- 0 8305 8111"/>
                              <a:gd name="T7" fmla="*/ 8305 h 194"/>
                              <a:gd name="T8" fmla="+- 0 10668 6488"/>
                              <a:gd name="T9" fmla="*/ T8 w 4179"/>
                              <a:gd name="T10" fmla="+- 0 8111 8111"/>
                              <a:gd name="T11" fmla="*/ 8111 h 194"/>
                              <a:gd name="T12" fmla="+- 0 6488 6488"/>
                              <a:gd name="T13" fmla="*/ T12 w 4179"/>
                              <a:gd name="T14" fmla="+- 0 8111 8111"/>
                              <a:gd name="T15" fmla="*/ 8111 h 194"/>
                              <a:gd name="T16" fmla="+- 0 6488 6488"/>
                              <a:gd name="T17" fmla="*/ T16 w 4179"/>
                              <a:gd name="T18" fmla="+- 0 8305 8111"/>
                              <a:gd name="T19" fmla="*/ 8305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34"/>
                        <wps:cNvSpPr>
                          <a:spLocks/>
                        </wps:cNvSpPr>
                        <wps:spPr bwMode="auto">
                          <a:xfrm>
                            <a:off x="6488" y="8305"/>
                            <a:ext cx="4179" cy="194"/>
                          </a:xfrm>
                          <a:custGeom>
                            <a:avLst/>
                            <a:gdLst>
                              <a:gd name="T0" fmla="+- 0 6488 6488"/>
                              <a:gd name="T1" fmla="*/ T0 w 4179"/>
                              <a:gd name="T2" fmla="+- 0 8499 8305"/>
                              <a:gd name="T3" fmla="*/ 8499 h 194"/>
                              <a:gd name="T4" fmla="+- 0 10668 6488"/>
                              <a:gd name="T5" fmla="*/ T4 w 4179"/>
                              <a:gd name="T6" fmla="+- 0 8499 8305"/>
                              <a:gd name="T7" fmla="*/ 8499 h 194"/>
                              <a:gd name="T8" fmla="+- 0 10668 6488"/>
                              <a:gd name="T9" fmla="*/ T8 w 4179"/>
                              <a:gd name="T10" fmla="+- 0 8305 8305"/>
                              <a:gd name="T11" fmla="*/ 8305 h 194"/>
                              <a:gd name="T12" fmla="+- 0 6488 6488"/>
                              <a:gd name="T13" fmla="*/ T12 w 4179"/>
                              <a:gd name="T14" fmla="+- 0 8305 8305"/>
                              <a:gd name="T15" fmla="*/ 8305 h 194"/>
                              <a:gd name="T16" fmla="+- 0 6488 6488"/>
                              <a:gd name="T17" fmla="*/ T16 w 4179"/>
                              <a:gd name="T18" fmla="+- 0 8499 8305"/>
                              <a:gd name="T19" fmla="*/ 8499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33"/>
                        <wps:cNvSpPr>
                          <a:spLocks/>
                        </wps:cNvSpPr>
                        <wps:spPr bwMode="auto">
                          <a:xfrm>
                            <a:off x="6488" y="8499"/>
                            <a:ext cx="4179" cy="194"/>
                          </a:xfrm>
                          <a:custGeom>
                            <a:avLst/>
                            <a:gdLst>
                              <a:gd name="T0" fmla="+- 0 6488 6488"/>
                              <a:gd name="T1" fmla="*/ T0 w 4179"/>
                              <a:gd name="T2" fmla="+- 0 8694 8499"/>
                              <a:gd name="T3" fmla="*/ 8694 h 194"/>
                              <a:gd name="T4" fmla="+- 0 10668 6488"/>
                              <a:gd name="T5" fmla="*/ T4 w 4179"/>
                              <a:gd name="T6" fmla="+- 0 8694 8499"/>
                              <a:gd name="T7" fmla="*/ 8694 h 194"/>
                              <a:gd name="T8" fmla="+- 0 10668 6488"/>
                              <a:gd name="T9" fmla="*/ T8 w 4179"/>
                              <a:gd name="T10" fmla="+- 0 8499 8499"/>
                              <a:gd name="T11" fmla="*/ 8499 h 194"/>
                              <a:gd name="T12" fmla="+- 0 6488 6488"/>
                              <a:gd name="T13" fmla="*/ T12 w 4179"/>
                              <a:gd name="T14" fmla="+- 0 8499 8499"/>
                              <a:gd name="T15" fmla="*/ 8499 h 194"/>
                              <a:gd name="T16" fmla="+- 0 6488 6488"/>
                              <a:gd name="T17" fmla="*/ T16 w 4179"/>
                              <a:gd name="T18" fmla="+- 0 8694 8499"/>
                              <a:gd name="T19" fmla="*/ 8694 h 194"/>
                            </a:gdLst>
                            <a:ahLst/>
                            <a:cxnLst>
                              <a:cxn ang="0">
                                <a:pos x="T1" y="T3"/>
                              </a:cxn>
                              <a:cxn ang="0">
                                <a:pos x="T5" y="T7"/>
                              </a:cxn>
                              <a:cxn ang="0">
                                <a:pos x="T9" y="T11"/>
                              </a:cxn>
                              <a:cxn ang="0">
                                <a:pos x="T13" y="T15"/>
                              </a:cxn>
                              <a:cxn ang="0">
                                <a:pos x="T17" y="T19"/>
                              </a:cxn>
                            </a:cxnLst>
                            <a:rect l="0" t="0" r="r" b="b"/>
                            <a:pathLst>
                              <a:path w="4179" h="194">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32"/>
                        <wps:cNvSpPr>
                          <a:spLocks/>
                        </wps:cNvSpPr>
                        <wps:spPr bwMode="auto">
                          <a:xfrm>
                            <a:off x="6488" y="8694"/>
                            <a:ext cx="4179" cy="194"/>
                          </a:xfrm>
                          <a:custGeom>
                            <a:avLst/>
                            <a:gdLst>
                              <a:gd name="T0" fmla="+- 0 6488 6488"/>
                              <a:gd name="T1" fmla="*/ T0 w 4179"/>
                              <a:gd name="T2" fmla="+- 0 8888 8694"/>
                              <a:gd name="T3" fmla="*/ 8888 h 194"/>
                              <a:gd name="T4" fmla="+- 0 10668 6488"/>
                              <a:gd name="T5" fmla="*/ T4 w 4179"/>
                              <a:gd name="T6" fmla="+- 0 8888 8694"/>
                              <a:gd name="T7" fmla="*/ 8888 h 194"/>
                              <a:gd name="T8" fmla="+- 0 10668 6488"/>
                              <a:gd name="T9" fmla="*/ T8 w 4179"/>
                              <a:gd name="T10" fmla="+- 0 8694 8694"/>
                              <a:gd name="T11" fmla="*/ 8694 h 194"/>
                              <a:gd name="T12" fmla="+- 0 6488 6488"/>
                              <a:gd name="T13" fmla="*/ T12 w 4179"/>
                              <a:gd name="T14" fmla="+- 0 8694 8694"/>
                              <a:gd name="T15" fmla="*/ 8694 h 194"/>
                              <a:gd name="T16" fmla="+- 0 6488 6488"/>
                              <a:gd name="T17" fmla="*/ T16 w 4179"/>
                              <a:gd name="T18" fmla="+- 0 8888 8694"/>
                              <a:gd name="T19" fmla="*/ 8888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31"/>
                        <wps:cNvSpPr>
                          <a:spLocks/>
                        </wps:cNvSpPr>
                        <wps:spPr bwMode="auto">
                          <a:xfrm>
                            <a:off x="6488" y="8888"/>
                            <a:ext cx="4179" cy="194"/>
                          </a:xfrm>
                          <a:custGeom>
                            <a:avLst/>
                            <a:gdLst>
                              <a:gd name="T0" fmla="+- 0 6488 6488"/>
                              <a:gd name="T1" fmla="*/ T0 w 4179"/>
                              <a:gd name="T2" fmla="+- 0 9083 8888"/>
                              <a:gd name="T3" fmla="*/ 9083 h 194"/>
                              <a:gd name="T4" fmla="+- 0 10668 6488"/>
                              <a:gd name="T5" fmla="*/ T4 w 4179"/>
                              <a:gd name="T6" fmla="+- 0 9083 8888"/>
                              <a:gd name="T7" fmla="*/ 9083 h 194"/>
                              <a:gd name="T8" fmla="+- 0 10668 6488"/>
                              <a:gd name="T9" fmla="*/ T8 w 4179"/>
                              <a:gd name="T10" fmla="+- 0 8888 8888"/>
                              <a:gd name="T11" fmla="*/ 8888 h 194"/>
                              <a:gd name="T12" fmla="+- 0 6488 6488"/>
                              <a:gd name="T13" fmla="*/ T12 w 4179"/>
                              <a:gd name="T14" fmla="+- 0 8888 8888"/>
                              <a:gd name="T15" fmla="*/ 8888 h 194"/>
                              <a:gd name="T16" fmla="+- 0 6488 6488"/>
                              <a:gd name="T17" fmla="*/ T16 w 4179"/>
                              <a:gd name="T18" fmla="+- 0 9083 8888"/>
                              <a:gd name="T19" fmla="*/ 9083 h 194"/>
                            </a:gdLst>
                            <a:ahLst/>
                            <a:cxnLst>
                              <a:cxn ang="0">
                                <a:pos x="T1" y="T3"/>
                              </a:cxn>
                              <a:cxn ang="0">
                                <a:pos x="T5" y="T7"/>
                              </a:cxn>
                              <a:cxn ang="0">
                                <a:pos x="T9" y="T11"/>
                              </a:cxn>
                              <a:cxn ang="0">
                                <a:pos x="T13" y="T15"/>
                              </a:cxn>
                              <a:cxn ang="0">
                                <a:pos x="T17" y="T19"/>
                              </a:cxn>
                            </a:cxnLst>
                            <a:rect l="0" t="0" r="r" b="b"/>
                            <a:pathLst>
                              <a:path w="4179" h="194">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30"/>
                        <wps:cNvSpPr>
                          <a:spLocks/>
                        </wps:cNvSpPr>
                        <wps:spPr bwMode="auto">
                          <a:xfrm>
                            <a:off x="6488" y="9083"/>
                            <a:ext cx="4179" cy="194"/>
                          </a:xfrm>
                          <a:custGeom>
                            <a:avLst/>
                            <a:gdLst>
                              <a:gd name="T0" fmla="+- 0 6488 6488"/>
                              <a:gd name="T1" fmla="*/ T0 w 4179"/>
                              <a:gd name="T2" fmla="+- 0 9277 9083"/>
                              <a:gd name="T3" fmla="*/ 9277 h 194"/>
                              <a:gd name="T4" fmla="+- 0 10668 6488"/>
                              <a:gd name="T5" fmla="*/ T4 w 4179"/>
                              <a:gd name="T6" fmla="+- 0 9277 9083"/>
                              <a:gd name="T7" fmla="*/ 9277 h 194"/>
                              <a:gd name="T8" fmla="+- 0 10668 6488"/>
                              <a:gd name="T9" fmla="*/ T8 w 4179"/>
                              <a:gd name="T10" fmla="+- 0 9083 9083"/>
                              <a:gd name="T11" fmla="*/ 9083 h 194"/>
                              <a:gd name="T12" fmla="+- 0 6488 6488"/>
                              <a:gd name="T13" fmla="*/ T12 w 4179"/>
                              <a:gd name="T14" fmla="+- 0 9083 9083"/>
                              <a:gd name="T15" fmla="*/ 9083 h 194"/>
                              <a:gd name="T16" fmla="+- 0 6488 6488"/>
                              <a:gd name="T17" fmla="*/ T16 w 4179"/>
                              <a:gd name="T18" fmla="+- 0 9277 9083"/>
                              <a:gd name="T19" fmla="*/ 9277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29"/>
                        <wps:cNvSpPr>
                          <a:spLocks/>
                        </wps:cNvSpPr>
                        <wps:spPr bwMode="auto">
                          <a:xfrm>
                            <a:off x="6488" y="9277"/>
                            <a:ext cx="4179" cy="195"/>
                          </a:xfrm>
                          <a:custGeom>
                            <a:avLst/>
                            <a:gdLst>
                              <a:gd name="T0" fmla="+- 0 6488 6488"/>
                              <a:gd name="T1" fmla="*/ T0 w 4179"/>
                              <a:gd name="T2" fmla="+- 0 9472 9277"/>
                              <a:gd name="T3" fmla="*/ 9472 h 195"/>
                              <a:gd name="T4" fmla="+- 0 10668 6488"/>
                              <a:gd name="T5" fmla="*/ T4 w 4179"/>
                              <a:gd name="T6" fmla="+- 0 9472 9277"/>
                              <a:gd name="T7" fmla="*/ 9472 h 195"/>
                              <a:gd name="T8" fmla="+- 0 10668 6488"/>
                              <a:gd name="T9" fmla="*/ T8 w 4179"/>
                              <a:gd name="T10" fmla="+- 0 9277 9277"/>
                              <a:gd name="T11" fmla="*/ 9277 h 195"/>
                              <a:gd name="T12" fmla="+- 0 6488 6488"/>
                              <a:gd name="T13" fmla="*/ T12 w 4179"/>
                              <a:gd name="T14" fmla="+- 0 9277 9277"/>
                              <a:gd name="T15" fmla="*/ 9277 h 195"/>
                              <a:gd name="T16" fmla="+- 0 6488 6488"/>
                              <a:gd name="T17" fmla="*/ T16 w 4179"/>
                              <a:gd name="T18" fmla="+- 0 9472 9277"/>
                              <a:gd name="T19" fmla="*/ 9472 h 195"/>
                            </a:gdLst>
                            <a:ahLst/>
                            <a:cxnLst>
                              <a:cxn ang="0">
                                <a:pos x="T1" y="T3"/>
                              </a:cxn>
                              <a:cxn ang="0">
                                <a:pos x="T5" y="T7"/>
                              </a:cxn>
                              <a:cxn ang="0">
                                <a:pos x="T9" y="T11"/>
                              </a:cxn>
                              <a:cxn ang="0">
                                <a:pos x="T13" y="T15"/>
                              </a:cxn>
                              <a:cxn ang="0">
                                <a:pos x="T17" y="T19"/>
                              </a:cxn>
                            </a:cxnLst>
                            <a:rect l="0" t="0" r="r" b="b"/>
                            <a:pathLst>
                              <a:path w="4179" h="195">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28"/>
                        <wps:cNvSpPr>
                          <a:spLocks/>
                        </wps:cNvSpPr>
                        <wps:spPr bwMode="auto">
                          <a:xfrm>
                            <a:off x="6488" y="9472"/>
                            <a:ext cx="4179" cy="197"/>
                          </a:xfrm>
                          <a:custGeom>
                            <a:avLst/>
                            <a:gdLst>
                              <a:gd name="T0" fmla="+- 0 6488 6488"/>
                              <a:gd name="T1" fmla="*/ T0 w 4179"/>
                              <a:gd name="T2" fmla="+- 0 9669 9472"/>
                              <a:gd name="T3" fmla="*/ 9669 h 197"/>
                              <a:gd name="T4" fmla="+- 0 10668 6488"/>
                              <a:gd name="T5" fmla="*/ T4 w 4179"/>
                              <a:gd name="T6" fmla="+- 0 9669 9472"/>
                              <a:gd name="T7" fmla="*/ 9669 h 197"/>
                              <a:gd name="T8" fmla="+- 0 10668 6488"/>
                              <a:gd name="T9" fmla="*/ T8 w 4179"/>
                              <a:gd name="T10" fmla="+- 0 9472 9472"/>
                              <a:gd name="T11" fmla="*/ 9472 h 197"/>
                              <a:gd name="T12" fmla="+- 0 6488 6488"/>
                              <a:gd name="T13" fmla="*/ T12 w 4179"/>
                              <a:gd name="T14" fmla="+- 0 9472 9472"/>
                              <a:gd name="T15" fmla="*/ 9472 h 197"/>
                              <a:gd name="T16" fmla="+- 0 6488 6488"/>
                              <a:gd name="T17" fmla="*/ T16 w 4179"/>
                              <a:gd name="T18" fmla="+- 0 9669 9472"/>
                              <a:gd name="T19" fmla="*/ 9669 h 197"/>
                            </a:gdLst>
                            <a:ahLst/>
                            <a:cxnLst>
                              <a:cxn ang="0">
                                <a:pos x="T1" y="T3"/>
                              </a:cxn>
                              <a:cxn ang="0">
                                <a:pos x="T5" y="T7"/>
                              </a:cxn>
                              <a:cxn ang="0">
                                <a:pos x="T9" y="T11"/>
                              </a:cxn>
                              <a:cxn ang="0">
                                <a:pos x="T13" y="T15"/>
                              </a:cxn>
                              <a:cxn ang="0">
                                <a:pos x="T17" y="T19"/>
                              </a:cxn>
                            </a:cxnLst>
                            <a:rect l="0" t="0" r="r" b="b"/>
                            <a:pathLst>
                              <a:path w="4179" h="197">
                                <a:moveTo>
                                  <a:pt x="0" y="197"/>
                                </a:moveTo>
                                <a:lnTo>
                                  <a:pt x="4180" y="197"/>
                                </a:lnTo>
                                <a:lnTo>
                                  <a:pt x="4180" y="0"/>
                                </a:lnTo>
                                <a:lnTo>
                                  <a:pt x="0" y="0"/>
                                </a:lnTo>
                                <a:lnTo>
                                  <a:pt x="0" y="19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27"/>
                        <wps:cNvSpPr>
                          <a:spLocks/>
                        </wps:cNvSpPr>
                        <wps:spPr bwMode="auto">
                          <a:xfrm>
                            <a:off x="6488" y="9669"/>
                            <a:ext cx="4179" cy="194"/>
                          </a:xfrm>
                          <a:custGeom>
                            <a:avLst/>
                            <a:gdLst>
                              <a:gd name="T0" fmla="+- 0 6488 6488"/>
                              <a:gd name="T1" fmla="*/ T0 w 4179"/>
                              <a:gd name="T2" fmla="+- 0 9863 9669"/>
                              <a:gd name="T3" fmla="*/ 9863 h 194"/>
                              <a:gd name="T4" fmla="+- 0 10668 6488"/>
                              <a:gd name="T5" fmla="*/ T4 w 4179"/>
                              <a:gd name="T6" fmla="+- 0 9863 9669"/>
                              <a:gd name="T7" fmla="*/ 9863 h 194"/>
                              <a:gd name="T8" fmla="+- 0 10668 6488"/>
                              <a:gd name="T9" fmla="*/ T8 w 4179"/>
                              <a:gd name="T10" fmla="+- 0 9669 9669"/>
                              <a:gd name="T11" fmla="*/ 9669 h 194"/>
                              <a:gd name="T12" fmla="+- 0 6488 6488"/>
                              <a:gd name="T13" fmla="*/ T12 w 4179"/>
                              <a:gd name="T14" fmla="+- 0 9669 9669"/>
                              <a:gd name="T15" fmla="*/ 9669 h 194"/>
                              <a:gd name="T16" fmla="+- 0 6488 6488"/>
                              <a:gd name="T17" fmla="*/ T16 w 4179"/>
                              <a:gd name="T18" fmla="+- 0 9863 9669"/>
                              <a:gd name="T19" fmla="*/ 9863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B9376" id="Group 26" o:spid="_x0000_s1026" style="position:absolute;margin-left:318pt;margin-top:124.35pt;width:220.75pt;height:434pt;z-index:-1260;mso-position-horizontal-relative:page;mso-position-vertical-relative:page" coordorigin="6370,2827" coordsize="4415,7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">
                <v:shape id="Freeform 63" o:spid="_x0000_s1027" style="position:absolute;left:6380;top:2837;width:4395;height:7415;visibility:visible;mso-wrap-style:square;v-text-anchor:top" coordsize="4395,7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gSbwA&#10;AADbAAAADwAAAGRycy9kb3ducmV2LnhtbERPyQrCMBC9C/5DGMGbTfWgtRpFBKHgye0+NNNFm0lp&#10;ota/NwfB4+Pt621vGvGiztWWFUyjGARxbnXNpYLr5TBJQDiPrLGxTAo+5GC7GQ7WmGr75hO9zr4U&#10;IYRdigoq79tUSpdXZNBFtiUOXGE7gz7ArpS6w3cIN42cxfFcGqw5NFTY0r6i/HF+GgXL+F628+Pi&#10;tthlhSnqafL8ZIlS41G/W4Hw1Pu/+OfOtIIkrA9fwg+Qm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H+BJvAAAANsAAAAPAAAAAAAAAAAAAAAAAJgCAABkcnMvZG93bnJldi54&#10;bWxQSwUGAAAAAAQABAD1AAAAgQMAAAAA&#10;" path="m,7415r4396,l4396,,,,,7415xe" fillcolor="#d9d9d9" stroked="f">
                  <v:path arrowok="t" o:connecttype="custom" o:connectlocs="0,10252;4396,10252;4396,2837;0,2837;0,10252" o:connectangles="0,0,0,0,0"/>
                </v:shape>
                <v:shape id="Freeform 62" o:spid="_x0000_s1028" style="position:absolute;left:6488;top:2837;width:4179;height:218;visibility:visible;mso-wrap-style:square;v-text-anchor:top" coordsize="417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wGsb8A&#10;AADbAAAADwAAAGRycy9kb3ducmV2LnhtbESPUQsBQRSF35X/MF3ljVmUtAyhlBKy/IBr59rd7NzZ&#10;dgbr3xulPJ7OOd/pzBaNKcWTaldYVjDoRyCIU6sLzhRczpveBITzyBpLy6TgTQ4W83ZrhrG2Lz7R&#10;M/GZCBB2MSrIva9iKV2ak0HXtxVx8G62NuiDrDOpa3wFuCnlMIrG0mDBYSHHitY5pffkYRSsjF0f&#10;l1c+l6eNHtlqf90dDzulup1mOQXhqfH/8K+91QomA/h+CT9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zAaxvwAAANsAAAAPAAAAAAAAAAAAAAAAAJgCAABkcnMvZG93bnJl&#10;di54bWxQSwUGAAAAAAQABAD1AAAAhAMAAAAA&#10;" path="m4180,219l4180,,,,,219r4180,xe" fillcolor="#d9d9d9" stroked="f">
                  <v:path arrowok="t" o:connecttype="custom" o:connectlocs="4180,3056;4180,2837;0,2837;0,3056;4180,3056" o:connectangles="0,0,0,0,0"/>
                </v:shape>
                <v:shape id="Freeform 61" o:spid="_x0000_s1029" style="position:absolute;left:6488;top:3056;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OqcEA&#10;AADbAAAADwAAAGRycy9kb3ducmV2LnhtbESPQWsCMRSE70L/Q3iF3vRt9yCyNYotFEpvWlF6e2ye&#10;yeLmZUmirv++KRR6HGbmG2a5Hn2vrhxTF0TD86wCxdIG04nVsP96ny5ApUxiqA/CGu6cYL16mCyp&#10;MeEmW77uslUFIqkhDS7noUFMrWNPaRYGluKdQvSUi4wWTaRbgfse66qao6dOyoKjgd8ct+fdxWvA&#10;eLrg/tPZb3s4zvGVD8eEtdZPj+PmBVTmMf+H/9ofRsOiht8v5Qfg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2jqnBAAAA2wAAAA8AAAAAAAAAAAAAAAAAmAIAAGRycy9kb3du&#10;cmV2LnhtbFBLBQYAAAAABAAEAPUAAACGAwAAAAA=&#10;" path="m,194r4180,l4180,,,,,194xe" fillcolor="#d9d9d9" stroked="f">
                  <v:path arrowok="t" o:connecttype="custom" o:connectlocs="0,3250;4180,3250;4180,3056;0,3056;0,3250" o:connectangles="0,0,0,0,0"/>
                </v:shape>
                <v:shape id="Freeform 60" o:spid="_x0000_s1030" style="position:absolute;left:6488;top:3250;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rMsEA&#10;AADbAAAADwAAAGRycy9kb3ducmV2LnhtbESPQWsCMRSE74X+h/AKvdW3VRDZGkULheKtKoq3x+aZ&#10;LN28LEnU7b9vCgWPw8x8w8yXg+/UlWNqg2h4HVWgWJpgWrEa9ruPlxmolEkMdUFYww8nWC4eH+ZU&#10;m3CTL75us1UFIqkmDS7nvkZMjWNPaRR6luKdQ/SUi4wWTaRbgfsOx1U1RU+tlAVHPb87br63F68B&#10;4/mC+42zJ3s4TnHNh2PCsdbPT8PqDVTmId/D/+1Po2E2gb8v5Qfg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6KzLBAAAA2wAAAA8AAAAAAAAAAAAAAAAAmAIAAGRycy9kb3du&#10;cmV2LnhtbFBLBQYAAAAABAAEAPUAAACGAwAAAAA=&#10;" path="m,194r4180,l4180,,,,,194xe" fillcolor="#d9d9d9" stroked="f">
                  <v:path arrowok="t" o:connecttype="custom" o:connectlocs="0,3444;4180,3444;4180,3250;0,3250;0,3444" o:connectangles="0,0,0,0,0"/>
                </v:shape>
                <v:shape id="Freeform 59" o:spid="_x0000_s1031" style="position:absolute;left:6488;top:3444;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OzRsEA&#10;AADbAAAADwAAAGRycy9kb3ducmV2LnhtbESPQWsCMRSE74X+h/AKvdW3FRHZGkULheKtKoq3x+aZ&#10;LN28LEnU7b9vCgWPw8x8w8yXg+/UlWNqg2h4HVWgWJpgWrEa9ruPlxmolEkMdUFYww8nWC4eH+ZU&#10;m3CTL75us1UFIqkmDS7nvkZMjWNPaRR6luKdQ/SUi4wWTaRbgfsOx1U1RU+tlAVHPb87br63F68B&#10;4/mC+42zJ3s4TnHNh2PCsdbPT8PqDVTmId/D/+1Po2E2gb8v5Qfg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Ts0bBAAAA2wAAAA8AAAAAAAAAAAAAAAAAmAIAAGRycy9kb3du&#10;cmV2LnhtbFBLBQYAAAAABAAEAPUAAACGAwAAAAA=&#10;" path="m,195r4180,l4180,,,,,195xe" fillcolor="#d9d9d9" stroked="f">
                  <v:path arrowok="t" o:connecttype="custom" o:connectlocs="0,3639;4180,3639;4180,3444;0,3444;0,3639" o:connectangles="0,0,0,0,0"/>
                </v:shape>
                <v:shape id="Freeform 58" o:spid="_x0000_s1032" style="position:absolute;left:6488;top:3639;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8W3cEA&#10;AADbAAAADwAAAGRycy9kb3ducmV2LnhtbESPQWsCMRSE74X+h/AKvdW3FRTZGkULheKtKoq3x+aZ&#10;LN28LEnU7b9vCgWPw8x8w8yXg+/UlWNqg2h4HVWgWJpgWrEa9ruPlxmolEkMdUFYww8nWC4eH+ZU&#10;m3CTL75us1UFIqkmDS7nvkZMjWNPaRR6luKdQ/SUi4wWTaRbgfsOx1U1RU+tlAVHPb87br63F68B&#10;4/mC+42zJ3s4TnHNh2PCsdbPT8PqDVTmId/D/+1Po2E2gb8v5Qfg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fFt3BAAAA2wAAAA8AAAAAAAAAAAAAAAAAmAIAAGRycy9kb3du&#10;cmV2LnhtbFBLBQYAAAAABAAEAPUAAACGAwAAAAA=&#10;" path="m,194r4180,l4180,,,,,194xe" fillcolor="#d9d9d9" stroked="f">
                  <v:path arrowok="t" o:connecttype="custom" o:connectlocs="0,3833;4180,3833;4180,3639;0,3639;0,3833" o:connectangles="0,0,0,0,0"/>
                </v:shape>
                <v:shape id="Freeform 57" o:spid="_x0000_s1033" style="position:absolute;left:6488;top:3833;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2IqsEA&#10;AADbAAAADwAAAGRycy9kb3ducmV2LnhtbESPQWsCMRSE7wX/Q3iF3urbelhka5QqCKU3rSi9PTbP&#10;ZOnmZUmirv++KRR6HGbmG2axGn2vrhxTF0TDy7QCxdIG04nVcPjcPs9BpUxiqA/CGu6cYLWcPCyo&#10;MeEmO77us1UFIqkhDS7noUFMrWNPaRoGluKdQ/SUi4wWTaRbgfseZ1VVo6dOyoKjgTeO2+/9xWvA&#10;eL7g4cPZL3s81bjm4ynhTOunx/HtFVTmMf+H/9rvRsO8ht8v5Qfg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NiKrBAAAA2wAAAA8AAAAAAAAAAAAAAAAAmAIAAGRycy9kb3du&#10;cmV2LnhtbFBLBQYAAAAABAAEAPUAAACGAwAAAAA=&#10;" path="m,195r4180,l4180,,,,,195xe" fillcolor="#d9d9d9" stroked="f">
                  <v:path arrowok="t" o:connecttype="custom" o:connectlocs="0,4028;4180,4028;4180,3833;0,3833;0,4028" o:connectangles="0,0,0,0,0"/>
                </v:shape>
                <v:shape id="Freeform 56" o:spid="_x0000_s1034" style="position:absolute;left:6488;top:4028;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EtMcIA&#10;AADbAAAADwAAAGRycy9kb3ducmV2LnhtbESPQWsCMRSE74X+h/AK3urberCyNYoWCsVbrSjeHptn&#10;snTzsiRR139vCoUeh5n5hpkvB9+pC8fUBtHwMq5AsTTBtGI17L4/nmegUiYx1AVhDTdOsFw8Psyp&#10;NuEqX3zZZqsKRFJNGlzOfY2YGsee0jj0LMU7hegpFxktmkjXAvcdTqpqip5aKQuOen533Pxsz14D&#10;xtMZdxtnj3Z/mOKa94eEE61HT8PqDVTmIf+H/9qfRsPsFX6/lB+A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gS0xwgAAANsAAAAPAAAAAAAAAAAAAAAAAJgCAABkcnMvZG93&#10;bnJldi54bWxQSwUGAAAAAAQABAD1AAAAhwMAAAAA&#10;" path="m,194r4180,l4180,,,,,194xe" fillcolor="#d9d9d9" stroked="f">
                  <v:path arrowok="t" o:connecttype="custom" o:connectlocs="0,4222;4180,4222;4180,4028;0,4028;0,4222" o:connectangles="0,0,0,0,0"/>
                </v:shape>
                <v:shape id="Freeform 55" o:spid="_x0000_s1035" style="position:absolute;left:6488;top:4222;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65Q78A&#10;AADbAAAADwAAAGRycy9kb3ducmV2LnhtbERPTWsCMRC9C/0PYQq96Ww9iGzNLm2hUHqriuJt2IzJ&#10;0s1kSaJu/31zKHh8vO9NO/lBXTmmPoiG50UFiqULpherYb/7mK9BpUxiaAjCGn45Qds8zDZUm3CT&#10;b75us1UlRFJNGlzOY42YOsee0iKMLIU7h+gpFxgtmki3Eu4HXFbVCj31UhocjfzuuPvZXrwGjOcL&#10;7r+cPdnDcYVvfDgmXGr99Di9voDKPOW7+N/9aTSsy9jypfwAb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HrlDvwAAANsAAAAPAAAAAAAAAAAAAAAAAJgCAABkcnMvZG93bnJl&#10;di54bWxQSwUGAAAAAAQABAD1AAAAhAMAAAAA&#10;" path="m,194r4180,l4180,,,,,194xe" fillcolor="#d9d9d9" stroked="f">
                  <v:path arrowok="t" o:connecttype="custom" o:connectlocs="0,4416;4180,4416;4180,4222;0,4222;0,4416" o:connectangles="0,0,0,0,0"/>
                </v:shape>
                <v:shape id="Freeform 54" o:spid="_x0000_s1036" style="position:absolute;left:6488;top:4416;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Ic2MIA&#10;AADbAAAADwAAAGRycy9kb3ducmV2LnhtbESPQWsCMRSE74X+h/AK3urbehC7NYoWCsVbrSjeHptn&#10;snTzsiRRt/++KQgeh5n5hpkvB9+pC8fUBtHwMq5AsTTBtGI17L4/nmegUiYx1AVhDb+cYLl4fJhT&#10;bcJVvviyzVYViKSaNLic+xoxNY49pXHoWYp3CtFTLjJaNJGuBe47nFTVFD21UhYc9fzuuPnZnr0G&#10;jKcz7jbOHu3+MMU17w8JJ1qPnobVG6jMQ76Hb+1Po2H2Cv9fyg/A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UhzYwgAAANsAAAAPAAAAAAAAAAAAAAAAAJgCAABkcnMvZG93&#10;bnJldi54bWxQSwUGAAAAAAQABAD1AAAAhwMAAAAA&#10;" path="m,195r4180,l4180,,,,,195xe" fillcolor="#d9d9d9" stroked="f">
                  <v:path arrowok="t" o:connecttype="custom" o:connectlocs="0,4611;4180,4611;4180,4416;0,4416;0,4611" o:connectangles="0,0,0,0,0"/>
                </v:shape>
                <v:shape id="Freeform 53" o:spid="_x0000_s1037" style="position:absolute;left:6488;top:4611;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jmL8A&#10;AADbAAAADwAAAGRycy9kb3ducmV2LnhtbERPTWsCMRC9C/0PYQq96Ww9SLs1SlsQpDetrHgbNmOy&#10;dDNZkqjbf98chB4f73u5Hn2vrhxTF0TD86wCxdIG04nVcPjeTF9ApUxiqA/CGn45wXr1MFlSbcJN&#10;dnzdZ6tKiKSaNLichxoxtY49pVkYWAp3DtFTLjBaNJFuJdz3OK+qBXrqpDQ4GvjTcfuzv3gNGM8X&#10;PHw5e7LNcYEf3BwTzrV+ehzf30BlHvO/+O7eGg2vZX35Un4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sSOYvwAAANsAAAAPAAAAAAAAAAAAAAAAAJgCAABkcnMvZG93bnJl&#10;di54bWxQSwUGAAAAAAQABAD1AAAAhAMAAAAA&#10;" path="m,194r4180,l4180,,,,,194xe" fillcolor="#d9d9d9" stroked="f">
                  <v:path arrowok="t" o:connecttype="custom" o:connectlocs="0,4805;4180,4805;4180,4611;0,4611;0,4805" o:connectangles="0,0,0,0,0"/>
                </v:shape>
                <v:shape id="Freeform 52" o:spid="_x0000_s1038" style="position:absolute;left:6488;top:4805;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2GA8IA&#10;AADbAAAADwAAAGRycy9kb3ducmV2LnhtbESPQWsCMRSE74X+h/AKvdW3epB2NYoWCqU3rSjeHptn&#10;srh5WZKo239vCoUeh5n5hpkvB9+pK8fUBtEwHlWgWJpgWrEadt8fL6+gUiYx1AVhDT+cYLl4fJhT&#10;bcJNNnzdZqsKRFJNGlzOfY2YGsee0ij0LMU7hegpFxktmki3AvcdTqpqip5aKQuOen533Jy3F68B&#10;4+mCuy9nj3Z/mOKa94eEE62fn4bVDFTmIf+H/9qfRsPbGH6/lB+A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YDwgAAANsAAAAPAAAAAAAAAAAAAAAAAJgCAABkcnMvZG93&#10;bnJldi54bWxQSwUGAAAAAAQABAD1AAAAhwMAAAAA&#10;" path="m,195r4180,l4180,,,,,195xe" fillcolor="#d9d9d9" stroked="f">
                  <v:path arrowok="t" o:connecttype="custom" o:connectlocs="0,5000;4180,5000;4180,4805;0,4805;0,5000" o:connectangles="0,0,0,0,0"/>
                </v:shape>
                <v:shape id="Freeform 51" o:spid="_x0000_s1039" style="position:absolute;left:6488;top:5000;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8YdMIA&#10;AADbAAAADwAAAGRycy9kb3ducmV2LnhtbESPQWsCMRSE7wX/Q3hCb/Vt9yDt1ihWEEpvtaL09tg8&#10;k8XNy5JE3f77plDocZiZb5jFavS9unJMXRANj7MKFEsbTCdWw/5z+/AEKmUSQ30Q1vDNCVbLyd2C&#10;GhNu8sHXXbaqQCQ1pMHlPDSIqXXsKc3CwFK8U4iecpHRool0K3DfY11Vc/TUSVlwNPDGcXveXbwG&#10;jKcL7t+d/bKH4xxf+XBMWGt9Px3XL6Ayj/k//Nd+Mxqea/j9Un4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xh0wgAAANsAAAAPAAAAAAAAAAAAAAAAAJgCAABkcnMvZG93&#10;bnJldi54bWxQSwUGAAAAAAQABAD1AAAAhwMAAAAA&#10;" path="m,194r4180,l4180,,,,,194xe" fillcolor="#d9d9d9" stroked="f">
                  <v:path arrowok="t" o:connecttype="custom" o:connectlocs="0,5194;4180,5194;4180,5000;0,5000;0,5194" o:connectangles="0,0,0,0,0"/>
                </v:shape>
                <v:shape id="Freeform 50" o:spid="_x0000_s1040" style="position:absolute;left:6488;top:5194;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O978IA&#10;AADbAAAADwAAAGRycy9kb3ducmV2LnhtbESPQWsCMRSE74X+h/AEb/WtFqRujWILhdJbrSi9PTbP&#10;ZHHzsiRR13/fFAo9DjPzDbNcD75TF46pDaJhOqlAsTTBtGI17L7eHp5ApUxiqAvCGm6cYL26v1tS&#10;bcJVPvmyzVYViKSaNLic+xoxNY49pUnoWYp3DNFTLjJaNJGuBe47nFXVHD21UhYc9fzquDltz14D&#10;xuMZdx/Oftv9YY4vvD8knGk9Hg2bZ1CZh/wf/mu/Gw2LR/j9Un4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73vwgAAANsAAAAPAAAAAAAAAAAAAAAAAJgCAABkcnMvZG93&#10;bnJldi54bWxQSwUGAAAAAAQABAD1AAAAhwMAAAAA&#10;" path="m,194r4180,l4180,,,,,194xe" fillcolor="#d9d9d9" stroked="f">
                  <v:path arrowok="t" o:connecttype="custom" o:connectlocs="0,5388;4180,5388;4180,5194;0,5194;0,5388" o:connectangles="0,0,0,0,0"/>
                </v:shape>
                <v:shape id="Freeform 49" o:spid="_x0000_s1041" style="position:absolute;left:6488;top:5388;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lm8IA&#10;AADbAAAADwAAAGRycy9kb3ducmV2LnhtbESPQWsCMRSE74X+h/AEb/WtUqRujWILhdJbrSi9PTbP&#10;ZHHzsiRR13/fFAo9DjPzDbNcD75TF46pDaJhOqlAsTTBtGI17L7eHp5ApUxiqAvCGm6cYL26v1tS&#10;bcJVPvmyzVYViKSaNLic+xoxNY49pUnoWYp3DNFTLjJaNJGuBe47nFXVHD21UhYc9fzquDltz14D&#10;xuMZdx/Oftv9YY4vvD8knGk9Hg2bZ1CZh/wf/mu/Gw2LR/j9Un4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iiWbwgAAANsAAAAPAAAAAAAAAAAAAAAAAJgCAABkcnMvZG93&#10;bnJldi54bWxQSwUGAAAAAAQABAD1AAAAhwMAAAAA&#10;" path="m,195r4180,l4180,,,,,195xe" fillcolor="#d9d9d9" stroked="f">
                  <v:path arrowok="t" o:connecttype="custom" o:connectlocs="0,5583;4180,5583;4180,5388;0,5388;0,5583" o:connectangles="0,0,0,0,0"/>
                </v:shape>
                <v:shape id="Freeform 48" o:spid="_x0000_s1042" style="position:absolute;left:6488;top:5583;width:4179;height:195;visibility:visible;mso-wrap-style:square;v-text-anchor:top" coordsize="4179,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82cUA&#10;AADbAAAADwAAAGRycy9kb3ducmV2LnhtbESPT2sCMRTE7wW/Q3hCbzWrxaKrUUplaVEK9c/B42Pz&#10;zC5uXpYkdbff3hQKPQ4z8xtmue5tI27kQ+1YwXiUgSAuna7ZKDgdi6cZiBCRNTaOScEPBVivBg9L&#10;zLXreE+3QzQiQTjkqKCKsc2lDGVFFsPItcTJuzhvMSbpjdQeuwS3jZxk2Yu0WHNaqLClt4rK6+Hb&#10;Ktj5Yvc+m351crv5NOZcyCI8X5R6HPavCxCR+vgf/mt/aAXzKfx+S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3zZxQAAANsAAAAPAAAAAAAAAAAAAAAAAJgCAABkcnMv&#10;ZG93bnJldi54bWxQSwUGAAAAAAQABAD1AAAAigMAAAAA&#10;" path="m,195r4180,l4180,,,,,195xe" fillcolor="#d9d9d9" stroked="f">
                  <v:path arrowok="t" o:connecttype="custom" o:connectlocs="0,5778;4180,5778;4180,5583;0,5583;0,5778" o:connectangles="0,0,0,0,0"/>
                </v:shape>
                <v:shape id="Freeform 47" o:spid="_x0000_s1043" style="position:absolute;left:6488;top:5778;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Qed8IA&#10;AADbAAAADwAAAGRycy9kb3ducmV2LnhtbESPQWsCMRSE7wX/Q3iCt/q2HpZ2axRbKJTeakXp7bF5&#10;JoublyWJuv77plDocZiZb5jlevS9unBMXRAND/MKFEsbTCdWw+7r7f4RVMokhvogrOHGCdaryd2S&#10;GhOu8smXbbaqQCQ1pMHlPDSIqXXsKc3DwFK8Y4iecpHRool0LXDf46KqavTUSVlwNPCr4/a0PXsN&#10;GI9n3H04+233hxpfeH9IuNB6Nh03z6Ayj/k//Nd+Nxqeavj9Un4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FB53wgAAANsAAAAPAAAAAAAAAAAAAAAAAJgCAABkcnMvZG93&#10;bnJldi54bWxQSwUGAAAAAAQABAD1AAAAhwMAAAAA&#10;" path="m,194r4180,l4180,,,,,194xe" fillcolor="#d9d9d9" stroked="f">
                  <v:path arrowok="t" o:connecttype="custom" o:connectlocs="0,5972;4180,5972;4180,5778;0,5778;0,5972" o:connectangles="0,0,0,0,0"/>
                </v:shape>
                <v:shape id="Freeform 46" o:spid="_x0000_s1044" style="position:absolute;left:6488;top:5972;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i77MIA&#10;AADbAAAADwAAAGRycy9kb3ducmV2LnhtbESPQWsCMRSE74X+h/CE3upbPdi6NYotFIq3WlF6e2ye&#10;yeLmZUmirv++KRR6HGbmG2axGnynLhxTG0TDZFyBYmmCacVq2H29Pz6DSpnEUBeENdw4wWp5f7eg&#10;2oSrfPJlm60qEEk1aXA59zViahx7SuPQsxTvGKKnXGS0aCJdC9x3OK2qGXpqpSw46vnNcXPanr0G&#10;jMcz7jbOftv9YYavvD8knGr9MBrWL6AyD/k//Nf+MBrmT/D7pfw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LvswgAAANsAAAAPAAAAAAAAAAAAAAAAAJgCAABkcnMvZG93&#10;bnJldi54bWxQSwUGAAAAAAQABAD1AAAAhwMAAAAA&#10;" path="m,195r4180,l4180,,,,,195xe" fillcolor="#d9d9d9" stroked="f">
                  <v:path arrowok="t" o:connecttype="custom" o:connectlocs="0,6167;4180,6167;4180,5972;0,5972;0,6167" o:connectangles="0,0,0,0,0"/>
                </v:shape>
                <v:shape id="Freeform 45" o:spid="_x0000_s1045" style="position:absolute;left:6488;top:6167;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cvnr8A&#10;AADbAAAADwAAAGRycy9kb3ducmV2LnhtbERPTWsCMRC9C/0PYQq96Ww9SLs1SlsQpDetrHgbNmOy&#10;dDNZkqjbf98chB4f73u5Hn2vrhxTF0TD86wCxdIG04nVcPjeTF9ApUxiqA/CGn45wXr1MFlSbcJN&#10;dnzdZ6tKiKSaNLichxoxtY49pVkYWAp3DtFTLjBaNJFuJdz3OK+qBXrqpDQ4GvjTcfuzv3gNGM8X&#10;PHw5e7LNcYEf3BwTzrV+ehzf30BlHvO/+O7eGg2vZWz5Un4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xy+evwAAANsAAAAPAAAAAAAAAAAAAAAAAJgCAABkcnMvZG93bnJl&#10;di54bWxQSwUGAAAAAAQABAD1AAAAhAMAAAAA&#10;" path="m,194r4180,l4180,,,,,194xe" fillcolor="#d9d9d9" stroked="f">
                  <v:path arrowok="t" o:connecttype="custom" o:connectlocs="0,6361;4180,6361;4180,6167;0,6167;0,6361" o:connectangles="0,0,0,0,0"/>
                </v:shape>
                <v:shape id="Freeform 44" o:spid="_x0000_s1046" style="position:absolute;left:6488;top:6361;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uKBcIA&#10;AADbAAAADwAAAGRycy9kb3ducmV2LnhtbESPQWsCMRSE74X+h/AK3urbepC6NYoWCsVbrSjeHptn&#10;snTzsiRR139vCoUeh5n5hpkvB9+pC8fUBtHwMq5AsTTBtGI17L4/nl9BpUxiqAvCGm6cYLl4fJhT&#10;bcJVvviyzVYViKSaNLic+xoxNY49pXHoWYp3CtFTLjJaNJGuBe47nFTVFD21UhYc9fzuuPnZnr0G&#10;jKcz7jbOHu3+MMU17w8JJ1qPnobVG6jMQ/4P/7U/jYbZDH6/lB+A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i4oFwgAAANsAAAAPAAAAAAAAAAAAAAAAAJgCAABkcnMvZG93&#10;bnJldi54bWxQSwUGAAAAAAQABAD1AAAAhwMAAAAA&#10;" path="m,194r4180,l4180,,,,,194xe" fillcolor="#d9d9d9" stroked="f">
                  <v:path arrowok="t" o:connecttype="custom" o:connectlocs="0,6555;4180,6555;4180,6361;0,6361;0,6555" o:connectangles="0,0,0,0,0"/>
                </v:shape>
                <v:shape id="Freeform 43" o:spid="_x0000_s1047" style="position:absolute;left:6488;top:6555;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v2csIA&#10;AADcAAAADwAAAGRycy9kb3ducmV2LnhtbESPQUsDQQyF74L/YYjgzWbtocjaaamCIN6spcVb2Eln&#10;lu5klplpu/57cxC8JbyX974s11MczIVz6ZNYeJw1YFi65HrxFnZfbw9PYEolcTQkYQs/XGC9ur1Z&#10;UuvSVT75sq3eaIiUliyEWscWsXSBI5VZGllUO6YcqeqaPbpMVw2PA86bZoGRetGGQCO/Bu5O23O0&#10;gPl4xt1H8N9+f1jgC+8PBefW3t9Nm2cwlaf6b/67fneK3yi+PqMT4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ZywgAAANwAAAAPAAAAAAAAAAAAAAAAAJgCAABkcnMvZG93&#10;bnJldi54bWxQSwUGAAAAAAQABAD1AAAAhwMAAAAA&#10;" path="m,195r4180,l4180,,,,,195xe" fillcolor="#d9d9d9" stroked="f">
                  <v:path arrowok="t" o:connecttype="custom" o:connectlocs="0,6750;4180,6750;4180,6555;0,6555;0,6750" o:connectangles="0,0,0,0,0"/>
                </v:shape>
                <v:shape id="Freeform 42" o:spid="_x0000_s1048" style="position:absolute;left:6488;top:6750;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T6b8A&#10;AADcAAAADwAAAGRycy9kb3ducmV2LnhtbERPTWsCMRC9C/0PYQredFYPIqtR2kKh9KYVxduwGZOl&#10;m8mSRN3++6ZQ8DaP9znr7eA7deOY2iAaZtMKFEsTTCtWw+HrfbIElTKJoS4Ia/jhBNvN02hNtQl3&#10;2fFtn60qIZJq0uBy7mvE1Dj2lKahZyncJURPucBo0US6l3Df4byqFuipldLgqOc3x833/uo1YLxc&#10;8fDp7NkeTwt85eMp4Vzr8fPwsgKVecgP8b/7w5T51Qz+nikX4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Z1PpvwAAANwAAAAPAAAAAAAAAAAAAAAAAJgCAABkcnMvZG93bnJl&#10;di54bWxQSwUGAAAAAAQABAD1AAAAhAMAAAAA&#10;" path="m,194r4180,l4180,,,,,194xe" fillcolor="#d9d9d9" stroked="f">
                  <v:path arrowok="t" o:connecttype="custom" o:connectlocs="0,6944;4180,6944;4180,6750;0,6750;0,6944" o:connectangles="0,0,0,0,0"/>
                </v:shape>
                <v:shape id="Freeform 41" o:spid="_x0000_s1049" style="position:absolute;left:6488;top:6944;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NnsAA&#10;AADcAAAADwAAAGRycy9kb3ducmV2LnhtbERPTWsCMRC9F/wPYYTe6mz3IGU1ihYKpbdaUbwNmzFZ&#10;3EyWJOr23zeFQm/zeJ+zXI++VzeOqQui4XlWgWJpg+nEath/vT29gEqZxFAfhDV8c4L1avKwpMaE&#10;u3zybZetKiGSGtLgch4axNQ69pRmYWAp3DlET7nAaNFEupdw32NdVXP01ElpcDTwq+P2srt6DRjP&#10;V9x/OHuyh+Mct3w4Jqy1fpyOmwWozGP+F/+5302ZX9Xw+0y5AF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XNnsAAAADcAAAADwAAAAAAAAAAAAAAAACYAgAAZHJzL2Rvd25y&#10;ZXYueG1sUEsFBgAAAAAEAAQA9QAAAIUDAAAAAA==&#10;" path="m,195r4180,l4180,,,,,195xe" fillcolor="#d9d9d9" stroked="f">
                  <v:path arrowok="t" o:connecttype="custom" o:connectlocs="0,7139;4180,7139;4180,6944;0,6944;0,7139" o:connectangles="0,0,0,0,0"/>
                </v:shape>
                <v:shape id="Freeform 40" o:spid="_x0000_s1050" style="position:absolute;left:6488;top:7139;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loBcAA&#10;AADcAAAADwAAAGRycy9kb3ducmV2LnhtbERPTWsCMRC9F/ofwhR6q7NaEFmNooVC6a0qirdhMyaL&#10;m8mSRN3++6ZQ6G0e73MWq8F36sYxtUE0jEcVKJYmmFashv3u/WUGKmUSQ10Q1vDNCVbLx4cF1Sbc&#10;5Ytv22xVCZFUkwaXc18jpsaxpzQKPUvhziF6ygVGiybSvYT7DidVNUVPrZQGRz2/OW4u26vXgPF8&#10;xf2nsyd7OE5xw4djwonWz0/Deg4q85D/xX/uD1PmV6/w+0y5AJ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loBcAAAADcAAAADwAAAAAAAAAAAAAAAACYAgAAZHJzL2Rvd25y&#10;ZXYueG1sUEsFBgAAAAAEAAQA9QAAAIUDAAAAAA==&#10;" path="m,194r4180,l4180,,,,,194xe" fillcolor="#d9d9d9" stroked="f">
                  <v:path arrowok="t" o:connecttype="custom" o:connectlocs="0,7333;4180,7333;4180,7139;0,7139;0,7333" o:connectangles="0,0,0,0,0"/>
                </v:shape>
                <v:shape id="Freeform 39" o:spid="_x0000_s1051" style="position:absolute;left:6488;top:7333;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DwccAA&#10;AADcAAAADwAAAGRycy9kb3ducmV2LnhtbERPTWsCMRC9F/ofwhR6q7NKEVmNooVC6a0qirdhMyaL&#10;m8mSRN3++6ZQ6G0e73MWq8F36sYxtUE0jEcVKJYmmFashv3u/WUGKmUSQ10Q1vDNCVbLx4cF1Sbc&#10;5Ytv22xVCZFUkwaXc18jpsaxpzQKPUvhziF6ygVGiybSvYT7DidVNUVPrZQGRz2/OW4u26vXgPF8&#10;xf2nsyd7OE5xw4djwonWz0/Deg4q85D/xX/uD1PmV6/w+0y5AJ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hDwccAAAADcAAAADwAAAAAAAAAAAAAAAACYAgAAZHJzL2Rvd25y&#10;ZXYueG1sUEsFBgAAAAAEAAQA9QAAAIUDAAAAAA==&#10;" path="m,194r4180,l4180,,,,,194xe" fillcolor="#d9d9d9" stroked="f">
                  <v:path arrowok="t" o:connecttype="custom" o:connectlocs="0,7527;4180,7527;4180,7333;0,7333;0,7527" o:connectangles="0,0,0,0,0"/>
                </v:shape>
                <v:shape id="Freeform 38" o:spid="_x0000_s1052" style="position:absolute;left:6488;top:7527;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xV6sAA&#10;AADcAAAADwAAAGRycy9kb3ducmV2LnhtbERPTWsCMRC9F/ofwhR6q7MKFVmNooVC6a0qirdhMyaL&#10;m8mSRN3++6ZQ6G0e73MWq8F36sYxtUE0jEcVKJYmmFashv3u/WUGKmUSQ10Q1vDNCVbLx4cF1Sbc&#10;5Ytv22xVCZFUkwaXc18jpsaxpzQKPUvhziF6ygVGiybSvYT7DidVNUVPrZQGRz2/OW4u26vXgPF8&#10;xf2nsyd7OE5xw4djwonWz0/Deg4q85D/xX/uD1PmV6/w+0y5AJ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xV6sAAAADcAAAADwAAAAAAAAAAAAAAAACYAgAAZHJzL2Rvd25y&#10;ZXYueG1sUEsFBgAAAAAEAAQA9QAAAIUDAAAAAA==&#10;" path="m,195r4180,l4180,,,,,195xe" fillcolor="#d9d9d9" stroked="f">
                  <v:path arrowok="t" o:connecttype="custom" o:connectlocs="0,7722;4180,7722;4180,7527;0,7527;0,7722" o:connectangles="0,0,0,0,0"/>
                </v:shape>
                <v:shape id="Freeform 37" o:spid="_x0000_s1053" style="position:absolute;left:6488;top:7722;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7LncAA&#10;AADcAAAADwAAAGRycy9kb3ducmV2LnhtbERPTWsCMRC9F/ofwhR6q7N6WMrWKCoUSm+1ongbNmOy&#10;dDNZkqjbf2+EQm/zeJ8zX46+VxeOqQuiYTqpQLG0wXRiNey+319eQaVMYqgPwhp+OcFy8fgwp8aE&#10;q3zxZZutKiGSGtLgch4axNQ69pQmYWAp3ClET7nAaNFEupZw3+Osqmr01ElpcDTwxnH7sz17DRhP&#10;Z9x9Onu0+0ONa94fEs60fn4aV2+gMo/5X/zn/jBlflXD/ZlyAS5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7LncAAAADcAAAADwAAAAAAAAAAAAAAAACYAgAAZHJzL2Rvd25y&#10;ZXYueG1sUEsFBgAAAAAEAAQA9QAAAIUDAAAAAA==&#10;" path="m,194r4180,l4180,,,,,194xe" fillcolor="#d9d9d9" stroked="f">
                  <v:path arrowok="t" o:connecttype="custom" o:connectlocs="0,7916;4180,7916;4180,7722;0,7722;0,7916" o:connectangles="0,0,0,0,0"/>
                </v:shape>
                <v:shape id="Freeform 36" o:spid="_x0000_s1054" style="position:absolute;left:6488;top:7916;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JuBsAA&#10;AADcAAAADwAAAGRycy9kb3ducmV2LnhtbERPTWsCMRC9C/0PYQq96Ww92LIapRWE0ptWFG/DZkyW&#10;biZLEnX7702h0Ns83ucsVoPv1JVjaoNoeJ5UoFiaYFqxGvZfm/ErqJRJDHVBWMMPJ1gtH0YLqk24&#10;yZavu2xVCZFUkwaXc18jpsaxpzQJPUvhziF6ygVGiybSrYT7DqdVNUNPrZQGRz2vHTffu4vXgPF8&#10;wf2nsyd7OM7wnQ/HhFOtnx6HtzmozEP+F/+5P0yZX73A7zPlAl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JuBsAAAADcAAAADwAAAAAAAAAAAAAAAACYAgAAZHJzL2Rvd25y&#10;ZXYueG1sUEsFBgAAAAAEAAQA9QAAAIUDAAAAAA==&#10;" path="m,195r4180,l4180,,,,,195xe" fillcolor="#d9d9d9" stroked="f">
                  <v:path arrowok="t" o:connecttype="custom" o:connectlocs="0,8111;4180,8111;4180,7916;0,7916;0,8111" o:connectangles="0,0,0,0,0"/>
                </v:shape>
                <v:shape id="Freeform 35" o:spid="_x0000_s1055" style="position:absolute;left:6488;top:8111;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36dMIA&#10;AADcAAAADwAAAGRycy9kb3ducmV2LnhtbESPQUsDQQyF74L/YYjgzWbtocjaaamCIN6spcVb2Eln&#10;lu5klplpu/57cxC8JbyX974s11MczIVz6ZNYeJw1YFi65HrxFnZfbw9PYEolcTQkYQs/XGC9ur1Z&#10;UuvSVT75sq3eaIiUliyEWscWsXSBI5VZGllUO6YcqeqaPbpMVw2PA86bZoGRetGGQCO/Bu5O23O0&#10;gPl4xt1H8N9+f1jgC+8PBefW3t9Nm2cwlaf6b/67fneK3yitPqMT4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fp0wgAAANwAAAAPAAAAAAAAAAAAAAAAAJgCAABkcnMvZG93&#10;bnJldi54bWxQSwUGAAAAAAQABAD1AAAAhwMAAAAA&#10;" path="m,194r4180,l4180,,,,,194xe" fillcolor="#d9d9d9" stroked="f">
                  <v:path arrowok="t" o:connecttype="custom" o:connectlocs="0,8305;4180,8305;4180,8111;0,8111;0,8305" o:connectangles="0,0,0,0,0"/>
                </v:shape>
                <v:shape id="Freeform 34" o:spid="_x0000_s1056" style="position:absolute;left:6488;top:8305;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Ff78AA&#10;AADcAAAADwAAAGRycy9kb3ducmV2LnhtbERPTWsCMRC9C/0PYQq96Ww9SLsapRWE0ptWFG/DZkyW&#10;biZLEnX7702h0Ns83ucsVoPv1JVjaoNoeJ5UoFiaYFqxGvZfm/ELqJRJDHVBWMMPJ1gtH0YLqk24&#10;yZavu2xVCZFUkwaXc18jpsaxpzQJPUvhziF6ygVGiybSrYT7DqdVNUNPrZQGRz2vHTffu4vXgPF8&#10;wf2nsyd7OM7wnQ/HhFOtnx6HtzmozEP+F/+5P0yZX73C7zPlAl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Ff78AAAADcAAAADwAAAAAAAAAAAAAAAACYAgAAZHJzL2Rvd25y&#10;ZXYueG1sUEsFBgAAAAAEAAQA9QAAAIUDAAAAAA==&#10;" path="m,194r4180,l4180,,,,,194xe" fillcolor="#d9d9d9" stroked="f">
                  <v:path arrowok="t" o:connecttype="custom" o:connectlocs="0,8499;4180,8499;4180,8305;0,8305;0,8499" o:connectangles="0,0,0,0,0"/>
                </v:shape>
                <v:shape id="Freeform 33" o:spid="_x0000_s1057" style="position:absolute;left:6488;top:8499;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Jgr8MA&#10;AADcAAAADwAAAGRycy9kb3ducmV2LnhtbESPQUsDQQyF74L/YYjgzWbbQ5G106KCIN6spaW3sJPO&#10;LO5klplpu/57cxC8JbyX976sNlMczIVz6ZNYmM8aMCxdcr14C7uvt4dHMKWSOBqSsIUfLrBZ396s&#10;qHXpKp982VZvNERKSxZCrWOLWLrAkcosjSyqnVKOVHXNHl2mq4bHARdNs8RIvWhDoJFfA3ff23O0&#10;gPl0xt1H8Ee/PyzxhfeHggtr7++m5ycwlaf6b/67fneKP1d8fUYnw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Jgr8MAAADcAAAADwAAAAAAAAAAAAAAAACYAgAAZHJzL2Rv&#10;d25yZXYueG1sUEsFBgAAAAAEAAQA9QAAAIgDAAAAAA==&#10;" path="m,195r4180,l4180,,,,,195xe" fillcolor="#d9d9d9" stroked="f">
                  <v:path arrowok="t" o:connecttype="custom" o:connectlocs="0,8694;4180,8694;4180,8499;0,8499;0,8694" o:connectangles="0,0,0,0,0"/>
                </v:shape>
                <v:shape id="Freeform 32" o:spid="_x0000_s1058" style="position:absolute;left:6488;top:8694;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7FNMAA&#10;AADcAAAADwAAAGRycy9kb3ducmV2LnhtbERPTWsCMRC9F/ofwhS81dn1IGVrFFsolN60ovQ2bMZk&#10;cTNZkqjbf2+EQm/zeJ+zWI2+VxeOqQuioZ5WoFjaYDqxGnbfH88voFImMdQHYQ2/nGC1fHxYUGPC&#10;VTZ82WarSoikhjS4nIcGMbWOPaVpGFgKdwzRUy4wWjSRriXc9zirqjl66qQ0OBr43XF72p69BozH&#10;M+6+nP2x+8Mc33h/SDjTevI0rl9BZR7zv/jP/WnK/LqG+zPlAlz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77FNMAAAADcAAAADwAAAAAAAAAAAAAAAACYAgAAZHJzL2Rvd25y&#10;ZXYueG1sUEsFBgAAAAAEAAQA9QAAAIUDAAAAAA==&#10;" path="m,194r4180,l4180,,,,,194xe" fillcolor="#d9d9d9" stroked="f">
                  <v:path arrowok="t" o:connecttype="custom" o:connectlocs="0,8888;4180,8888;4180,8694;0,8694;0,8888" o:connectangles="0,0,0,0,0"/>
                </v:shape>
                <v:shape id="Freeform 31" o:spid="_x0000_s1059" style="position:absolute;left:6488;top:8888;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xbQ8AA&#10;AADcAAAADwAAAGRycy9kb3ducmV2LnhtbERPTWsCMRC9F/ofwhS81Vn3IGVrFBUKpTetKL0NmzFZ&#10;3EyWJOr23zeFQm/zeJ+zWI2+VzeOqQuiYTatQLG0wXRiNRw+355fQKVMYqgPwhq+OcFq+fiwoMaE&#10;u+z4ts9WlRBJDWlwOQ8NYmode0rTMLAU7hyip1xgtGgi3Uu477Guqjl66qQ0OBp467i97K9eA8bz&#10;FQ8fzn7Z42mOGz6eEtZaT57G9SuozGP+F/+5302ZP6vh95lyAS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xbQ8AAAADcAAAADwAAAAAAAAAAAAAAAACYAgAAZHJzL2Rvd25y&#10;ZXYueG1sUEsFBgAAAAAEAAQA9QAAAIUDAAAAAA==&#10;" path="m,195r4180,l4180,,,,,195xe" fillcolor="#d9d9d9" stroked="f">
                  <v:path arrowok="t" o:connecttype="custom" o:connectlocs="0,9083;4180,9083;4180,8888;0,8888;0,9083" o:connectangles="0,0,0,0,0"/>
                </v:shape>
                <v:shape id="Freeform 30" o:spid="_x0000_s1060" style="position:absolute;left:6488;top:9083;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D+2MAA&#10;AADcAAAADwAAAGRycy9kb3ducmV2LnhtbERPTWsCMRC9F/ofwhS81VkVpGyNooWCeKsVxduwGZOl&#10;m8mSRN3++6ZQ6G0e73MWq8F36sYxtUE0TMYVKJYmmFashsPn+/MLqJRJDHVBWMM3J1gtHx8WVJtw&#10;lw++7bNVJURSTRpczn2NmBrHntI49CyFu4ToKRcYLZpI9xLuO5xW1Rw9tVIaHPX85rj52l+9BoyX&#10;Kx52zp7t8TTHDR9PCadaj56G9SuozEP+F/+5t6bMn8zg95lyAS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CD+2MAAAADcAAAADwAAAAAAAAAAAAAAAACYAgAAZHJzL2Rvd25y&#10;ZXYueG1sUEsFBgAAAAAEAAQA9QAAAIUDAAAAAA==&#10;" path="m,194r4180,l4180,,,,,194xe" fillcolor="#d9d9d9" stroked="f">
                  <v:path arrowok="t" o:connecttype="custom" o:connectlocs="0,9277;4180,9277;4180,9083;0,9083;0,9277" o:connectangles="0,0,0,0,0"/>
                </v:shape>
                <v:shape id="Freeform 29" o:spid="_x0000_s1061" style="position:absolute;left:6488;top:9277;width:4179;height:195;visibility:visible;mso-wrap-style:square;v-text-anchor:top" coordsize="4179,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Jmj8MA&#10;AADcAAAADwAAAGRycy9kb3ducmV2LnhtbERPS2sCMRC+F/wPYQrealZrRVajiGVpqRTq4+Bx2IzZ&#10;pZvJkkR3/fdNodDbfHzPWa5724gb+VA7VjAeZSCIS6drNgpOx+JpDiJEZI2NY1JwpwDr1eBhibl2&#10;He/pdohGpBAOOSqoYmxzKUNZkcUwci1x4i7OW4wJeiO1xy6F20ZOsmwmLdacGipsaVtR+X24WgU7&#10;X+ze5i9fnfx4/TTmXMgiPF+UGj72mwWISH38F/+533WaP57C7zPpAr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Jmj8MAAADcAAAADwAAAAAAAAAAAAAAAACYAgAAZHJzL2Rv&#10;d25yZXYueG1sUEsFBgAAAAAEAAQA9QAAAIgDAAAAAA==&#10;" path="m,195r4180,l4180,,,,,195xe" fillcolor="#d9d9d9" stroked="f">
                  <v:path arrowok="t" o:connecttype="custom" o:connectlocs="0,9472;4180,9472;4180,9277;0,9277;0,9472" o:connectangles="0,0,0,0,0"/>
                </v:shape>
                <v:shape id="Freeform 28" o:spid="_x0000_s1062" style="position:absolute;left:6488;top:9472;width:4179;height:197;visibility:visible;mso-wrap-style:square;v-text-anchor:top" coordsize="4179,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Y8+8MA&#10;AADcAAAADwAAAGRycy9kb3ducmV2LnhtbERPTWvCQBC9C/6HZYTe6sZCrURXUaGtCAFrvXgbs2MS&#10;zM6G3W2S/nu3UPA2j/c5i1VvatGS85VlBZNxAoI4t7riQsHp+/15BsIHZI21ZVLwSx5Wy+Fggam2&#10;HX9RewyFiCHsU1RQhtCkUvq8JIN+bBviyF2tMxgidIXUDrsYbmr5kiRTabDi2FBiQ9uS8tvxxyjA&#10;fpa9+enn+WT2u83hkuus+MiUehr16zmIQH14iP/dOx3nT17h75l4gV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Y8+8MAAADcAAAADwAAAAAAAAAAAAAAAACYAgAAZHJzL2Rv&#10;d25yZXYueG1sUEsFBgAAAAAEAAQA9QAAAIgDAAAAAA==&#10;" path="m,197r4180,l4180,,,,,197xe" fillcolor="#d9d9d9" stroked="f">
                  <v:path arrowok="t" o:connecttype="custom" o:connectlocs="0,9669;4180,9669;4180,9472;0,9472;0,9669" o:connectangles="0,0,0,0,0"/>
                </v:shape>
                <v:shape id="Freeform 27" o:spid="_x0000_s1063" style="position:absolute;left:6488;top:9669;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ddQMAA&#10;AADcAAAADwAAAGRycy9kb3ducmV2LnhtbERPTWsCMRC9F/ofwhR6q7N6WMrWKCoUSm+1ovQ2bMZk&#10;cTNZkqjbf2+EQm/zeJ8zX46+VxeOqQuiYTqpQLG0wXRiNey+319eQaVMYqgPwhp+OcFy8fgwp8aE&#10;q3zxZZutKiGSGtLgch4axNQ69pQmYWAp3DFET7nAaNFEupZw3+Osqmr01ElpcDTwxnF72p69BozH&#10;M+4+nf2x+0ONa94fEs60fn4aV2+gMo/5X/zn/jBl/rSG+zPlAlz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FddQMAAAADcAAAADwAAAAAAAAAAAAAAAACYAgAAZHJzL2Rvd25y&#10;ZXYueG1sUEsFBgAAAAAEAAQA9QAAAIUDAAAAAA==&#10;" path="m,194r4180,l4180,,,,,194xe" fillcolor="#d9d9d9" stroked="f">
                  <v:path arrowok="t" o:connecttype="custom" o:connectlocs="0,9863;4180,9863;4180,9669;0,9669;0,9863" o:connectangles="0,0,0,0,0"/>
                </v:shape>
                <w10:wrap anchorx="page" anchory="page"/>
              </v:group>
            </w:pict>
          </mc:Fallback>
        </mc:AlternateContent>
      </w:r>
      <w:r>
        <w:rPr>
          <w:noProof/>
          <w:lang w:val="en-GB" w:eastAsia="en-GB"/>
        </w:rPr>
        <mc:AlternateContent>
          <mc:Choice Requires="wpg">
            <w:drawing>
              <wp:anchor distT="0" distB="0" distL="114300" distR="114300" simplePos="0" relativeHeight="503315219" behindDoc="1" locked="0" layoutInCell="1" allowOverlap="1" wp14:anchorId="125DC0E9" wp14:editId="31BE5EA5">
                <wp:simplePos x="0" y="0"/>
                <wp:positionH relativeFrom="page">
                  <wp:posOffset>990600</wp:posOffset>
                </wp:positionH>
                <wp:positionV relativeFrom="page">
                  <wp:posOffset>1571626</wp:posOffset>
                </wp:positionV>
                <wp:extent cx="2803525" cy="5519420"/>
                <wp:effectExtent l="0" t="0" r="0" b="5080"/>
                <wp:wrapNone/>
                <wp:docPr id="3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3525" cy="5519420"/>
                          <a:chOff x="1550" y="2827"/>
                          <a:chExt cx="4415" cy="7435"/>
                        </a:xfrm>
                      </wpg:grpSpPr>
                      <wps:wsp>
                        <wps:cNvPr id="40" name="Freeform 103"/>
                        <wps:cNvSpPr>
                          <a:spLocks/>
                        </wps:cNvSpPr>
                        <wps:spPr bwMode="auto">
                          <a:xfrm>
                            <a:off x="1560" y="2837"/>
                            <a:ext cx="4395" cy="7415"/>
                          </a:xfrm>
                          <a:custGeom>
                            <a:avLst/>
                            <a:gdLst>
                              <a:gd name="T0" fmla="+- 0 1560 1560"/>
                              <a:gd name="T1" fmla="*/ T0 w 4395"/>
                              <a:gd name="T2" fmla="+- 0 10252 2837"/>
                              <a:gd name="T3" fmla="*/ 10252 h 7415"/>
                              <a:gd name="T4" fmla="+- 0 5955 1560"/>
                              <a:gd name="T5" fmla="*/ T4 w 4395"/>
                              <a:gd name="T6" fmla="+- 0 10252 2837"/>
                              <a:gd name="T7" fmla="*/ 10252 h 7415"/>
                              <a:gd name="T8" fmla="+- 0 5955 1560"/>
                              <a:gd name="T9" fmla="*/ T8 w 4395"/>
                              <a:gd name="T10" fmla="+- 0 2837 2837"/>
                              <a:gd name="T11" fmla="*/ 2837 h 7415"/>
                              <a:gd name="T12" fmla="+- 0 1560 1560"/>
                              <a:gd name="T13" fmla="*/ T12 w 4395"/>
                              <a:gd name="T14" fmla="+- 0 2837 2837"/>
                              <a:gd name="T15" fmla="*/ 2837 h 7415"/>
                              <a:gd name="T16" fmla="+- 0 1560 1560"/>
                              <a:gd name="T17" fmla="*/ T16 w 4395"/>
                              <a:gd name="T18" fmla="+- 0 10252 2837"/>
                              <a:gd name="T19" fmla="*/ 10252 h 7415"/>
                            </a:gdLst>
                            <a:ahLst/>
                            <a:cxnLst>
                              <a:cxn ang="0">
                                <a:pos x="T1" y="T3"/>
                              </a:cxn>
                              <a:cxn ang="0">
                                <a:pos x="T5" y="T7"/>
                              </a:cxn>
                              <a:cxn ang="0">
                                <a:pos x="T9" y="T11"/>
                              </a:cxn>
                              <a:cxn ang="0">
                                <a:pos x="T13" y="T15"/>
                              </a:cxn>
                              <a:cxn ang="0">
                                <a:pos x="T17" y="T19"/>
                              </a:cxn>
                            </a:cxnLst>
                            <a:rect l="0" t="0" r="r" b="b"/>
                            <a:pathLst>
                              <a:path w="4395" h="7415">
                                <a:moveTo>
                                  <a:pt x="0" y="7415"/>
                                </a:moveTo>
                                <a:lnTo>
                                  <a:pt x="4395" y="7415"/>
                                </a:lnTo>
                                <a:lnTo>
                                  <a:pt x="4395" y="0"/>
                                </a:lnTo>
                                <a:lnTo>
                                  <a:pt x="0" y="0"/>
                                </a:lnTo>
                                <a:lnTo>
                                  <a:pt x="0" y="741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02"/>
                        <wps:cNvSpPr>
                          <a:spLocks/>
                        </wps:cNvSpPr>
                        <wps:spPr bwMode="auto">
                          <a:xfrm>
                            <a:off x="1668" y="2837"/>
                            <a:ext cx="4179" cy="218"/>
                          </a:xfrm>
                          <a:custGeom>
                            <a:avLst/>
                            <a:gdLst>
                              <a:gd name="T0" fmla="+- 0 5847 1668"/>
                              <a:gd name="T1" fmla="*/ T0 w 4179"/>
                              <a:gd name="T2" fmla="+- 0 3056 2837"/>
                              <a:gd name="T3" fmla="*/ 3056 h 218"/>
                              <a:gd name="T4" fmla="+- 0 5847 1668"/>
                              <a:gd name="T5" fmla="*/ T4 w 4179"/>
                              <a:gd name="T6" fmla="+- 0 2837 2837"/>
                              <a:gd name="T7" fmla="*/ 2837 h 218"/>
                              <a:gd name="T8" fmla="+- 0 1668 1668"/>
                              <a:gd name="T9" fmla="*/ T8 w 4179"/>
                              <a:gd name="T10" fmla="+- 0 2837 2837"/>
                              <a:gd name="T11" fmla="*/ 2837 h 218"/>
                              <a:gd name="T12" fmla="+- 0 1668 1668"/>
                              <a:gd name="T13" fmla="*/ T12 w 4179"/>
                              <a:gd name="T14" fmla="+- 0 3056 2837"/>
                              <a:gd name="T15" fmla="*/ 3056 h 218"/>
                              <a:gd name="T16" fmla="+- 0 5847 1668"/>
                              <a:gd name="T17" fmla="*/ T16 w 4179"/>
                              <a:gd name="T18" fmla="+- 0 3056 2837"/>
                              <a:gd name="T19" fmla="*/ 3056 h 218"/>
                            </a:gdLst>
                            <a:ahLst/>
                            <a:cxnLst>
                              <a:cxn ang="0">
                                <a:pos x="T1" y="T3"/>
                              </a:cxn>
                              <a:cxn ang="0">
                                <a:pos x="T5" y="T7"/>
                              </a:cxn>
                              <a:cxn ang="0">
                                <a:pos x="T9" y="T11"/>
                              </a:cxn>
                              <a:cxn ang="0">
                                <a:pos x="T13" y="T15"/>
                              </a:cxn>
                              <a:cxn ang="0">
                                <a:pos x="T17" y="T19"/>
                              </a:cxn>
                            </a:cxnLst>
                            <a:rect l="0" t="0" r="r" b="b"/>
                            <a:pathLst>
                              <a:path w="4179" h="218">
                                <a:moveTo>
                                  <a:pt x="4179" y="219"/>
                                </a:moveTo>
                                <a:lnTo>
                                  <a:pt x="4179" y="0"/>
                                </a:lnTo>
                                <a:lnTo>
                                  <a:pt x="0" y="0"/>
                                </a:lnTo>
                                <a:lnTo>
                                  <a:pt x="0" y="219"/>
                                </a:lnTo>
                                <a:lnTo>
                                  <a:pt x="4179" y="21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01"/>
                        <wps:cNvSpPr>
                          <a:spLocks/>
                        </wps:cNvSpPr>
                        <wps:spPr bwMode="auto">
                          <a:xfrm>
                            <a:off x="1668" y="3056"/>
                            <a:ext cx="4179" cy="194"/>
                          </a:xfrm>
                          <a:custGeom>
                            <a:avLst/>
                            <a:gdLst>
                              <a:gd name="T0" fmla="+- 0 1668 1668"/>
                              <a:gd name="T1" fmla="*/ T0 w 4179"/>
                              <a:gd name="T2" fmla="+- 0 3250 3056"/>
                              <a:gd name="T3" fmla="*/ 3250 h 194"/>
                              <a:gd name="T4" fmla="+- 0 5847 1668"/>
                              <a:gd name="T5" fmla="*/ T4 w 4179"/>
                              <a:gd name="T6" fmla="+- 0 3250 3056"/>
                              <a:gd name="T7" fmla="*/ 3250 h 194"/>
                              <a:gd name="T8" fmla="+- 0 5847 1668"/>
                              <a:gd name="T9" fmla="*/ T8 w 4179"/>
                              <a:gd name="T10" fmla="+- 0 3056 3056"/>
                              <a:gd name="T11" fmla="*/ 3056 h 194"/>
                              <a:gd name="T12" fmla="+- 0 1668 1668"/>
                              <a:gd name="T13" fmla="*/ T12 w 4179"/>
                              <a:gd name="T14" fmla="+- 0 3056 3056"/>
                              <a:gd name="T15" fmla="*/ 3056 h 194"/>
                              <a:gd name="T16" fmla="+- 0 1668 1668"/>
                              <a:gd name="T17" fmla="*/ T16 w 4179"/>
                              <a:gd name="T18" fmla="+- 0 3250 3056"/>
                              <a:gd name="T19" fmla="*/ 3250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00"/>
                        <wps:cNvSpPr>
                          <a:spLocks/>
                        </wps:cNvSpPr>
                        <wps:spPr bwMode="auto">
                          <a:xfrm>
                            <a:off x="1668" y="3250"/>
                            <a:ext cx="4179" cy="194"/>
                          </a:xfrm>
                          <a:custGeom>
                            <a:avLst/>
                            <a:gdLst>
                              <a:gd name="T0" fmla="+- 0 1668 1668"/>
                              <a:gd name="T1" fmla="*/ T0 w 4179"/>
                              <a:gd name="T2" fmla="+- 0 3444 3250"/>
                              <a:gd name="T3" fmla="*/ 3444 h 194"/>
                              <a:gd name="T4" fmla="+- 0 5847 1668"/>
                              <a:gd name="T5" fmla="*/ T4 w 4179"/>
                              <a:gd name="T6" fmla="+- 0 3444 3250"/>
                              <a:gd name="T7" fmla="*/ 3444 h 194"/>
                              <a:gd name="T8" fmla="+- 0 5847 1668"/>
                              <a:gd name="T9" fmla="*/ T8 w 4179"/>
                              <a:gd name="T10" fmla="+- 0 3250 3250"/>
                              <a:gd name="T11" fmla="*/ 3250 h 194"/>
                              <a:gd name="T12" fmla="+- 0 1668 1668"/>
                              <a:gd name="T13" fmla="*/ T12 w 4179"/>
                              <a:gd name="T14" fmla="+- 0 3250 3250"/>
                              <a:gd name="T15" fmla="*/ 3250 h 194"/>
                              <a:gd name="T16" fmla="+- 0 1668 1668"/>
                              <a:gd name="T17" fmla="*/ T16 w 4179"/>
                              <a:gd name="T18" fmla="+- 0 3444 3250"/>
                              <a:gd name="T19" fmla="*/ 3444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9"/>
                        <wps:cNvSpPr>
                          <a:spLocks/>
                        </wps:cNvSpPr>
                        <wps:spPr bwMode="auto">
                          <a:xfrm>
                            <a:off x="1668" y="3444"/>
                            <a:ext cx="4179" cy="194"/>
                          </a:xfrm>
                          <a:custGeom>
                            <a:avLst/>
                            <a:gdLst>
                              <a:gd name="T0" fmla="+- 0 1668 1668"/>
                              <a:gd name="T1" fmla="*/ T0 w 4179"/>
                              <a:gd name="T2" fmla="+- 0 3639 3444"/>
                              <a:gd name="T3" fmla="*/ 3639 h 194"/>
                              <a:gd name="T4" fmla="+- 0 5847 1668"/>
                              <a:gd name="T5" fmla="*/ T4 w 4179"/>
                              <a:gd name="T6" fmla="+- 0 3639 3444"/>
                              <a:gd name="T7" fmla="*/ 3639 h 194"/>
                              <a:gd name="T8" fmla="+- 0 5847 1668"/>
                              <a:gd name="T9" fmla="*/ T8 w 4179"/>
                              <a:gd name="T10" fmla="+- 0 3444 3444"/>
                              <a:gd name="T11" fmla="*/ 3444 h 194"/>
                              <a:gd name="T12" fmla="+- 0 1668 1668"/>
                              <a:gd name="T13" fmla="*/ T12 w 4179"/>
                              <a:gd name="T14" fmla="+- 0 3444 3444"/>
                              <a:gd name="T15" fmla="*/ 3444 h 194"/>
                              <a:gd name="T16" fmla="+- 0 1668 1668"/>
                              <a:gd name="T17" fmla="*/ T16 w 4179"/>
                              <a:gd name="T18" fmla="+- 0 3639 3444"/>
                              <a:gd name="T19" fmla="*/ 3639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8"/>
                        <wps:cNvSpPr>
                          <a:spLocks/>
                        </wps:cNvSpPr>
                        <wps:spPr bwMode="auto">
                          <a:xfrm>
                            <a:off x="1668" y="3639"/>
                            <a:ext cx="4179" cy="194"/>
                          </a:xfrm>
                          <a:custGeom>
                            <a:avLst/>
                            <a:gdLst>
                              <a:gd name="T0" fmla="+- 0 1668 1668"/>
                              <a:gd name="T1" fmla="*/ T0 w 4179"/>
                              <a:gd name="T2" fmla="+- 0 3833 3639"/>
                              <a:gd name="T3" fmla="*/ 3833 h 194"/>
                              <a:gd name="T4" fmla="+- 0 5847 1668"/>
                              <a:gd name="T5" fmla="*/ T4 w 4179"/>
                              <a:gd name="T6" fmla="+- 0 3833 3639"/>
                              <a:gd name="T7" fmla="*/ 3833 h 194"/>
                              <a:gd name="T8" fmla="+- 0 5847 1668"/>
                              <a:gd name="T9" fmla="*/ T8 w 4179"/>
                              <a:gd name="T10" fmla="+- 0 3639 3639"/>
                              <a:gd name="T11" fmla="*/ 3639 h 194"/>
                              <a:gd name="T12" fmla="+- 0 1668 1668"/>
                              <a:gd name="T13" fmla="*/ T12 w 4179"/>
                              <a:gd name="T14" fmla="+- 0 3639 3639"/>
                              <a:gd name="T15" fmla="*/ 3639 h 194"/>
                              <a:gd name="T16" fmla="+- 0 1668 1668"/>
                              <a:gd name="T17" fmla="*/ T16 w 4179"/>
                              <a:gd name="T18" fmla="+- 0 3833 3639"/>
                              <a:gd name="T19" fmla="*/ 3833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7"/>
                        <wps:cNvSpPr>
                          <a:spLocks/>
                        </wps:cNvSpPr>
                        <wps:spPr bwMode="auto">
                          <a:xfrm>
                            <a:off x="1668" y="3833"/>
                            <a:ext cx="4179" cy="194"/>
                          </a:xfrm>
                          <a:custGeom>
                            <a:avLst/>
                            <a:gdLst>
                              <a:gd name="T0" fmla="+- 0 1668 1668"/>
                              <a:gd name="T1" fmla="*/ T0 w 4179"/>
                              <a:gd name="T2" fmla="+- 0 4028 3833"/>
                              <a:gd name="T3" fmla="*/ 4028 h 194"/>
                              <a:gd name="T4" fmla="+- 0 5847 1668"/>
                              <a:gd name="T5" fmla="*/ T4 w 4179"/>
                              <a:gd name="T6" fmla="+- 0 4028 3833"/>
                              <a:gd name="T7" fmla="*/ 4028 h 194"/>
                              <a:gd name="T8" fmla="+- 0 5847 1668"/>
                              <a:gd name="T9" fmla="*/ T8 w 4179"/>
                              <a:gd name="T10" fmla="+- 0 3833 3833"/>
                              <a:gd name="T11" fmla="*/ 3833 h 194"/>
                              <a:gd name="T12" fmla="+- 0 1668 1668"/>
                              <a:gd name="T13" fmla="*/ T12 w 4179"/>
                              <a:gd name="T14" fmla="+- 0 3833 3833"/>
                              <a:gd name="T15" fmla="*/ 3833 h 194"/>
                              <a:gd name="T16" fmla="+- 0 1668 1668"/>
                              <a:gd name="T17" fmla="*/ T16 w 4179"/>
                              <a:gd name="T18" fmla="+- 0 4028 3833"/>
                              <a:gd name="T19" fmla="*/ 4028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96"/>
                        <wps:cNvSpPr>
                          <a:spLocks/>
                        </wps:cNvSpPr>
                        <wps:spPr bwMode="auto">
                          <a:xfrm>
                            <a:off x="1668" y="4028"/>
                            <a:ext cx="4179" cy="194"/>
                          </a:xfrm>
                          <a:custGeom>
                            <a:avLst/>
                            <a:gdLst>
                              <a:gd name="T0" fmla="+- 0 1668 1668"/>
                              <a:gd name="T1" fmla="*/ T0 w 4179"/>
                              <a:gd name="T2" fmla="+- 0 4222 4028"/>
                              <a:gd name="T3" fmla="*/ 4222 h 194"/>
                              <a:gd name="T4" fmla="+- 0 5847 1668"/>
                              <a:gd name="T5" fmla="*/ T4 w 4179"/>
                              <a:gd name="T6" fmla="+- 0 4222 4028"/>
                              <a:gd name="T7" fmla="*/ 4222 h 194"/>
                              <a:gd name="T8" fmla="+- 0 5847 1668"/>
                              <a:gd name="T9" fmla="*/ T8 w 4179"/>
                              <a:gd name="T10" fmla="+- 0 4028 4028"/>
                              <a:gd name="T11" fmla="*/ 4028 h 194"/>
                              <a:gd name="T12" fmla="+- 0 1668 1668"/>
                              <a:gd name="T13" fmla="*/ T12 w 4179"/>
                              <a:gd name="T14" fmla="+- 0 4028 4028"/>
                              <a:gd name="T15" fmla="*/ 4028 h 194"/>
                              <a:gd name="T16" fmla="+- 0 1668 1668"/>
                              <a:gd name="T17" fmla="*/ T16 w 4179"/>
                              <a:gd name="T18" fmla="+- 0 4222 4028"/>
                              <a:gd name="T19" fmla="*/ 4222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95"/>
                        <wps:cNvSpPr>
                          <a:spLocks/>
                        </wps:cNvSpPr>
                        <wps:spPr bwMode="auto">
                          <a:xfrm>
                            <a:off x="1668" y="4222"/>
                            <a:ext cx="4179" cy="194"/>
                          </a:xfrm>
                          <a:custGeom>
                            <a:avLst/>
                            <a:gdLst>
                              <a:gd name="T0" fmla="+- 0 1668 1668"/>
                              <a:gd name="T1" fmla="*/ T0 w 4179"/>
                              <a:gd name="T2" fmla="+- 0 4416 4222"/>
                              <a:gd name="T3" fmla="*/ 4416 h 194"/>
                              <a:gd name="T4" fmla="+- 0 5847 1668"/>
                              <a:gd name="T5" fmla="*/ T4 w 4179"/>
                              <a:gd name="T6" fmla="+- 0 4416 4222"/>
                              <a:gd name="T7" fmla="*/ 4416 h 194"/>
                              <a:gd name="T8" fmla="+- 0 5847 1668"/>
                              <a:gd name="T9" fmla="*/ T8 w 4179"/>
                              <a:gd name="T10" fmla="+- 0 4222 4222"/>
                              <a:gd name="T11" fmla="*/ 4222 h 194"/>
                              <a:gd name="T12" fmla="+- 0 1668 1668"/>
                              <a:gd name="T13" fmla="*/ T12 w 4179"/>
                              <a:gd name="T14" fmla="+- 0 4222 4222"/>
                              <a:gd name="T15" fmla="*/ 4222 h 194"/>
                              <a:gd name="T16" fmla="+- 0 1668 1668"/>
                              <a:gd name="T17" fmla="*/ T16 w 4179"/>
                              <a:gd name="T18" fmla="+- 0 4416 4222"/>
                              <a:gd name="T19" fmla="*/ 4416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94"/>
                        <wps:cNvSpPr>
                          <a:spLocks/>
                        </wps:cNvSpPr>
                        <wps:spPr bwMode="auto">
                          <a:xfrm>
                            <a:off x="1668" y="4416"/>
                            <a:ext cx="4179" cy="194"/>
                          </a:xfrm>
                          <a:custGeom>
                            <a:avLst/>
                            <a:gdLst>
                              <a:gd name="T0" fmla="+- 0 1668 1668"/>
                              <a:gd name="T1" fmla="*/ T0 w 4179"/>
                              <a:gd name="T2" fmla="+- 0 4611 4416"/>
                              <a:gd name="T3" fmla="*/ 4611 h 194"/>
                              <a:gd name="T4" fmla="+- 0 5847 1668"/>
                              <a:gd name="T5" fmla="*/ T4 w 4179"/>
                              <a:gd name="T6" fmla="+- 0 4611 4416"/>
                              <a:gd name="T7" fmla="*/ 4611 h 194"/>
                              <a:gd name="T8" fmla="+- 0 5847 1668"/>
                              <a:gd name="T9" fmla="*/ T8 w 4179"/>
                              <a:gd name="T10" fmla="+- 0 4416 4416"/>
                              <a:gd name="T11" fmla="*/ 4416 h 194"/>
                              <a:gd name="T12" fmla="+- 0 1668 1668"/>
                              <a:gd name="T13" fmla="*/ T12 w 4179"/>
                              <a:gd name="T14" fmla="+- 0 4416 4416"/>
                              <a:gd name="T15" fmla="*/ 4416 h 194"/>
                              <a:gd name="T16" fmla="+- 0 1668 1668"/>
                              <a:gd name="T17" fmla="*/ T16 w 4179"/>
                              <a:gd name="T18" fmla="+- 0 4611 4416"/>
                              <a:gd name="T19" fmla="*/ 4611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93"/>
                        <wps:cNvSpPr>
                          <a:spLocks/>
                        </wps:cNvSpPr>
                        <wps:spPr bwMode="auto">
                          <a:xfrm>
                            <a:off x="1668" y="4611"/>
                            <a:ext cx="4179" cy="194"/>
                          </a:xfrm>
                          <a:custGeom>
                            <a:avLst/>
                            <a:gdLst>
                              <a:gd name="T0" fmla="+- 0 1668 1668"/>
                              <a:gd name="T1" fmla="*/ T0 w 4179"/>
                              <a:gd name="T2" fmla="+- 0 4805 4611"/>
                              <a:gd name="T3" fmla="*/ 4805 h 194"/>
                              <a:gd name="T4" fmla="+- 0 5847 1668"/>
                              <a:gd name="T5" fmla="*/ T4 w 4179"/>
                              <a:gd name="T6" fmla="+- 0 4805 4611"/>
                              <a:gd name="T7" fmla="*/ 4805 h 194"/>
                              <a:gd name="T8" fmla="+- 0 5847 1668"/>
                              <a:gd name="T9" fmla="*/ T8 w 4179"/>
                              <a:gd name="T10" fmla="+- 0 4611 4611"/>
                              <a:gd name="T11" fmla="*/ 4611 h 194"/>
                              <a:gd name="T12" fmla="+- 0 1668 1668"/>
                              <a:gd name="T13" fmla="*/ T12 w 4179"/>
                              <a:gd name="T14" fmla="+- 0 4611 4611"/>
                              <a:gd name="T15" fmla="*/ 4611 h 194"/>
                              <a:gd name="T16" fmla="+- 0 1668 1668"/>
                              <a:gd name="T17" fmla="*/ T16 w 4179"/>
                              <a:gd name="T18" fmla="+- 0 4805 4611"/>
                              <a:gd name="T19" fmla="*/ 4805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92"/>
                        <wps:cNvSpPr>
                          <a:spLocks/>
                        </wps:cNvSpPr>
                        <wps:spPr bwMode="auto">
                          <a:xfrm>
                            <a:off x="1668" y="4805"/>
                            <a:ext cx="4179" cy="194"/>
                          </a:xfrm>
                          <a:custGeom>
                            <a:avLst/>
                            <a:gdLst>
                              <a:gd name="T0" fmla="+- 0 1668 1668"/>
                              <a:gd name="T1" fmla="*/ T0 w 4179"/>
                              <a:gd name="T2" fmla="+- 0 5000 4805"/>
                              <a:gd name="T3" fmla="*/ 5000 h 194"/>
                              <a:gd name="T4" fmla="+- 0 5847 1668"/>
                              <a:gd name="T5" fmla="*/ T4 w 4179"/>
                              <a:gd name="T6" fmla="+- 0 5000 4805"/>
                              <a:gd name="T7" fmla="*/ 5000 h 194"/>
                              <a:gd name="T8" fmla="+- 0 5847 1668"/>
                              <a:gd name="T9" fmla="*/ T8 w 4179"/>
                              <a:gd name="T10" fmla="+- 0 4805 4805"/>
                              <a:gd name="T11" fmla="*/ 4805 h 194"/>
                              <a:gd name="T12" fmla="+- 0 1668 1668"/>
                              <a:gd name="T13" fmla="*/ T12 w 4179"/>
                              <a:gd name="T14" fmla="+- 0 4805 4805"/>
                              <a:gd name="T15" fmla="*/ 4805 h 194"/>
                              <a:gd name="T16" fmla="+- 0 1668 1668"/>
                              <a:gd name="T17" fmla="*/ T16 w 4179"/>
                              <a:gd name="T18" fmla="+- 0 5000 4805"/>
                              <a:gd name="T19" fmla="*/ 5000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91"/>
                        <wps:cNvSpPr>
                          <a:spLocks/>
                        </wps:cNvSpPr>
                        <wps:spPr bwMode="auto">
                          <a:xfrm>
                            <a:off x="1668" y="5000"/>
                            <a:ext cx="4179" cy="194"/>
                          </a:xfrm>
                          <a:custGeom>
                            <a:avLst/>
                            <a:gdLst>
                              <a:gd name="T0" fmla="+- 0 1668 1668"/>
                              <a:gd name="T1" fmla="*/ T0 w 4179"/>
                              <a:gd name="T2" fmla="+- 0 5194 5000"/>
                              <a:gd name="T3" fmla="*/ 5194 h 194"/>
                              <a:gd name="T4" fmla="+- 0 5847 1668"/>
                              <a:gd name="T5" fmla="*/ T4 w 4179"/>
                              <a:gd name="T6" fmla="+- 0 5194 5000"/>
                              <a:gd name="T7" fmla="*/ 5194 h 194"/>
                              <a:gd name="T8" fmla="+- 0 5847 1668"/>
                              <a:gd name="T9" fmla="*/ T8 w 4179"/>
                              <a:gd name="T10" fmla="+- 0 5000 5000"/>
                              <a:gd name="T11" fmla="*/ 5000 h 194"/>
                              <a:gd name="T12" fmla="+- 0 1668 1668"/>
                              <a:gd name="T13" fmla="*/ T12 w 4179"/>
                              <a:gd name="T14" fmla="+- 0 5000 5000"/>
                              <a:gd name="T15" fmla="*/ 5000 h 194"/>
                              <a:gd name="T16" fmla="+- 0 1668 1668"/>
                              <a:gd name="T17" fmla="*/ T16 w 4179"/>
                              <a:gd name="T18" fmla="+- 0 5194 5000"/>
                              <a:gd name="T19" fmla="*/ 5194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90"/>
                        <wps:cNvSpPr>
                          <a:spLocks/>
                        </wps:cNvSpPr>
                        <wps:spPr bwMode="auto">
                          <a:xfrm>
                            <a:off x="1668" y="5194"/>
                            <a:ext cx="4179" cy="194"/>
                          </a:xfrm>
                          <a:custGeom>
                            <a:avLst/>
                            <a:gdLst>
                              <a:gd name="T0" fmla="+- 0 1668 1668"/>
                              <a:gd name="T1" fmla="*/ T0 w 4179"/>
                              <a:gd name="T2" fmla="+- 0 5388 5194"/>
                              <a:gd name="T3" fmla="*/ 5388 h 194"/>
                              <a:gd name="T4" fmla="+- 0 5847 1668"/>
                              <a:gd name="T5" fmla="*/ T4 w 4179"/>
                              <a:gd name="T6" fmla="+- 0 5388 5194"/>
                              <a:gd name="T7" fmla="*/ 5388 h 194"/>
                              <a:gd name="T8" fmla="+- 0 5847 1668"/>
                              <a:gd name="T9" fmla="*/ T8 w 4179"/>
                              <a:gd name="T10" fmla="+- 0 5194 5194"/>
                              <a:gd name="T11" fmla="*/ 5194 h 194"/>
                              <a:gd name="T12" fmla="+- 0 1668 1668"/>
                              <a:gd name="T13" fmla="*/ T12 w 4179"/>
                              <a:gd name="T14" fmla="+- 0 5194 5194"/>
                              <a:gd name="T15" fmla="*/ 5194 h 194"/>
                              <a:gd name="T16" fmla="+- 0 1668 1668"/>
                              <a:gd name="T17" fmla="*/ T16 w 4179"/>
                              <a:gd name="T18" fmla="+- 0 5388 5194"/>
                              <a:gd name="T19" fmla="*/ 5388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89"/>
                        <wps:cNvSpPr>
                          <a:spLocks/>
                        </wps:cNvSpPr>
                        <wps:spPr bwMode="auto">
                          <a:xfrm>
                            <a:off x="1668" y="5388"/>
                            <a:ext cx="4179" cy="194"/>
                          </a:xfrm>
                          <a:custGeom>
                            <a:avLst/>
                            <a:gdLst>
                              <a:gd name="T0" fmla="+- 0 1668 1668"/>
                              <a:gd name="T1" fmla="*/ T0 w 4179"/>
                              <a:gd name="T2" fmla="+- 0 5583 5388"/>
                              <a:gd name="T3" fmla="*/ 5583 h 194"/>
                              <a:gd name="T4" fmla="+- 0 5847 1668"/>
                              <a:gd name="T5" fmla="*/ T4 w 4179"/>
                              <a:gd name="T6" fmla="+- 0 5583 5388"/>
                              <a:gd name="T7" fmla="*/ 5583 h 194"/>
                              <a:gd name="T8" fmla="+- 0 5847 1668"/>
                              <a:gd name="T9" fmla="*/ T8 w 4179"/>
                              <a:gd name="T10" fmla="+- 0 5388 5388"/>
                              <a:gd name="T11" fmla="*/ 5388 h 194"/>
                              <a:gd name="T12" fmla="+- 0 1668 1668"/>
                              <a:gd name="T13" fmla="*/ T12 w 4179"/>
                              <a:gd name="T14" fmla="+- 0 5388 5388"/>
                              <a:gd name="T15" fmla="*/ 5388 h 194"/>
                              <a:gd name="T16" fmla="+- 0 1668 1668"/>
                              <a:gd name="T17" fmla="*/ T16 w 4179"/>
                              <a:gd name="T18" fmla="+- 0 5583 5388"/>
                              <a:gd name="T19" fmla="*/ 5583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88"/>
                        <wps:cNvSpPr>
                          <a:spLocks/>
                        </wps:cNvSpPr>
                        <wps:spPr bwMode="auto">
                          <a:xfrm>
                            <a:off x="1668" y="5583"/>
                            <a:ext cx="4179" cy="195"/>
                          </a:xfrm>
                          <a:custGeom>
                            <a:avLst/>
                            <a:gdLst>
                              <a:gd name="T0" fmla="+- 0 1668 1668"/>
                              <a:gd name="T1" fmla="*/ T0 w 4179"/>
                              <a:gd name="T2" fmla="+- 0 5778 5583"/>
                              <a:gd name="T3" fmla="*/ 5778 h 195"/>
                              <a:gd name="T4" fmla="+- 0 5847 1668"/>
                              <a:gd name="T5" fmla="*/ T4 w 4179"/>
                              <a:gd name="T6" fmla="+- 0 5778 5583"/>
                              <a:gd name="T7" fmla="*/ 5778 h 195"/>
                              <a:gd name="T8" fmla="+- 0 5847 1668"/>
                              <a:gd name="T9" fmla="*/ T8 w 4179"/>
                              <a:gd name="T10" fmla="+- 0 5583 5583"/>
                              <a:gd name="T11" fmla="*/ 5583 h 195"/>
                              <a:gd name="T12" fmla="+- 0 1668 1668"/>
                              <a:gd name="T13" fmla="*/ T12 w 4179"/>
                              <a:gd name="T14" fmla="+- 0 5583 5583"/>
                              <a:gd name="T15" fmla="*/ 5583 h 195"/>
                              <a:gd name="T16" fmla="+- 0 1668 1668"/>
                              <a:gd name="T17" fmla="*/ T16 w 4179"/>
                              <a:gd name="T18" fmla="+- 0 5778 5583"/>
                              <a:gd name="T19" fmla="*/ 5778 h 195"/>
                            </a:gdLst>
                            <a:ahLst/>
                            <a:cxnLst>
                              <a:cxn ang="0">
                                <a:pos x="T1" y="T3"/>
                              </a:cxn>
                              <a:cxn ang="0">
                                <a:pos x="T5" y="T7"/>
                              </a:cxn>
                              <a:cxn ang="0">
                                <a:pos x="T9" y="T11"/>
                              </a:cxn>
                              <a:cxn ang="0">
                                <a:pos x="T13" y="T15"/>
                              </a:cxn>
                              <a:cxn ang="0">
                                <a:pos x="T17" y="T19"/>
                              </a:cxn>
                            </a:cxnLst>
                            <a:rect l="0" t="0" r="r" b="b"/>
                            <a:pathLst>
                              <a:path w="4179" h="195">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87"/>
                        <wps:cNvSpPr>
                          <a:spLocks/>
                        </wps:cNvSpPr>
                        <wps:spPr bwMode="auto">
                          <a:xfrm>
                            <a:off x="1668" y="5778"/>
                            <a:ext cx="4179" cy="194"/>
                          </a:xfrm>
                          <a:custGeom>
                            <a:avLst/>
                            <a:gdLst>
                              <a:gd name="T0" fmla="+- 0 1668 1668"/>
                              <a:gd name="T1" fmla="*/ T0 w 4179"/>
                              <a:gd name="T2" fmla="+- 0 5972 5778"/>
                              <a:gd name="T3" fmla="*/ 5972 h 194"/>
                              <a:gd name="T4" fmla="+- 0 5847 1668"/>
                              <a:gd name="T5" fmla="*/ T4 w 4179"/>
                              <a:gd name="T6" fmla="+- 0 5972 5778"/>
                              <a:gd name="T7" fmla="*/ 5972 h 194"/>
                              <a:gd name="T8" fmla="+- 0 5847 1668"/>
                              <a:gd name="T9" fmla="*/ T8 w 4179"/>
                              <a:gd name="T10" fmla="+- 0 5778 5778"/>
                              <a:gd name="T11" fmla="*/ 5778 h 194"/>
                              <a:gd name="T12" fmla="+- 0 1668 1668"/>
                              <a:gd name="T13" fmla="*/ T12 w 4179"/>
                              <a:gd name="T14" fmla="+- 0 5778 5778"/>
                              <a:gd name="T15" fmla="*/ 5778 h 194"/>
                              <a:gd name="T16" fmla="+- 0 1668 1668"/>
                              <a:gd name="T17" fmla="*/ T16 w 4179"/>
                              <a:gd name="T18" fmla="+- 0 5972 5778"/>
                              <a:gd name="T19" fmla="*/ 5972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86"/>
                        <wps:cNvSpPr>
                          <a:spLocks/>
                        </wps:cNvSpPr>
                        <wps:spPr bwMode="auto">
                          <a:xfrm>
                            <a:off x="1668" y="5972"/>
                            <a:ext cx="4179" cy="194"/>
                          </a:xfrm>
                          <a:custGeom>
                            <a:avLst/>
                            <a:gdLst>
                              <a:gd name="T0" fmla="+- 0 1668 1668"/>
                              <a:gd name="T1" fmla="*/ T0 w 4179"/>
                              <a:gd name="T2" fmla="+- 0 6167 5972"/>
                              <a:gd name="T3" fmla="*/ 6167 h 194"/>
                              <a:gd name="T4" fmla="+- 0 5847 1668"/>
                              <a:gd name="T5" fmla="*/ T4 w 4179"/>
                              <a:gd name="T6" fmla="+- 0 6167 5972"/>
                              <a:gd name="T7" fmla="*/ 6167 h 194"/>
                              <a:gd name="T8" fmla="+- 0 5847 1668"/>
                              <a:gd name="T9" fmla="*/ T8 w 4179"/>
                              <a:gd name="T10" fmla="+- 0 5972 5972"/>
                              <a:gd name="T11" fmla="*/ 5972 h 194"/>
                              <a:gd name="T12" fmla="+- 0 1668 1668"/>
                              <a:gd name="T13" fmla="*/ T12 w 4179"/>
                              <a:gd name="T14" fmla="+- 0 5972 5972"/>
                              <a:gd name="T15" fmla="*/ 5972 h 194"/>
                              <a:gd name="T16" fmla="+- 0 1668 1668"/>
                              <a:gd name="T17" fmla="*/ T16 w 4179"/>
                              <a:gd name="T18" fmla="+- 0 6167 5972"/>
                              <a:gd name="T19" fmla="*/ 6167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85"/>
                        <wps:cNvSpPr>
                          <a:spLocks/>
                        </wps:cNvSpPr>
                        <wps:spPr bwMode="auto">
                          <a:xfrm>
                            <a:off x="1668" y="6167"/>
                            <a:ext cx="4179" cy="194"/>
                          </a:xfrm>
                          <a:custGeom>
                            <a:avLst/>
                            <a:gdLst>
                              <a:gd name="T0" fmla="+- 0 1668 1668"/>
                              <a:gd name="T1" fmla="*/ T0 w 4179"/>
                              <a:gd name="T2" fmla="+- 0 6361 6167"/>
                              <a:gd name="T3" fmla="*/ 6361 h 194"/>
                              <a:gd name="T4" fmla="+- 0 5847 1668"/>
                              <a:gd name="T5" fmla="*/ T4 w 4179"/>
                              <a:gd name="T6" fmla="+- 0 6361 6167"/>
                              <a:gd name="T7" fmla="*/ 6361 h 194"/>
                              <a:gd name="T8" fmla="+- 0 5847 1668"/>
                              <a:gd name="T9" fmla="*/ T8 w 4179"/>
                              <a:gd name="T10" fmla="+- 0 6167 6167"/>
                              <a:gd name="T11" fmla="*/ 6167 h 194"/>
                              <a:gd name="T12" fmla="+- 0 1668 1668"/>
                              <a:gd name="T13" fmla="*/ T12 w 4179"/>
                              <a:gd name="T14" fmla="+- 0 6167 6167"/>
                              <a:gd name="T15" fmla="*/ 6167 h 194"/>
                              <a:gd name="T16" fmla="+- 0 1668 1668"/>
                              <a:gd name="T17" fmla="*/ T16 w 4179"/>
                              <a:gd name="T18" fmla="+- 0 6361 6167"/>
                              <a:gd name="T19" fmla="*/ 6361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84"/>
                        <wps:cNvSpPr>
                          <a:spLocks/>
                        </wps:cNvSpPr>
                        <wps:spPr bwMode="auto">
                          <a:xfrm>
                            <a:off x="1668" y="6361"/>
                            <a:ext cx="4179" cy="194"/>
                          </a:xfrm>
                          <a:custGeom>
                            <a:avLst/>
                            <a:gdLst>
                              <a:gd name="T0" fmla="+- 0 1668 1668"/>
                              <a:gd name="T1" fmla="*/ T0 w 4179"/>
                              <a:gd name="T2" fmla="+- 0 6555 6361"/>
                              <a:gd name="T3" fmla="*/ 6555 h 194"/>
                              <a:gd name="T4" fmla="+- 0 5847 1668"/>
                              <a:gd name="T5" fmla="*/ T4 w 4179"/>
                              <a:gd name="T6" fmla="+- 0 6555 6361"/>
                              <a:gd name="T7" fmla="*/ 6555 h 194"/>
                              <a:gd name="T8" fmla="+- 0 5847 1668"/>
                              <a:gd name="T9" fmla="*/ T8 w 4179"/>
                              <a:gd name="T10" fmla="+- 0 6361 6361"/>
                              <a:gd name="T11" fmla="*/ 6361 h 194"/>
                              <a:gd name="T12" fmla="+- 0 1668 1668"/>
                              <a:gd name="T13" fmla="*/ T12 w 4179"/>
                              <a:gd name="T14" fmla="+- 0 6361 6361"/>
                              <a:gd name="T15" fmla="*/ 6361 h 194"/>
                              <a:gd name="T16" fmla="+- 0 1668 1668"/>
                              <a:gd name="T17" fmla="*/ T16 w 4179"/>
                              <a:gd name="T18" fmla="+- 0 6555 6361"/>
                              <a:gd name="T19" fmla="*/ 6555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83"/>
                        <wps:cNvSpPr>
                          <a:spLocks/>
                        </wps:cNvSpPr>
                        <wps:spPr bwMode="auto">
                          <a:xfrm>
                            <a:off x="1668" y="6555"/>
                            <a:ext cx="4179" cy="194"/>
                          </a:xfrm>
                          <a:custGeom>
                            <a:avLst/>
                            <a:gdLst>
                              <a:gd name="T0" fmla="+- 0 1668 1668"/>
                              <a:gd name="T1" fmla="*/ T0 w 4179"/>
                              <a:gd name="T2" fmla="+- 0 6750 6555"/>
                              <a:gd name="T3" fmla="*/ 6750 h 194"/>
                              <a:gd name="T4" fmla="+- 0 5847 1668"/>
                              <a:gd name="T5" fmla="*/ T4 w 4179"/>
                              <a:gd name="T6" fmla="+- 0 6750 6555"/>
                              <a:gd name="T7" fmla="*/ 6750 h 194"/>
                              <a:gd name="T8" fmla="+- 0 5847 1668"/>
                              <a:gd name="T9" fmla="*/ T8 w 4179"/>
                              <a:gd name="T10" fmla="+- 0 6555 6555"/>
                              <a:gd name="T11" fmla="*/ 6555 h 194"/>
                              <a:gd name="T12" fmla="+- 0 1668 1668"/>
                              <a:gd name="T13" fmla="*/ T12 w 4179"/>
                              <a:gd name="T14" fmla="+- 0 6555 6555"/>
                              <a:gd name="T15" fmla="*/ 6555 h 194"/>
                              <a:gd name="T16" fmla="+- 0 1668 1668"/>
                              <a:gd name="T17" fmla="*/ T16 w 4179"/>
                              <a:gd name="T18" fmla="+- 0 6750 6555"/>
                              <a:gd name="T19" fmla="*/ 6750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82"/>
                        <wps:cNvSpPr>
                          <a:spLocks/>
                        </wps:cNvSpPr>
                        <wps:spPr bwMode="auto">
                          <a:xfrm>
                            <a:off x="1668" y="6750"/>
                            <a:ext cx="4179" cy="194"/>
                          </a:xfrm>
                          <a:custGeom>
                            <a:avLst/>
                            <a:gdLst>
                              <a:gd name="T0" fmla="+- 0 1668 1668"/>
                              <a:gd name="T1" fmla="*/ T0 w 4179"/>
                              <a:gd name="T2" fmla="+- 0 6944 6750"/>
                              <a:gd name="T3" fmla="*/ 6944 h 194"/>
                              <a:gd name="T4" fmla="+- 0 5847 1668"/>
                              <a:gd name="T5" fmla="*/ T4 w 4179"/>
                              <a:gd name="T6" fmla="+- 0 6944 6750"/>
                              <a:gd name="T7" fmla="*/ 6944 h 194"/>
                              <a:gd name="T8" fmla="+- 0 5847 1668"/>
                              <a:gd name="T9" fmla="*/ T8 w 4179"/>
                              <a:gd name="T10" fmla="+- 0 6750 6750"/>
                              <a:gd name="T11" fmla="*/ 6750 h 194"/>
                              <a:gd name="T12" fmla="+- 0 1668 1668"/>
                              <a:gd name="T13" fmla="*/ T12 w 4179"/>
                              <a:gd name="T14" fmla="+- 0 6750 6750"/>
                              <a:gd name="T15" fmla="*/ 6750 h 194"/>
                              <a:gd name="T16" fmla="+- 0 1668 1668"/>
                              <a:gd name="T17" fmla="*/ T16 w 4179"/>
                              <a:gd name="T18" fmla="+- 0 6944 6750"/>
                              <a:gd name="T19" fmla="*/ 6944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81"/>
                        <wps:cNvSpPr>
                          <a:spLocks/>
                        </wps:cNvSpPr>
                        <wps:spPr bwMode="auto">
                          <a:xfrm>
                            <a:off x="1668" y="6944"/>
                            <a:ext cx="4179" cy="194"/>
                          </a:xfrm>
                          <a:custGeom>
                            <a:avLst/>
                            <a:gdLst>
                              <a:gd name="T0" fmla="+- 0 1668 1668"/>
                              <a:gd name="T1" fmla="*/ T0 w 4179"/>
                              <a:gd name="T2" fmla="+- 0 7139 6944"/>
                              <a:gd name="T3" fmla="*/ 7139 h 194"/>
                              <a:gd name="T4" fmla="+- 0 5847 1668"/>
                              <a:gd name="T5" fmla="*/ T4 w 4179"/>
                              <a:gd name="T6" fmla="+- 0 7139 6944"/>
                              <a:gd name="T7" fmla="*/ 7139 h 194"/>
                              <a:gd name="T8" fmla="+- 0 5847 1668"/>
                              <a:gd name="T9" fmla="*/ T8 w 4179"/>
                              <a:gd name="T10" fmla="+- 0 6944 6944"/>
                              <a:gd name="T11" fmla="*/ 6944 h 194"/>
                              <a:gd name="T12" fmla="+- 0 1668 1668"/>
                              <a:gd name="T13" fmla="*/ T12 w 4179"/>
                              <a:gd name="T14" fmla="+- 0 6944 6944"/>
                              <a:gd name="T15" fmla="*/ 6944 h 194"/>
                              <a:gd name="T16" fmla="+- 0 1668 1668"/>
                              <a:gd name="T17" fmla="*/ T16 w 4179"/>
                              <a:gd name="T18" fmla="+- 0 7139 6944"/>
                              <a:gd name="T19" fmla="*/ 7139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80"/>
                        <wps:cNvSpPr>
                          <a:spLocks/>
                        </wps:cNvSpPr>
                        <wps:spPr bwMode="auto">
                          <a:xfrm>
                            <a:off x="1668" y="7139"/>
                            <a:ext cx="4179" cy="194"/>
                          </a:xfrm>
                          <a:custGeom>
                            <a:avLst/>
                            <a:gdLst>
                              <a:gd name="T0" fmla="+- 0 1668 1668"/>
                              <a:gd name="T1" fmla="*/ T0 w 4179"/>
                              <a:gd name="T2" fmla="+- 0 7333 7139"/>
                              <a:gd name="T3" fmla="*/ 7333 h 194"/>
                              <a:gd name="T4" fmla="+- 0 5847 1668"/>
                              <a:gd name="T5" fmla="*/ T4 w 4179"/>
                              <a:gd name="T6" fmla="+- 0 7333 7139"/>
                              <a:gd name="T7" fmla="*/ 7333 h 194"/>
                              <a:gd name="T8" fmla="+- 0 5847 1668"/>
                              <a:gd name="T9" fmla="*/ T8 w 4179"/>
                              <a:gd name="T10" fmla="+- 0 7139 7139"/>
                              <a:gd name="T11" fmla="*/ 7139 h 194"/>
                              <a:gd name="T12" fmla="+- 0 1668 1668"/>
                              <a:gd name="T13" fmla="*/ T12 w 4179"/>
                              <a:gd name="T14" fmla="+- 0 7139 7139"/>
                              <a:gd name="T15" fmla="*/ 7139 h 194"/>
                              <a:gd name="T16" fmla="+- 0 1668 1668"/>
                              <a:gd name="T17" fmla="*/ T16 w 4179"/>
                              <a:gd name="T18" fmla="+- 0 7333 7139"/>
                              <a:gd name="T19" fmla="*/ 7333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9"/>
                        <wps:cNvSpPr>
                          <a:spLocks/>
                        </wps:cNvSpPr>
                        <wps:spPr bwMode="auto">
                          <a:xfrm>
                            <a:off x="1668" y="7333"/>
                            <a:ext cx="4179" cy="194"/>
                          </a:xfrm>
                          <a:custGeom>
                            <a:avLst/>
                            <a:gdLst>
                              <a:gd name="T0" fmla="+- 0 1668 1668"/>
                              <a:gd name="T1" fmla="*/ T0 w 4179"/>
                              <a:gd name="T2" fmla="+- 0 7527 7333"/>
                              <a:gd name="T3" fmla="*/ 7527 h 194"/>
                              <a:gd name="T4" fmla="+- 0 5847 1668"/>
                              <a:gd name="T5" fmla="*/ T4 w 4179"/>
                              <a:gd name="T6" fmla="+- 0 7527 7333"/>
                              <a:gd name="T7" fmla="*/ 7527 h 194"/>
                              <a:gd name="T8" fmla="+- 0 5847 1668"/>
                              <a:gd name="T9" fmla="*/ T8 w 4179"/>
                              <a:gd name="T10" fmla="+- 0 7333 7333"/>
                              <a:gd name="T11" fmla="*/ 7333 h 194"/>
                              <a:gd name="T12" fmla="+- 0 1668 1668"/>
                              <a:gd name="T13" fmla="*/ T12 w 4179"/>
                              <a:gd name="T14" fmla="+- 0 7333 7333"/>
                              <a:gd name="T15" fmla="*/ 7333 h 194"/>
                              <a:gd name="T16" fmla="+- 0 1668 1668"/>
                              <a:gd name="T17" fmla="*/ T16 w 4179"/>
                              <a:gd name="T18" fmla="+- 0 7527 7333"/>
                              <a:gd name="T19" fmla="*/ 7527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78"/>
                        <wps:cNvSpPr>
                          <a:spLocks/>
                        </wps:cNvSpPr>
                        <wps:spPr bwMode="auto">
                          <a:xfrm>
                            <a:off x="1668" y="7527"/>
                            <a:ext cx="4179" cy="194"/>
                          </a:xfrm>
                          <a:custGeom>
                            <a:avLst/>
                            <a:gdLst>
                              <a:gd name="T0" fmla="+- 0 1668 1668"/>
                              <a:gd name="T1" fmla="*/ T0 w 4179"/>
                              <a:gd name="T2" fmla="+- 0 7722 7527"/>
                              <a:gd name="T3" fmla="*/ 7722 h 194"/>
                              <a:gd name="T4" fmla="+- 0 5847 1668"/>
                              <a:gd name="T5" fmla="*/ T4 w 4179"/>
                              <a:gd name="T6" fmla="+- 0 7722 7527"/>
                              <a:gd name="T7" fmla="*/ 7722 h 194"/>
                              <a:gd name="T8" fmla="+- 0 5847 1668"/>
                              <a:gd name="T9" fmla="*/ T8 w 4179"/>
                              <a:gd name="T10" fmla="+- 0 7527 7527"/>
                              <a:gd name="T11" fmla="*/ 7527 h 194"/>
                              <a:gd name="T12" fmla="+- 0 1668 1668"/>
                              <a:gd name="T13" fmla="*/ T12 w 4179"/>
                              <a:gd name="T14" fmla="+- 0 7527 7527"/>
                              <a:gd name="T15" fmla="*/ 7527 h 194"/>
                              <a:gd name="T16" fmla="+- 0 1668 1668"/>
                              <a:gd name="T17" fmla="*/ T16 w 4179"/>
                              <a:gd name="T18" fmla="+- 0 7722 7527"/>
                              <a:gd name="T19" fmla="*/ 7722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77"/>
                        <wps:cNvSpPr>
                          <a:spLocks/>
                        </wps:cNvSpPr>
                        <wps:spPr bwMode="auto">
                          <a:xfrm>
                            <a:off x="1668" y="7722"/>
                            <a:ext cx="4179" cy="194"/>
                          </a:xfrm>
                          <a:custGeom>
                            <a:avLst/>
                            <a:gdLst>
                              <a:gd name="T0" fmla="+- 0 1668 1668"/>
                              <a:gd name="T1" fmla="*/ T0 w 4179"/>
                              <a:gd name="T2" fmla="+- 0 7916 7722"/>
                              <a:gd name="T3" fmla="*/ 7916 h 194"/>
                              <a:gd name="T4" fmla="+- 0 5847 1668"/>
                              <a:gd name="T5" fmla="*/ T4 w 4179"/>
                              <a:gd name="T6" fmla="+- 0 7916 7722"/>
                              <a:gd name="T7" fmla="*/ 7916 h 194"/>
                              <a:gd name="T8" fmla="+- 0 5847 1668"/>
                              <a:gd name="T9" fmla="*/ T8 w 4179"/>
                              <a:gd name="T10" fmla="+- 0 7722 7722"/>
                              <a:gd name="T11" fmla="*/ 7722 h 194"/>
                              <a:gd name="T12" fmla="+- 0 1668 1668"/>
                              <a:gd name="T13" fmla="*/ T12 w 4179"/>
                              <a:gd name="T14" fmla="+- 0 7722 7722"/>
                              <a:gd name="T15" fmla="*/ 7722 h 194"/>
                              <a:gd name="T16" fmla="+- 0 1668 1668"/>
                              <a:gd name="T17" fmla="*/ T16 w 4179"/>
                              <a:gd name="T18" fmla="+- 0 7916 7722"/>
                              <a:gd name="T19" fmla="*/ 7916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6"/>
                        <wps:cNvSpPr>
                          <a:spLocks/>
                        </wps:cNvSpPr>
                        <wps:spPr bwMode="auto">
                          <a:xfrm>
                            <a:off x="1668" y="7916"/>
                            <a:ext cx="4179" cy="194"/>
                          </a:xfrm>
                          <a:custGeom>
                            <a:avLst/>
                            <a:gdLst>
                              <a:gd name="T0" fmla="+- 0 1668 1668"/>
                              <a:gd name="T1" fmla="*/ T0 w 4179"/>
                              <a:gd name="T2" fmla="+- 0 8111 7916"/>
                              <a:gd name="T3" fmla="*/ 8111 h 194"/>
                              <a:gd name="T4" fmla="+- 0 5847 1668"/>
                              <a:gd name="T5" fmla="*/ T4 w 4179"/>
                              <a:gd name="T6" fmla="+- 0 8111 7916"/>
                              <a:gd name="T7" fmla="*/ 8111 h 194"/>
                              <a:gd name="T8" fmla="+- 0 5847 1668"/>
                              <a:gd name="T9" fmla="*/ T8 w 4179"/>
                              <a:gd name="T10" fmla="+- 0 7916 7916"/>
                              <a:gd name="T11" fmla="*/ 7916 h 194"/>
                              <a:gd name="T12" fmla="+- 0 1668 1668"/>
                              <a:gd name="T13" fmla="*/ T12 w 4179"/>
                              <a:gd name="T14" fmla="+- 0 7916 7916"/>
                              <a:gd name="T15" fmla="*/ 7916 h 194"/>
                              <a:gd name="T16" fmla="+- 0 1668 1668"/>
                              <a:gd name="T17" fmla="*/ T16 w 4179"/>
                              <a:gd name="T18" fmla="+- 0 8111 7916"/>
                              <a:gd name="T19" fmla="*/ 8111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5"/>
                        <wps:cNvSpPr>
                          <a:spLocks/>
                        </wps:cNvSpPr>
                        <wps:spPr bwMode="auto">
                          <a:xfrm>
                            <a:off x="1668" y="8111"/>
                            <a:ext cx="4179" cy="194"/>
                          </a:xfrm>
                          <a:custGeom>
                            <a:avLst/>
                            <a:gdLst>
                              <a:gd name="T0" fmla="+- 0 1668 1668"/>
                              <a:gd name="T1" fmla="*/ T0 w 4179"/>
                              <a:gd name="T2" fmla="+- 0 8305 8111"/>
                              <a:gd name="T3" fmla="*/ 8305 h 194"/>
                              <a:gd name="T4" fmla="+- 0 5847 1668"/>
                              <a:gd name="T5" fmla="*/ T4 w 4179"/>
                              <a:gd name="T6" fmla="+- 0 8305 8111"/>
                              <a:gd name="T7" fmla="*/ 8305 h 194"/>
                              <a:gd name="T8" fmla="+- 0 5847 1668"/>
                              <a:gd name="T9" fmla="*/ T8 w 4179"/>
                              <a:gd name="T10" fmla="+- 0 8111 8111"/>
                              <a:gd name="T11" fmla="*/ 8111 h 194"/>
                              <a:gd name="T12" fmla="+- 0 1668 1668"/>
                              <a:gd name="T13" fmla="*/ T12 w 4179"/>
                              <a:gd name="T14" fmla="+- 0 8111 8111"/>
                              <a:gd name="T15" fmla="*/ 8111 h 194"/>
                              <a:gd name="T16" fmla="+- 0 1668 1668"/>
                              <a:gd name="T17" fmla="*/ T16 w 4179"/>
                              <a:gd name="T18" fmla="+- 0 8305 8111"/>
                              <a:gd name="T19" fmla="*/ 8305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wps:cNvSpPr>
                        <wps:spPr bwMode="auto">
                          <a:xfrm>
                            <a:off x="1668" y="8305"/>
                            <a:ext cx="4179" cy="194"/>
                          </a:xfrm>
                          <a:custGeom>
                            <a:avLst/>
                            <a:gdLst>
                              <a:gd name="T0" fmla="+- 0 1668 1668"/>
                              <a:gd name="T1" fmla="*/ T0 w 4179"/>
                              <a:gd name="T2" fmla="+- 0 8499 8305"/>
                              <a:gd name="T3" fmla="*/ 8499 h 194"/>
                              <a:gd name="T4" fmla="+- 0 5847 1668"/>
                              <a:gd name="T5" fmla="*/ T4 w 4179"/>
                              <a:gd name="T6" fmla="+- 0 8499 8305"/>
                              <a:gd name="T7" fmla="*/ 8499 h 194"/>
                              <a:gd name="T8" fmla="+- 0 5847 1668"/>
                              <a:gd name="T9" fmla="*/ T8 w 4179"/>
                              <a:gd name="T10" fmla="+- 0 8305 8305"/>
                              <a:gd name="T11" fmla="*/ 8305 h 194"/>
                              <a:gd name="T12" fmla="+- 0 1668 1668"/>
                              <a:gd name="T13" fmla="*/ T12 w 4179"/>
                              <a:gd name="T14" fmla="+- 0 8305 8305"/>
                              <a:gd name="T15" fmla="*/ 8305 h 194"/>
                              <a:gd name="T16" fmla="+- 0 1668 1668"/>
                              <a:gd name="T17" fmla="*/ T16 w 4179"/>
                              <a:gd name="T18" fmla="+- 0 8499 8305"/>
                              <a:gd name="T19" fmla="*/ 8499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3"/>
                        <wps:cNvSpPr>
                          <a:spLocks/>
                        </wps:cNvSpPr>
                        <wps:spPr bwMode="auto">
                          <a:xfrm>
                            <a:off x="1668" y="8499"/>
                            <a:ext cx="4179" cy="194"/>
                          </a:xfrm>
                          <a:custGeom>
                            <a:avLst/>
                            <a:gdLst>
                              <a:gd name="T0" fmla="+- 0 1668 1668"/>
                              <a:gd name="T1" fmla="*/ T0 w 4179"/>
                              <a:gd name="T2" fmla="+- 0 8694 8499"/>
                              <a:gd name="T3" fmla="*/ 8694 h 194"/>
                              <a:gd name="T4" fmla="+- 0 5847 1668"/>
                              <a:gd name="T5" fmla="*/ T4 w 4179"/>
                              <a:gd name="T6" fmla="+- 0 8694 8499"/>
                              <a:gd name="T7" fmla="*/ 8694 h 194"/>
                              <a:gd name="T8" fmla="+- 0 5847 1668"/>
                              <a:gd name="T9" fmla="*/ T8 w 4179"/>
                              <a:gd name="T10" fmla="+- 0 8499 8499"/>
                              <a:gd name="T11" fmla="*/ 8499 h 194"/>
                              <a:gd name="T12" fmla="+- 0 1668 1668"/>
                              <a:gd name="T13" fmla="*/ T12 w 4179"/>
                              <a:gd name="T14" fmla="+- 0 8499 8499"/>
                              <a:gd name="T15" fmla="*/ 8499 h 194"/>
                              <a:gd name="T16" fmla="+- 0 1668 1668"/>
                              <a:gd name="T17" fmla="*/ T16 w 4179"/>
                              <a:gd name="T18" fmla="+- 0 8694 8499"/>
                              <a:gd name="T19" fmla="*/ 8694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2"/>
                        <wps:cNvSpPr>
                          <a:spLocks/>
                        </wps:cNvSpPr>
                        <wps:spPr bwMode="auto">
                          <a:xfrm>
                            <a:off x="1668" y="8694"/>
                            <a:ext cx="4179" cy="194"/>
                          </a:xfrm>
                          <a:custGeom>
                            <a:avLst/>
                            <a:gdLst>
                              <a:gd name="T0" fmla="+- 0 1668 1668"/>
                              <a:gd name="T1" fmla="*/ T0 w 4179"/>
                              <a:gd name="T2" fmla="+- 0 8888 8694"/>
                              <a:gd name="T3" fmla="*/ 8888 h 194"/>
                              <a:gd name="T4" fmla="+- 0 5847 1668"/>
                              <a:gd name="T5" fmla="*/ T4 w 4179"/>
                              <a:gd name="T6" fmla="+- 0 8888 8694"/>
                              <a:gd name="T7" fmla="*/ 8888 h 194"/>
                              <a:gd name="T8" fmla="+- 0 5847 1668"/>
                              <a:gd name="T9" fmla="*/ T8 w 4179"/>
                              <a:gd name="T10" fmla="+- 0 8694 8694"/>
                              <a:gd name="T11" fmla="*/ 8694 h 194"/>
                              <a:gd name="T12" fmla="+- 0 1668 1668"/>
                              <a:gd name="T13" fmla="*/ T12 w 4179"/>
                              <a:gd name="T14" fmla="+- 0 8694 8694"/>
                              <a:gd name="T15" fmla="*/ 8694 h 194"/>
                              <a:gd name="T16" fmla="+- 0 1668 1668"/>
                              <a:gd name="T17" fmla="*/ T16 w 4179"/>
                              <a:gd name="T18" fmla="+- 0 8888 8694"/>
                              <a:gd name="T19" fmla="*/ 8888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1"/>
                        <wps:cNvSpPr>
                          <a:spLocks/>
                        </wps:cNvSpPr>
                        <wps:spPr bwMode="auto">
                          <a:xfrm>
                            <a:off x="1668" y="8888"/>
                            <a:ext cx="4179" cy="194"/>
                          </a:xfrm>
                          <a:custGeom>
                            <a:avLst/>
                            <a:gdLst>
                              <a:gd name="T0" fmla="+- 0 1668 1668"/>
                              <a:gd name="T1" fmla="*/ T0 w 4179"/>
                              <a:gd name="T2" fmla="+- 0 9083 8888"/>
                              <a:gd name="T3" fmla="*/ 9083 h 194"/>
                              <a:gd name="T4" fmla="+- 0 5847 1668"/>
                              <a:gd name="T5" fmla="*/ T4 w 4179"/>
                              <a:gd name="T6" fmla="+- 0 9083 8888"/>
                              <a:gd name="T7" fmla="*/ 9083 h 194"/>
                              <a:gd name="T8" fmla="+- 0 5847 1668"/>
                              <a:gd name="T9" fmla="*/ T8 w 4179"/>
                              <a:gd name="T10" fmla="+- 0 8888 8888"/>
                              <a:gd name="T11" fmla="*/ 8888 h 194"/>
                              <a:gd name="T12" fmla="+- 0 1668 1668"/>
                              <a:gd name="T13" fmla="*/ T12 w 4179"/>
                              <a:gd name="T14" fmla="+- 0 8888 8888"/>
                              <a:gd name="T15" fmla="*/ 8888 h 194"/>
                              <a:gd name="T16" fmla="+- 0 1668 1668"/>
                              <a:gd name="T17" fmla="*/ T16 w 4179"/>
                              <a:gd name="T18" fmla="+- 0 9083 8888"/>
                              <a:gd name="T19" fmla="*/ 9083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0"/>
                        <wps:cNvSpPr>
                          <a:spLocks/>
                        </wps:cNvSpPr>
                        <wps:spPr bwMode="auto">
                          <a:xfrm>
                            <a:off x="1668" y="9083"/>
                            <a:ext cx="4179" cy="194"/>
                          </a:xfrm>
                          <a:custGeom>
                            <a:avLst/>
                            <a:gdLst>
                              <a:gd name="T0" fmla="+- 0 1668 1668"/>
                              <a:gd name="T1" fmla="*/ T0 w 4179"/>
                              <a:gd name="T2" fmla="+- 0 9277 9083"/>
                              <a:gd name="T3" fmla="*/ 9277 h 194"/>
                              <a:gd name="T4" fmla="+- 0 5847 1668"/>
                              <a:gd name="T5" fmla="*/ T4 w 4179"/>
                              <a:gd name="T6" fmla="+- 0 9277 9083"/>
                              <a:gd name="T7" fmla="*/ 9277 h 194"/>
                              <a:gd name="T8" fmla="+- 0 5847 1668"/>
                              <a:gd name="T9" fmla="*/ T8 w 4179"/>
                              <a:gd name="T10" fmla="+- 0 9083 9083"/>
                              <a:gd name="T11" fmla="*/ 9083 h 194"/>
                              <a:gd name="T12" fmla="+- 0 1668 1668"/>
                              <a:gd name="T13" fmla="*/ T12 w 4179"/>
                              <a:gd name="T14" fmla="+- 0 9083 9083"/>
                              <a:gd name="T15" fmla="*/ 9083 h 194"/>
                              <a:gd name="T16" fmla="+- 0 1668 1668"/>
                              <a:gd name="T17" fmla="*/ T16 w 4179"/>
                              <a:gd name="T18" fmla="+- 0 9277 9083"/>
                              <a:gd name="T19" fmla="*/ 9277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9"/>
                        <wps:cNvSpPr>
                          <a:spLocks/>
                        </wps:cNvSpPr>
                        <wps:spPr bwMode="auto">
                          <a:xfrm>
                            <a:off x="1668" y="9277"/>
                            <a:ext cx="4179" cy="195"/>
                          </a:xfrm>
                          <a:custGeom>
                            <a:avLst/>
                            <a:gdLst>
                              <a:gd name="T0" fmla="+- 0 1668 1668"/>
                              <a:gd name="T1" fmla="*/ T0 w 4179"/>
                              <a:gd name="T2" fmla="+- 0 9472 9277"/>
                              <a:gd name="T3" fmla="*/ 9472 h 195"/>
                              <a:gd name="T4" fmla="+- 0 5847 1668"/>
                              <a:gd name="T5" fmla="*/ T4 w 4179"/>
                              <a:gd name="T6" fmla="+- 0 9472 9277"/>
                              <a:gd name="T7" fmla="*/ 9472 h 195"/>
                              <a:gd name="T8" fmla="+- 0 5847 1668"/>
                              <a:gd name="T9" fmla="*/ T8 w 4179"/>
                              <a:gd name="T10" fmla="+- 0 9277 9277"/>
                              <a:gd name="T11" fmla="*/ 9277 h 195"/>
                              <a:gd name="T12" fmla="+- 0 1668 1668"/>
                              <a:gd name="T13" fmla="*/ T12 w 4179"/>
                              <a:gd name="T14" fmla="+- 0 9277 9277"/>
                              <a:gd name="T15" fmla="*/ 9277 h 195"/>
                              <a:gd name="T16" fmla="+- 0 1668 1668"/>
                              <a:gd name="T17" fmla="*/ T16 w 4179"/>
                              <a:gd name="T18" fmla="+- 0 9472 9277"/>
                              <a:gd name="T19" fmla="*/ 9472 h 195"/>
                            </a:gdLst>
                            <a:ahLst/>
                            <a:cxnLst>
                              <a:cxn ang="0">
                                <a:pos x="T1" y="T3"/>
                              </a:cxn>
                              <a:cxn ang="0">
                                <a:pos x="T5" y="T7"/>
                              </a:cxn>
                              <a:cxn ang="0">
                                <a:pos x="T9" y="T11"/>
                              </a:cxn>
                              <a:cxn ang="0">
                                <a:pos x="T13" y="T15"/>
                              </a:cxn>
                              <a:cxn ang="0">
                                <a:pos x="T17" y="T19"/>
                              </a:cxn>
                            </a:cxnLst>
                            <a:rect l="0" t="0" r="r" b="b"/>
                            <a:pathLst>
                              <a:path w="4179" h="195">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8"/>
                        <wps:cNvSpPr>
                          <a:spLocks/>
                        </wps:cNvSpPr>
                        <wps:spPr bwMode="auto">
                          <a:xfrm>
                            <a:off x="1668" y="9472"/>
                            <a:ext cx="4179" cy="197"/>
                          </a:xfrm>
                          <a:custGeom>
                            <a:avLst/>
                            <a:gdLst>
                              <a:gd name="T0" fmla="+- 0 1668 1668"/>
                              <a:gd name="T1" fmla="*/ T0 w 4179"/>
                              <a:gd name="T2" fmla="+- 0 9669 9472"/>
                              <a:gd name="T3" fmla="*/ 9669 h 197"/>
                              <a:gd name="T4" fmla="+- 0 5847 1668"/>
                              <a:gd name="T5" fmla="*/ T4 w 4179"/>
                              <a:gd name="T6" fmla="+- 0 9669 9472"/>
                              <a:gd name="T7" fmla="*/ 9669 h 197"/>
                              <a:gd name="T8" fmla="+- 0 5847 1668"/>
                              <a:gd name="T9" fmla="*/ T8 w 4179"/>
                              <a:gd name="T10" fmla="+- 0 9472 9472"/>
                              <a:gd name="T11" fmla="*/ 9472 h 197"/>
                              <a:gd name="T12" fmla="+- 0 1668 1668"/>
                              <a:gd name="T13" fmla="*/ T12 w 4179"/>
                              <a:gd name="T14" fmla="+- 0 9472 9472"/>
                              <a:gd name="T15" fmla="*/ 9472 h 197"/>
                              <a:gd name="T16" fmla="+- 0 1668 1668"/>
                              <a:gd name="T17" fmla="*/ T16 w 4179"/>
                              <a:gd name="T18" fmla="+- 0 9669 9472"/>
                              <a:gd name="T19" fmla="*/ 9669 h 197"/>
                            </a:gdLst>
                            <a:ahLst/>
                            <a:cxnLst>
                              <a:cxn ang="0">
                                <a:pos x="T1" y="T3"/>
                              </a:cxn>
                              <a:cxn ang="0">
                                <a:pos x="T5" y="T7"/>
                              </a:cxn>
                              <a:cxn ang="0">
                                <a:pos x="T9" y="T11"/>
                              </a:cxn>
                              <a:cxn ang="0">
                                <a:pos x="T13" y="T15"/>
                              </a:cxn>
                              <a:cxn ang="0">
                                <a:pos x="T17" y="T19"/>
                              </a:cxn>
                            </a:cxnLst>
                            <a:rect l="0" t="0" r="r" b="b"/>
                            <a:pathLst>
                              <a:path w="4179" h="197">
                                <a:moveTo>
                                  <a:pt x="0" y="197"/>
                                </a:moveTo>
                                <a:lnTo>
                                  <a:pt x="4179" y="197"/>
                                </a:lnTo>
                                <a:lnTo>
                                  <a:pt x="4179" y="0"/>
                                </a:lnTo>
                                <a:lnTo>
                                  <a:pt x="0" y="0"/>
                                </a:lnTo>
                                <a:lnTo>
                                  <a:pt x="0" y="19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7"/>
                        <wps:cNvSpPr>
                          <a:spLocks/>
                        </wps:cNvSpPr>
                        <wps:spPr bwMode="auto">
                          <a:xfrm>
                            <a:off x="1668" y="9669"/>
                            <a:ext cx="4179" cy="194"/>
                          </a:xfrm>
                          <a:custGeom>
                            <a:avLst/>
                            <a:gdLst>
                              <a:gd name="T0" fmla="+- 0 1668 1668"/>
                              <a:gd name="T1" fmla="*/ T0 w 4179"/>
                              <a:gd name="T2" fmla="+- 0 9863 9669"/>
                              <a:gd name="T3" fmla="*/ 9863 h 194"/>
                              <a:gd name="T4" fmla="+- 0 5847 1668"/>
                              <a:gd name="T5" fmla="*/ T4 w 4179"/>
                              <a:gd name="T6" fmla="+- 0 9863 9669"/>
                              <a:gd name="T7" fmla="*/ 9863 h 194"/>
                              <a:gd name="T8" fmla="+- 0 5847 1668"/>
                              <a:gd name="T9" fmla="*/ T8 w 4179"/>
                              <a:gd name="T10" fmla="+- 0 9669 9669"/>
                              <a:gd name="T11" fmla="*/ 9669 h 194"/>
                              <a:gd name="T12" fmla="+- 0 1668 1668"/>
                              <a:gd name="T13" fmla="*/ T12 w 4179"/>
                              <a:gd name="T14" fmla="+- 0 9669 9669"/>
                              <a:gd name="T15" fmla="*/ 9669 h 194"/>
                              <a:gd name="T16" fmla="+- 0 1668 1668"/>
                              <a:gd name="T17" fmla="*/ T16 w 4179"/>
                              <a:gd name="T18" fmla="+- 0 9863 9669"/>
                              <a:gd name="T19" fmla="*/ 9863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66"/>
                        <wps:cNvSpPr>
                          <a:spLocks/>
                        </wps:cNvSpPr>
                        <wps:spPr bwMode="auto">
                          <a:xfrm>
                            <a:off x="1668" y="9863"/>
                            <a:ext cx="4179" cy="194"/>
                          </a:xfrm>
                          <a:custGeom>
                            <a:avLst/>
                            <a:gdLst>
                              <a:gd name="T0" fmla="+- 0 1668 1668"/>
                              <a:gd name="T1" fmla="*/ T0 w 4179"/>
                              <a:gd name="T2" fmla="+- 0 10057 9863"/>
                              <a:gd name="T3" fmla="*/ 10057 h 194"/>
                              <a:gd name="T4" fmla="+- 0 5847 1668"/>
                              <a:gd name="T5" fmla="*/ T4 w 4179"/>
                              <a:gd name="T6" fmla="+- 0 10057 9863"/>
                              <a:gd name="T7" fmla="*/ 10057 h 194"/>
                              <a:gd name="T8" fmla="+- 0 5847 1668"/>
                              <a:gd name="T9" fmla="*/ T8 w 4179"/>
                              <a:gd name="T10" fmla="+- 0 9863 9863"/>
                              <a:gd name="T11" fmla="*/ 9863 h 194"/>
                              <a:gd name="T12" fmla="+- 0 1668 1668"/>
                              <a:gd name="T13" fmla="*/ T12 w 4179"/>
                              <a:gd name="T14" fmla="+- 0 9863 9863"/>
                              <a:gd name="T15" fmla="*/ 9863 h 194"/>
                              <a:gd name="T16" fmla="+- 0 1668 1668"/>
                              <a:gd name="T17" fmla="*/ T16 w 4179"/>
                              <a:gd name="T18" fmla="+- 0 10057 9863"/>
                              <a:gd name="T19" fmla="*/ 10057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65"/>
                        <wps:cNvSpPr>
                          <a:spLocks/>
                        </wps:cNvSpPr>
                        <wps:spPr bwMode="auto">
                          <a:xfrm>
                            <a:off x="1668" y="10057"/>
                            <a:ext cx="4179" cy="194"/>
                          </a:xfrm>
                          <a:custGeom>
                            <a:avLst/>
                            <a:gdLst>
                              <a:gd name="T0" fmla="+- 0 1668 1668"/>
                              <a:gd name="T1" fmla="*/ T0 w 4179"/>
                              <a:gd name="T2" fmla="+- 0 10252 10057"/>
                              <a:gd name="T3" fmla="*/ 10252 h 194"/>
                              <a:gd name="T4" fmla="+- 0 5847 1668"/>
                              <a:gd name="T5" fmla="*/ T4 w 4179"/>
                              <a:gd name="T6" fmla="+- 0 10252 10057"/>
                              <a:gd name="T7" fmla="*/ 10252 h 194"/>
                              <a:gd name="T8" fmla="+- 0 5847 1668"/>
                              <a:gd name="T9" fmla="*/ T8 w 4179"/>
                              <a:gd name="T10" fmla="+- 0 10057 10057"/>
                              <a:gd name="T11" fmla="*/ 10057 h 194"/>
                              <a:gd name="T12" fmla="+- 0 1668 1668"/>
                              <a:gd name="T13" fmla="*/ T12 w 4179"/>
                              <a:gd name="T14" fmla="+- 0 10057 10057"/>
                              <a:gd name="T15" fmla="*/ 10057 h 194"/>
                              <a:gd name="T16" fmla="+- 0 1668 1668"/>
                              <a:gd name="T17" fmla="*/ T16 w 4179"/>
                              <a:gd name="T18" fmla="+- 0 10252 10057"/>
                              <a:gd name="T19" fmla="*/ 10252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24E51" id="Group 64" o:spid="_x0000_s1026" style="position:absolute;margin-left:78pt;margin-top:123.75pt;width:220.75pt;height:434.6pt;z-index:-1261;mso-position-horizontal-relative:page;mso-position-vertical-relative:page" coordorigin="1550,2827" coordsize="4415,7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">
                <v:shape id="Freeform 103" o:spid="_x0000_s1027" style="position:absolute;left:1560;top:2837;width:4395;height:7415;visibility:visible;mso-wrap-style:square;v-text-anchor:top" coordsize="4395,7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a07wA&#10;AADbAAAADwAAAGRycy9kb3ducmV2LnhtbERPyQrCMBC9C/5DGMGbpoporUYRQSh4crsPzXTRZlKa&#10;qPXvzUHw+Hj7etuZWryodZVlBZNxBII4s7riQsH1chjFIJxH1lhbJgUfcrDd9HtrTLR984leZ1+I&#10;EMIuQQWl900ipctKMujGtiEOXG5bgz7AtpC6xXcIN7WcRtFcGqw4NJTY0L6k7HF+GgXL6F408+Pi&#10;ttilucmrSfz8pLFSw0G3W4Hw1Pm/+OdOtYJZWB++hB8gN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1plrTvAAAANsAAAAPAAAAAAAAAAAAAAAAAJgCAABkcnMvZG93bnJldi54&#10;bWxQSwUGAAAAAAQABAD1AAAAgQMAAAAA&#10;" path="m,7415r4395,l4395,,,,,7415xe" fillcolor="#d9d9d9" stroked="f">
                  <v:path arrowok="t" o:connecttype="custom" o:connectlocs="0,10252;4395,10252;4395,2837;0,2837;0,10252" o:connectangles="0,0,0,0,0"/>
                </v:shape>
                <v:shape id="Freeform 102" o:spid="_x0000_s1028" style="position:absolute;left:1668;top:2837;width:4179;height:218;visibility:visible;mso-wrap-style:square;v-text-anchor:top" coordsize="417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W8K8AA&#10;AADbAAAADwAAAGRycy9kb3ducmV2LnhtbESP2wrCMBBE3wX/Iazgm6ZeEKlGUUEQRMXLB6zN2hab&#10;TWmi1r83guDjMDNnmOm8NoV4UuVyywp63QgEcWJ1zqmCy3ndGYNwHlljYZkUvMnBfNZsTDHW9sVH&#10;ep58KgKEXYwKMu/LWEqXZGTQdW1JHLybrQz6IKtU6gpfAW4K2Y+ikTSYc1jIsKRVRsn99DAKlsau&#10;Dosrn4vjWg9subtuD/utUu1WvZiA8FT7f/jX3mgFwx58v4QfIG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W8K8AAAADbAAAADwAAAAAAAAAAAAAAAACYAgAAZHJzL2Rvd25y&#10;ZXYueG1sUEsFBgAAAAAEAAQA9QAAAIUDAAAAAA==&#10;" path="m4179,219l4179,,,,,219r4179,xe" fillcolor="#d9d9d9" stroked="f">
                  <v:path arrowok="t" o:connecttype="custom" o:connectlocs="4179,3056;4179,2837;0,2837;0,3056;4179,3056" o:connectangles="0,0,0,0,0"/>
                </v:shape>
                <v:shape id="Freeform 101" o:spid="_x0000_s1029" style="position:absolute;left:1668;top:3056;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80M8IA&#10;AADbAAAADwAAAGRycy9kb3ducmV2LnhtbESPQWsCMRSE7wX/Q3iCt/q2i0jZGsUWCqW3WlF6e2ye&#10;yeLmZUmibv99Uyj0OMzMN8xqM/peXTmmLoiGh3kFiqUNphOrYf/5ev8IKmUSQ30Q1vDNCTbryd2K&#10;GhNu8sHXXbaqQCQ1pMHlPDSIqXXsKc3DwFK8U4iecpHRool0K3DfY11VS/TUSVlwNPCL4/a8u3gN&#10;GE8X3L87+2UPxyU+8+GYsNZ6Nh23T6Ayj/k//Nd+MxoWNfx+KT8A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TzQzwgAAANsAAAAPAAAAAAAAAAAAAAAAAJgCAABkcnMvZG93&#10;bnJldi54bWxQSwUGAAAAAAQABAD1AAAAhwMAAAAA&#10;" path="m,194r4179,l4179,,,,,194xe" fillcolor="#d9d9d9" stroked="f">
                  <v:path arrowok="t" o:connecttype="custom" o:connectlocs="0,3250;4179,3250;4179,3056;0,3056;0,3250" o:connectangles="0,0,0,0,0"/>
                </v:shape>
                <v:shape id="Freeform 100" o:spid="_x0000_s1030" style="position:absolute;left:1668;top:3250;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ORqMIA&#10;AADbAAAADwAAAGRycy9kb3ducmV2LnhtbESPQWsCMRSE74X+h/AEb/WttohsjWILhdJbrSi9PTbP&#10;ZHHzsiRR13/fFAo9DjPzDbNcD75TF46pDaJhOqlAsTTBtGI17L7eHhagUiYx1AVhDTdOsF7d3y2p&#10;NuEqn3zZZqsKRFJNGlzOfY2YGsee0iT0LMU7hugpFxktmkjXAvcdzqpqjp5aKQuOen513Jy2Z68B&#10;4/GMuw9nv+3+MMcX3h8SzrQej4bNM6jMQ/4P/7XfjYanR/j9Un4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5GowgAAANsAAAAPAAAAAAAAAAAAAAAAAJgCAABkcnMvZG93&#10;bnJldi54bWxQSwUGAAAAAAQABAD1AAAAhwMAAAAA&#10;" path="m,194r4179,l4179,,,,,194xe" fillcolor="#d9d9d9" stroked="f">
                  <v:path arrowok="t" o:connecttype="custom" o:connectlocs="0,3444;4179,3444;4179,3250;0,3250;0,3444" o:connectangles="0,0,0,0,0"/>
                </v:shape>
                <v:shape id="Freeform 99" o:spid="_x0000_s1031" style="position:absolute;left:1668;top:3444;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J3MEA&#10;AADbAAAADwAAAGRycy9kb3ducmV2LnhtbESPQWsCMRSE74X+h/AK3urbikjZGkULheKtVhRvj80z&#10;Wbp5WZKo23/fFASPw8x8w8yXg+/UhWNqg2h4GVegWJpgWrEadt8fz6+gUiYx1AVhDb+cYLl4fJhT&#10;bcJVvviyzVYViKSaNLic+xoxNY49pXHoWYp3CtFTLjJaNJGuBe47nFTVDD21UhYc9fzuuPnZnr0G&#10;jKcz7jbOHu3+MMM17w8JJ1qPnobVG6jMQ76Hb+1Po2E6hf8v5Qfg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qCdzBAAAA2wAAAA8AAAAAAAAAAAAAAAAAmAIAAGRycy9kb3du&#10;cmV2LnhtbFBLBQYAAAAABAAEAPUAAACGAwAAAAA=&#10;" path="m,195r4179,l4179,,,,,195xe" fillcolor="#d9d9d9" stroked="f">
                  <v:path arrowok="t" o:connecttype="custom" o:connectlocs="0,3639;4179,3639;4179,3444;0,3444;0,3639" o:connectangles="0,0,0,0,0"/>
                </v:shape>
                <v:shape id="Freeform 98" o:spid="_x0000_s1032" style="position:absolute;left:1668;top:3639;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asR8IA&#10;AADbAAAADwAAAGRycy9kb3ducmV2LnhtbESPQWsCMRSE74X+h/AEb/Wt0opsjWILhdJbrSi9PTbP&#10;ZHHzsiRR13/fFAo9DjPzDbNcD75TF46pDaJhOqlAsTTBtGI17L7eHhagUiYx1AVhDTdOsF7d3y2p&#10;NuEqn3zZZqsKRFJNGlzOfY2YGsee0iT0LMU7hugpFxktmkjXAvcdzqpqjp5aKQuOen513Jy2Z68B&#10;4/GMuw9nv+3+MMcX3h8SzrQej4bNM6jMQ/4P/7XfjYbHJ/j9Un4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pqxHwgAAANsAAAAPAAAAAAAAAAAAAAAAAJgCAABkcnMvZG93&#10;bnJldi54bWxQSwUGAAAAAAQABAD1AAAAhwMAAAAA&#10;" path="m,194r4179,l4179,,,,,194xe" fillcolor="#d9d9d9" stroked="f">
                  <v:path arrowok="t" o:connecttype="custom" o:connectlocs="0,3833;4179,3833;4179,3639;0,3639;0,3833" o:connectangles="0,0,0,0,0"/>
                </v:shape>
                <v:shape id="Freeform 97" o:spid="_x0000_s1033" style="position:absolute;left:1668;top:3833;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QyMMIA&#10;AADbAAAADwAAAGRycy9kb3ducmV2LnhtbESPQWsCMRSE7wX/Q3iCt/q2IkvZGsUWCqW3WlF6e2ye&#10;yeLmZUmibv99Uyj0OMzMN8xqM/peXTmmLoiGh3kFiqUNphOrYf/5ev8IKmUSQ30Q1vDNCTbryd2K&#10;GhNu8sHXXbaqQCQ1pMHlPDSIqXXsKc3DwFK8U4iecpHRool0K3Df46KqavTUSVlwNPCL4/a8u3gN&#10;GE8X3L87+2UPxxqf+XBMuNB6Nh23T6Ayj/k//Nd+MxqWNfx+KT8A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DIwwgAAANsAAAAPAAAAAAAAAAAAAAAAAJgCAABkcnMvZG93&#10;bnJldi54bWxQSwUGAAAAAAQABAD1AAAAhwMAAAAA&#10;" path="m,195r4179,l4179,,,,,195xe" fillcolor="#d9d9d9" stroked="f">
                  <v:path arrowok="t" o:connecttype="custom" o:connectlocs="0,4028;4179,4028;4179,3833;0,3833;0,4028" o:connectangles="0,0,0,0,0"/>
                </v:shape>
                <v:shape id="Freeform 96" o:spid="_x0000_s1034" style="position:absolute;left:1668;top:4028;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iXq8IA&#10;AADbAAAADwAAAGRycy9kb3ducmV2LnhtbESPQWsCMRSE74X+h/AEb/WtUqxsjWILhdJbrSi9PTbP&#10;ZHHzsiRR13/fFAo9DjPzDbNcD75TF46pDaJhOqlAsTTBtGI17L7eHhagUiYx1AVhDTdOsF7d3y2p&#10;NuEqn3zZZqsKRFJNGlzOfY2YGsee0iT0LMU7hugpFxktmkjXAvcdzqpqjp5aKQuOen513Jy2Z68B&#10;4/GMuw9nv+3+MMcX3h8SzrQej4bNM6jMQ/4P/7XfjYbHJ/j9Un4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JerwgAAANsAAAAPAAAAAAAAAAAAAAAAAJgCAABkcnMvZG93&#10;bnJldi54bWxQSwUGAAAAAAQABAD1AAAAhwMAAAAA&#10;" path="m,194r4179,l4179,,,,,194xe" fillcolor="#d9d9d9" stroked="f">
                  <v:path arrowok="t" o:connecttype="custom" o:connectlocs="0,4222;4179,4222;4179,4028;0,4028;0,4222" o:connectangles="0,0,0,0,0"/>
                </v:shape>
                <v:shape id="Freeform 95" o:spid="_x0000_s1035" style="position:absolute;left:1668;top:4222;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cD2b4A&#10;AADbAAAADwAAAGRycy9kb3ducmV2LnhtbERPTWsCMRC9F/ofwgje6qwiUrZG0UKheKsVxduwGZOl&#10;m8mSRF3/fXMo9Ph438v14Dt145jaIBqmkwoUSxNMK1bD4fvj5RVUyiSGuiCs4cEJ1qvnpyXVJtzl&#10;i2/7bFUJkVSTBpdzXyOmxrGnNAk9S+EuIXrKBUaLJtK9hPsOZ1W1QE+tlAZHPb87bn72V68B4+WK&#10;h52zZ3s8LXDLx1PCmdbj0bB5A5V5yP/iP/en0TAvY8uX8gNw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2nA9m+AAAA2wAAAA8AAAAAAAAAAAAAAAAAmAIAAGRycy9kb3ducmV2&#10;LnhtbFBLBQYAAAAABAAEAPUAAACDAwAAAAA=&#10;" path="m,194r4179,l4179,,,,,194xe" fillcolor="#d9d9d9" stroked="f">
                  <v:path arrowok="t" o:connecttype="custom" o:connectlocs="0,4416;4179,4416;4179,4222;0,4222;0,4416" o:connectangles="0,0,0,0,0"/>
                </v:shape>
                <v:shape id="Freeform 94" o:spid="_x0000_s1036" style="position:absolute;left:1668;top:4416;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umQsIA&#10;AADbAAAADwAAAGRycy9kb3ducmV2LnhtbESPQWsCMRSE74X+h/AEb/WtUqRujWILhdJbrSi9PTbP&#10;ZHHzsiRR13/fFAo9DjPzDbNcD75TF46pDaJhOqlAsTTBtGI17L7eHp5ApUxiqAvCGm6cYL26v1tS&#10;bcJVPvmyzVYViKSaNLic+xoxNY49pUnoWYp3DNFTLjJaNJGuBe47nFXVHD21UhYc9fzquDltz14D&#10;xuMZdx/Oftv9YY4vvD8knGk9Hg2bZ1CZh/wf/mu/Gw2PC/j9Un4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66ZCwgAAANsAAAAPAAAAAAAAAAAAAAAAAJgCAABkcnMvZG93&#10;bnJldi54bWxQSwUGAAAAAAQABAD1AAAAhwMAAAAA&#10;" path="m,195r4179,l4179,,,,,195xe" fillcolor="#d9d9d9" stroked="f">
                  <v:path arrowok="t" o:connecttype="custom" o:connectlocs="0,4611;4179,4611;4179,4416;0,4416;0,4611" o:connectangles="0,0,0,0,0"/>
                </v:shape>
                <v:shape id="Freeform 93" o:spid="_x0000_s1037" style="position:absolute;left:1668;top:4611;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ZAr4A&#10;AADbAAAADwAAAGRycy9kb3ducmV2LnhtbERPTWsCMRC9F/ofwgje6qyCUrZG0UKheKsVxduwGZOl&#10;m8mSRF3/fXMo9Ph438v14Dt145jaIBqmkwoUSxNMK1bD4fvj5RVUyiSGuiCs4cEJ1qvnpyXVJtzl&#10;i2/7bFUJkVSTBpdzXyOmxrGnNAk9S+EuIXrKBUaLJtK9hPsOZ1W1QE+tlAZHPb87bn72V68B4+WK&#10;h52zZ3s8LXDLx1PCmdbj0bB5A5V5yP/iP/en0TAv68uX8gNw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ImQK+AAAA2wAAAA8AAAAAAAAAAAAAAAAAmAIAAGRycy9kb3ducmV2&#10;LnhtbFBLBQYAAAAABAAEAPUAAACDAwAAAAA=&#10;" path="m,194r4179,l4179,,,,,194xe" fillcolor="#d9d9d9" stroked="f">
                  <v:path arrowok="t" o:connecttype="custom" o:connectlocs="0,4805;4179,4805;4179,4611;0,4611;0,4805" o:connectangles="0,0,0,0,0"/>
                </v:shape>
                <v:shape id="Freeform 92" o:spid="_x0000_s1038" style="position:absolute;left:1668;top:4805;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8mcEA&#10;AADbAAAADwAAAGRycy9kb3ducmV2LnhtbESPQWsCMRSE74X+h/AK3upbBaVsjaKFgnirFcXbY/NM&#10;lm5eliTq9t83hUKPw8x8wyxWg+/UjWNqg2iYjCtQLE0wrVgNh8/35xdQKZMY6oKwhm9OsFo+Piyo&#10;NuEuH3zbZ6sKRFJNGlzOfY2YGsee0jj0LMW7hOgpFxktmkj3AvcdTqtqjp5aKQuOen5z3Hztr14D&#10;xssVDztnz/Z4muOGj6eEU61HT8P6FVTmIf+H/9pbo2E2gd8v5Qfg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EPJnBAAAA2wAAAA8AAAAAAAAAAAAAAAAAmAIAAGRycy9kb3du&#10;cmV2LnhtbFBLBQYAAAAABAAEAPUAAACGAwAAAAA=&#10;" path="m,195r4179,l4179,,,,,195xe" fillcolor="#d9d9d9" stroked="f">
                  <v:path arrowok="t" o:connecttype="custom" o:connectlocs="0,5000;4179,5000;4179,4805;0,4805;0,5000" o:connectangles="0,0,0,0,0"/>
                </v:shape>
                <v:shape id="Freeform 91" o:spid="_x0000_s1039" style="position:absolute;left:1668;top:5000;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i7sIA&#10;AADbAAAADwAAAGRycy9kb3ducmV2LnhtbESPQWsCMRSE7wX/Q3iCt/q2C0rZGsUWCqW3WlF6e2ye&#10;yeLmZUmibv99Uyj0OMzMN8xqM/peXTmmLoiGh3kFiqUNphOrYf/5ev8IKmUSQ30Q1vDNCTbryd2K&#10;GhNu8sHXXbaqQCQ1pMHlPDSIqXXsKc3DwFK8U4iecpHRool0K3DfY11VS/TUSVlwNPCL4/a8u3gN&#10;GE8X3L87+2UPxyU+8+GYsNZ6Nh23T6Ayj/k//Nd+MxoWNfx+KT8A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lqLuwgAAANsAAAAPAAAAAAAAAAAAAAAAAJgCAABkcnMvZG93&#10;bnJldi54bWxQSwUGAAAAAAQABAD1AAAAhwMAAAAA&#10;" path="m,194r4179,l4179,,,,,194xe" fillcolor="#d9d9d9" stroked="f">
                  <v:path arrowok="t" o:connecttype="custom" o:connectlocs="0,5194;4179,5194;4179,5000;0,5000;0,5194" o:connectangles="0,0,0,0,0"/>
                </v:shape>
                <v:shape id="Freeform 90" o:spid="_x0000_s1040" style="position:absolute;left:1668;top:5194;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oHdcIA&#10;AADbAAAADwAAAGRycy9kb3ducmV2LnhtbESPQWsCMRSE74X+h/AEb/WtlopsjWILhdJbrSi9PTbP&#10;ZHHzsiRR13/fFAo9DjPzDbNcD75TF46pDaJhOqlAsTTBtGI17L7eHhagUiYx1AVhDTdOsF7d3y2p&#10;NuEqn3zZZqsKRFJNGlzOfY2YGsee0iT0LMU7hugpFxktmkjXAvcdzqpqjp5aKQuOen513Jy2Z68B&#10;4/GMuw9nv+3+MMcX3h8SzrQej4bNM6jMQ/4P/7XfjYanR/j9Un4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2gd1wgAAANsAAAAPAAAAAAAAAAAAAAAAAJgCAABkcnMvZG93&#10;bnJldi54bWxQSwUGAAAAAAQABAD1AAAAhwMAAAAA&#10;" path="m,194r4179,l4179,,,,,194xe" fillcolor="#d9d9d9" stroked="f">
                  <v:path arrowok="t" o:connecttype="custom" o:connectlocs="0,5388;4179,5388;4179,5194;0,5194;0,5388" o:connectangles="0,0,0,0,0"/>
                </v:shape>
                <v:shape id="Freeform 89" o:spid="_x0000_s1041" style="position:absolute;left:1668;top:5388;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OfAcIA&#10;AADbAAAADwAAAGRycy9kb3ducmV2LnhtbESPQWsCMRSE74X+h/AEb/Wt0opsjWILhdJbrSi9PTbP&#10;ZHHzsiRR13/fFAo9DjPzDbNcD75TF46pDaJhOqlAsTTBtGI17L7eHhagUiYx1AVhDTdOsF7d3y2p&#10;NuEqn3zZZqsKRFJNGlzOfY2YGsee0iT0LMU7hugpFxktmkjXAvcdzqpqjp5aKQuOen513Jy2Z68B&#10;4/GMuw9nv+3+MMcX3h8SzrQej4bNM6jMQ/4P/7XfjYanR/j9Un4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M58BwgAAANsAAAAPAAAAAAAAAAAAAAAAAJgCAABkcnMvZG93&#10;bnJldi54bWxQSwUGAAAAAAQABAD1AAAAhwMAAAAA&#10;" path="m,195r4179,l4179,,,,,195xe" fillcolor="#d9d9d9" stroked="f">
                  <v:path arrowok="t" o:connecttype="custom" o:connectlocs="0,5583;4179,5583;4179,5388;0,5388;0,5583" o:connectangles="0,0,0,0,0"/>
                </v:shape>
                <v:shape id="Freeform 88" o:spid="_x0000_s1042" style="position:absolute;left:1668;top:5583;width:4179;height:195;visibility:visible;mso-wrap-style:square;v-text-anchor:top" coordsize="4179,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rGQ8QA&#10;AADbAAAADwAAAGRycy9kb3ducmV2LnhtbESPQWsCMRSE7wX/Q3iCt5qtZYusRinKUqkUrPXg8bF5&#10;Zhc3L0sS3e2/bwqFHoeZ+YZZrgfbijv50DhW8DTNQBBXTjdsFJy+ysc5iBCRNbaOScE3BVivRg9L&#10;LLTr+ZPux2hEgnAoUEEdY1dIGaqaLIap64iTd3HeYkzSG6k99gluWznLshdpseG0UGNHm5qq6/Fm&#10;Fex9uX+b54devm8/jDmXsgzPF6Um4+F1ASLSEP/Df+2dVpDn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KxkPEAAAA2wAAAA8AAAAAAAAAAAAAAAAAmAIAAGRycy9k&#10;b3ducmV2LnhtbFBLBQYAAAAABAAEAPUAAACJAwAAAAA=&#10;" path="m,195r4179,l4179,,,,,195xe" fillcolor="#d9d9d9" stroked="f">
                  <v:path arrowok="t" o:connecttype="custom" o:connectlocs="0,5778;4179,5778;4179,5583;0,5583;0,5778" o:connectangles="0,0,0,0,0"/>
                </v:shape>
                <v:shape id="Freeform 87" o:spid="_x0000_s1043" style="position:absolute;left:1668;top:5778;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2k7cIA&#10;AADbAAAADwAAAGRycy9kb3ducmV2LnhtbESPQWsCMRSE7wX/Q3iCt/q2gkvZGsUWCqW3WlF6e2ye&#10;yeLmZUmibv99Uyj0OMzMN8xqM/peXTmmLoiGh3kFiqUNphOrYf/5ev8IKmUSQ30Q1vDNCTbryd2K&#10;GhNu8sHXXbaqQCQ1pMHlPDSIqXXsKc3DwFK8U4iecpHRool0K3Df46KqavTUSVlwNPCL4/a8u3gN&#10;GE8X3L87+2UPxxqf+XBMuNB6Nh23T6Ayj/k//Nd+MxqWNfx+KT8A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aTtwgAAANsAAAAPAAAAAAAAAAAAAAAAAJgCAABkcnMvZG93&#10;bnJldi54bWxQSwUGAAAAAAQABAD1AAAAhwMAAAAA&#10;" path="m,194r4179,l4179,,,,,194xe" fillcolor="#d9d9d9" stroked="f">
                  <v:path arrowok="t" o:connecttype="custom" o:connectlocs="0,5972;4179,5972;4179,5778;0,5778;0,5972" o:connectangles="0,0,0,0,0"/>
                </v:shape>
                <v:shape id="Freeform 86" o:spid="_x0000_s1044" style="position:absolute;left:1668;top:5972;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EBdsIA&#10;AADbAAAADwAAAGRycy9kb3ducmV2LnhtbESPQWsCMRSE74X+h/AEb/WtQq1sjWILhdJbrSi9PTbP&#10;ZHHzsiRR13/fFAo9DjPzDbNcD75TF46pDaJhOqlAsTTBtGI17L7eHhagUiYx1AVhDTdOsF7d3y2p&#10;NuEqn3zZZqsKRFJNGlzOfY2YGsee0iT0LMU7hugpFxktmkjXAvcdzqpqjp5aKQuOen513Jy2Z68B&#10;4/GMuw9nv+3+MMcX3h8SzrQej4bNM6jMQ/4P/7XfjYbHJ/j9Un4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4QF2wgAAANsAAAAPAAAAAAAAAAAAAAAAAJgCAABkcnMvZG93&#10;bnJldi54bWxQSwUGAAAAAAQABAD1AAAAhwMAAAAA&#10;" path="m,195r4179,l4179,,,,,195xe" fillcolor="#d9d9d9" stroked="f">
                  <v:path arrowok="t" o:connecttype="custom" o:connectlocs="0,6167;4179,6167;4179,5972;0,5972;0,6167" o:connectangles="0,0,0,0,0"/>
                </v:shape>
                <v:shape id="Freeform 85" o:spid="_x0000_s1045" style="position:absolute;left:1668;top:6167;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BL4A&#10;AADbAAAADwAAAGRycy9kb3ducmV2LnhtbERPTWsCMRC9F/ofwgje6qyCUrZG0UKheKsVxduwGZOl&#10;m8mSRF3/fXMo9Ph438v14Dt145jaIBqmkwoUSxNMK1bD4fvj5RVUyiSGuiCs4cEJ1qvnpyXVJtzl&#10;i2/7bFUJkVSTBpdzXyOmxrGnNAk9S+EuIXrKBUaLJtK9hPsOZ1W1QE+tlAZHPb87bn72V68B4+WK&#10;h52zZ3s8LXDLx1PCmdbj0bB5A5V5yP/iP/en0TAvY8uX8gNw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lQS+AAAA2wAAAA8AAAAAAAAAAAAAAAAAmAIAAGRycy9kb3ducmV2&#10;LnhtbFBLBQYAAAAABAAEAPUAAACDAwAAAAA=&#10;" path="m,194r4179,l4179,,,,,194xe" fillcolor="#d9d9d9" stroked="f">
                  <v:path arrowok="t" o:connecttype="custom" o:connectlocs="0,6361;4179,6361;4179,6167;0,6167;0,6361" o:connectangles="0,0,0,0,0"/>
                </v:shape>
                <v:shape id="Freeform 84" o:spid="_x0000_s1046" style="position:absolute;left:1668;top:6361;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Iwn8IA&#10;AADbAAAADwAAAGRycy9kb3ducmV2LnhtbESPQWsCMRSE74X+h/AEb/WtQqVujWILhdJbrSi9PTbP&#10;ZHHzsiRR13/fFAo9DjPzDbNcD75TF46pDaJhOqlAsTTBtGI17L7eHp5ApUxiqAvCGm6cYL26v1tS&#10;bcJVPvmyzVYViKSaNLic+xoxNY49pUnoWYp3DNFTLjJaNJGuBe47nFXVHD21UhYc9fzquDltz14D&#10;xuMZdx/Oftv9YY4vvD8knGk9Hg2bZ1CZh/wf/mu/Gw2PC/j9Un4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jCfwgAAANsAAAAPAAAAAAAAAAAAAAAAAJgCAABkcnMvZG93&#10;bnJldi54bWxQSwUGAAAAAAQABAD1AAAAhwMAAAAA&#10;" path="m,194r4179,l4179,,,,,194xe" fillcolor="#d9d9d9" stroked="f">
                  <v:path arrowok="t" o:connecttype="custom" o:connectlocs="0,6555;4179,6555;4179,6361;0,6361;0,6555" o:connectangles="0,0,0,0,0"/>
                </v:shape>
                <v:shape id="Freeform 83" o:spid="_x0000_s1047" style="position:absolute;left:1668;top:6555;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RTv78A&#10;AADbAAAADwAAAGRycy9kb3ducmV2LnhtbERPTWsCMRC9F/ofwhR6q7P1sMjWKG2hIN6q4tLbsBmT&#10;pZvJkkTd/vvmIHh8vO/levKDunBMfRANr7MKFEsXTC9Ww2H/9bIAlTKJoSEIa/jjBOvV48OSGhOu&#10;8s2XXbaqhEhqSIPLeWwQU+fYU5qFkaVwpxA95QKjRRPpWsL9gPOqqtFTL6XB0cifjrvf3dlrwHg6&#10;42Hr7I89tjV+8LFNONf6+Wl6fwOVecp38c29MRrqsr58KT8A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ZFO/vwAAANsAAAAPAAAAAAAAAAAAAAAAAJgCAABkcnMvZG93bnJl&#10;di54bWxQSwUGAAAAAAQABAD1AAAAhAMAAAAA&#10;" path="m,195r4179,l4179,,,,,195xe" fillcolor="#d9d9d9" stroked="f">
                  <v:path arrowok="t" o:connecttype="custom" o:connectlocs="0,6750;4179,6750;4179,6555;0,6555;0,6750" o:connectangles="0,0,0,0,0"/>
                </v:shape>
                <v:shape id="Freeform 82" o:spid="_x0000_s1048" style="position:absolute;left:1668;top:6750;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2JMEA&#10;AADbAAAADwAAAGRycy9kb3ducmV2LnhtbESPQWsCMRSE74X+h/AKvdW3eljK1igqFEpvtaL09tg8&#10;k8XNy5JE3f57IxR6HGbmG2a+HH2vLhxTF0TDdFKBYmmD6cRq2H2/v7yCSpnEUB+ENfxyguXi8WFO&#10;jQlX+eLLNltVIJIa0uByHhrE1Dr2lCZhYCneMURPucho0US6FrjvcVZVNXrqpCw4GnjjuD1tz14D&#10;xuMZd5/O/tj9ocY17w8JZ1o/P42rN1CZx/wf/mt/GA31FO5fyg/A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o9iTBAAAA2wAAAA8AAAAAAAAAAAAAAAAAmAIAAGRycy9kb3du&#10;cmV2LnhtbFBLBQYAAAAABAAEAPUAAACGAwAAAAA=&#10;" path="m,194r4179,l4179,,,,,194xe" fillcolor="#d9d9d9" stroked="f">
                  <v:path arrowok="t" o:connecttype="custom" o:connectlocs="0,6944;4179,6944;4179,6750;0,6750;0,6944" o:connectangles="0,0,0,0,0"/>
                </v:shape>
                <v:shape id="Freeform 81" o:spid="_x0000_s1049" style="position:absolute;left:1668;top:6944;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oU8IA&#10;AADbAAAADwAAAGRycy9kb3ducmV2LnhtbESPQUsDMRSE74L/ITzBm33rHhZZmxYVCsWbtbT09ti8&#10;JoublyVJ2/XfNwXB4zAz3zDz5eQHdeaY+iAanmcVKJYumF6shu336ukFVMokhoYgrOGXEywX93dz&#10;ak24yBefN9mqApHUkgaX89gips6xpzQLI0vxjiF6ykVGiybSpcD9gHVVNeipl7LgaOQPx93P5uQ1&#10;YDyecPvp7MHu9g2+826fsNb68WF6ewWVecr/4b/22mhoarh9KT8AF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hTwgAAANsAAAAPAAAAAAAAAAAAAAAAAJgCAABkcnMvZG93&#10;bnJldi54bWxQSwUGAAAAAAQABAD1AAAAhwMAAAAA&#10;" path="m,195r4179,l4179,,,,,195xe" fillcolor="#d9d9d9" stroked="f">
                  <v:path arrowok="t" o:connecttype="custom" o:connectlocs="0,7139;4179,7139;4179,6944;0,6944;0,7139" o:connectangles="0,0,0,0,0"/>
                </v:shape>
                <v:shape id="Freeform 80" o:spid="_x0000_s1050" style="position:absolute;left:1668;top:7139;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NyMIA&#10;AADbAAAADwAAAGRycy9kb3ducmV2LnhtbESPQWsCMRSE7wX/Q3iCt/q2CkvZGsUWCqW3WlF6e2ye&#10;yeLmZUmibv99Uyj0OMzMN8xqM/peXTmmLoiGh3kFiqUNphOrYf/5ev8IKmUSQ30Q1vDNCTbryd2K&#10;GhNu8sHXXbaqQCQ1pMHlPDSIqXXsKc3DwFK8U4iecpHRool0K3Df46KqavTUSVlwNPCL4/a8u3gN&#10;GE8X3L87+2UPxxqf+XBMuNB6Nh23T6Ayj/k//Nd+MxrqJfx+KT8A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ts3IwgAAANsAAAAPAAAAAAAAAAAAAAAAAJgCAABkcnMvZG93&#10;bnJldi54bWxQSwUGAAAAAAQABAD1AAAAhwMAAAAA&#10;" path="m,194r4179,l4179,,,,,194xe" fillcolor="#d9d9d9" stroked="f">
                  <v:path arrowok="t" o:connecttype="custom" o:connectlocs="0,7333;4179,7333;4179,7139;0,7139;0,7333" o:connectangles="0,0,0,0,0"/>
                </v:shape>
                <v:shape id="Freeform 79" o:spid="_x0000_s1051" style="position:absolute;left:1668;top:7333;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9VvMIA&#10;AADbAAAADwAAAGRycy9kb3ducmV2LnhtbESPQWsCMRSE7wX/Q3iCt/q2IkvZGsUWCqW3WlF6e2ye&#10;yeLmZUmibv99Uyj0OMzMN8xqM/peXTmmLoiGh3kFiqUNphOrYf/5ev8IKmUSQ30Q1vDNCTbryd2K&#10;GhNu8sHXXbaqQCQ1pMHlPDSIqXXsKc3DwFK8U4iecpHRool0K3Df46KqavTUSVlwNPCL4/a8u3gN&#10;GE8X3L87+2UPxxqf+XBMuNB6Nh23T6Ayj/k//Nd+MxrqJfx+KT8A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X1W8wgAAANsAAAAPAAAAAAAAAAAAAAAAAJgCAABkcnMvZG93&#10;bnJldi54bWxQSwUGAAAAAAQABAD1AAAAhwMAAAAA&#10;" path="m,194r4179,l4179,,,,,194xe" fillcolor="#d9d9d9" stroked="f">
                  <v:path arrowok="t" o:connecttype="custom" o:connectlocs="0,7527;4179,7527;4179,7333;0,7333;0,7527" o:connectangles="0,0,0,0,0"/>
                </v:shape>
                <v:shape id="Freeform 78" o:spid="_x0000_s1052" style="position:absolute;left:1668;top:7527;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PwJ8IA&#10;AADbAAAADwAAAGRycy9kb3ducmV2LnhtbESPQWsCMRSE7wX/Q3iCt/q2gkvZGsUWCqW3WlF6e2ye&#10;yeLmZUmibv99Uyj0OMzMN8xqM/peXTmmLoiGh3kFiqUNphOrYf/5ev8IKmUSQ30Q1vDNCTbryd2K&#10;GhNu8sHXXbaqQCQ1pMHlPDSIqXXsKc3DwFK8U4iecpHRool0K3Df46KqavTUSVlwNPCL4/a8u3gN&#10;GE8X3L87+2UPxxqf+XBMuNB6Nh23T6Ayj/k//Nd+MxrqJfx+KT8A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AnwgAAANsAAAAPAAAAAAAAAAAAAAAAAJgCAABkcnMvZG93&#10;bnJldi54bWxQSwUGAAAAAAQABAD1AAAAhwMAAAAA&#10;" path="m,195r4179,l4179,,,,,195xe" fillcolor="#d9d9d9" stroked="f">
                  <v:path arrowok="t" o:connecttype="custom" o:connectlocs="0,7722;4179,7722;4179,7527;0,7527;0,7722" o:connectangles="0,0,0,0,0"/>
                </v:shape>
                <v:shape id="Freeform 77" o:spid="_x0000_s1053" style="position:absolute;left:1668;top:7722;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FuUMEA&#10;AADbAAAADwAAAGRycy9kb3ducmV2LnhtbESPQWsCMRSE74X+h/AKvdW3eljK1igqFEpvtaJ4e2ye&#10;ydLNy5JE3f57IxR6HGbmG2a+HH2vLhxTF0TDdFKBYmmD6cRq2H2/v7yCSpnEUB+ENfxyguXi8WFO&#10;jQlX+eLLNltVIJIa0uByHhrE1Dr2lCZhYCneKURPucho0US6FrjvcVZVNXrqpCw4GnjjuP3Znr0G&#10;jKcz7j6dPdr9ocY17w8JZ1o/P42rN1CZx/wf/mt/GA11Dfcv5Qfg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BblDBAAAA2wAAAA8AAAAAAAAAAAAAAAAAmAIAAGRycy9kb3du&#10;cmV2LnhtbFBLBQYAAAAABAAEAPUAAACGAwAAAAA=&#10;" path="m,194r4179,l4179,,,,,194xe" fillcolor="#d9d9d9" stroked="f">
                  <v:path arrowok="t" o:connecttype="custom" o:connectlocs="0,7916;4179,7916;4179,7722;0,7722;0,7916" o:connectangles="0,0,0,0,0"/>
                </v:shape>
                <v:shape id="Freeform 76" o:spid="_x0000_s1054" style="position:absolute;left:1668;top:7916;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3Ly8IA&#10;AADbAAAADwAAAGRycy9kb3ducmV2LnhtbESPQWsCMRSE7wX/Q3iCt/q2HrZlaxRbKJTeakXp7bF5&#10;JoublyWJuv77plDocZiZb5jlevS9unBMXRAND/MKFEsbTCdWw+7r7f4JVMokhvogrOHGCdaryd2S&#10;GhOu8smXbbaqQCQ1pMHlPDSIqXXsKc3DwFK8Y4iecpHRool0LXDf46KqavTUSVlwNPCr4/a0PXsN&#10;GI9n3H04+233hxpfeH9IuNB6Nh03z6Ayj/k//Nd+NxrqR/j9Un4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jcvLwgAAANsAAAAPAAAAAAAAAAAAAAAAAJgCAABkcnMvZG93&#10;bnJldi54bWxQSwUGAAAAAAQABAD1AAAAhwMAAAAA&#10;" path="m,195r4179,l4179,,,,,195xe" fillcolor="#d9d9d9" stroked="f">
                  <v:path arrowok="t" o:connecttype="custom" o:connectlocs="0,8111;4179,8111;4179,7916;0,7916;0,8111" o:connectangles="0,0,0,0,0"/>
                </v:shape>
                <v:shape id="Freeform 75" o:spid="_x0000_s1055" style="position:absolute;left:1668;top:8111;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fub8A&#10;AADbAAAADwAAAGRycy9kb3ducmV2LnhtbERPTWsCMRC9F/ofwhR6q7P1sMjWKG2hIN6q4tLbsBmT&#10;pZvJkkTd/vvmIHh8vO/levKDunBMfRANr7MKFEsXTC9Ww2H/9bIAlTKJoSEIa/jjBOvV48OSGhOu&#10;8s2XXbaqhEhqSIPLeWwQU+fYU5qFkaVwpxA95QKjRRPpWsL9gPOqqtFTL6XB0cifjrvf3dlrwHg6&#10;42Hr7I89tjV+8LFNONf6+Wl6fwOVecp38c29MRrqMrZ8KT8A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El+5vwAAANsAAAAPAAAAAAAAAAAAAAAAAJgCAABkcnMvZG93bnJl&#10;di54bWxQSwUGAAAAAAQABAD1AAAAhAMAAAAA&#10;" path="m,194r4179,l4179,,,,,194xe" fillcolor="#d9d9d9" stroked="f">
                  <v:path arrowok="t" o:connecttype="custom" o:connectlocs="0,8305;4179,8305;4179,8111;0,8111;0,8305" o:connectangles="0,0,0,0,0"/>
                </v:shape>
                <v:shape id="Freeform 74" o:spid="_x0000_s1056" style="position:absolute;left:1668;top:8305;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76IsIA&#10;AADbAAAADwAAAGRycy9kb3ducmV2LnhtbESPQWsCMRSE7wX/Q3iCt/q2HpZ2axRbKJTeakXp7bF5&#10;JoublyWJuv77plDocZiZb5jlevS9unBMXRAND/MKFEsbTCdWw+7r7f4RVMokhvogrOHGCdaryd2S&#10;GhOu8smXbbaqQCQ1pMHlPDSIqXXsKc3DwFK8Y4iecpHRool0LXDf46KqavTUSVlwNPCr4/a0PXsN&#10;GI9n3H04+233hxpfeH9IuNB6Nh03z6Ayj/k//Nd+NxrqJ/j9Un4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voiwgAAANsAAAAPAAAAAAAAAAAAAAAAAJgCAABkcnMvZG93&#10;bnJldi54bWxQSwUGAAAAAAQABAD1AAAAhwMAAAAA&#10;" path="m,194r4179,l4179,,,,,194xe" fillcolor="#d9d9d9" stroked="f">
                  <v:path arrowok="t" o:connecttype="custom" o:connectlocs="0,8499;4179,8499;4179,8305;0,8305;0,8499" o:connectangles="0,0,0,0,0"/>
                </v:shape>
                <v:shape id="Freeform 73" o:spid="_x0000_s1057" style="position:absolute;left:1668;top:8499;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3FYr8A&#10;AADbAAAADwAAAGRycy9kb3ducmV2LnhtbERPTWsCMRC9C/0PYQq96Ww92LI1SlsQpDetrHgbNmOy&#10;dDNZkqjbf98chB4f73u5Hn2vrhxTF0TD86wCxdIG04nVcPjeTF9BpUxiqA/CGn45wXr1MFlSbcJN&#10;dnzdZ6tKiKSaNLichxoxtY49pVkYWAp3DtFTLjBaNJFuJdz3OK+qBXrqpDQ4GvjTcfuzv3gNGM8X&#10;PHw5e7LNcYEf3BwTzrV+ehzf30BlHvO/+O7eGg0vZX35Un4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vcVivwAAANsAAAAPAAAAAAAAAAAAAAAAAJgCAABkcnMvZG93bnJl&#10;di54bWxQSwUGAAAAAAQABAD1AAAAhAMAAAAA&#10;" path="m,195r4179,l4179,,,,,195xe" fillcolor="#d9d9d9" stroked="f">
                  <v:path arrowok="t" o:connecttype="custom" o:connectlocs="0,8694;4179,8694;4179,8499;0,8499;0,8694" o:connectangles="0,0,0,0,0"/>
                </v:shape>
                <v:shape id="Freeform 72" o:spid="_x0000_s1058" style="position:absolute;left:1668;top:8694;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Fg+cIA&#10;AADbAAAADwAAAGRycy9kb3ducmV2LnhtbESPQWsCMRSE74X+h/AKvdW3erBlNYoWCqU3rSjeHptn&#10;srh5WZKo239vCoUeh5n5hpkvB9+pK8fUBtEwHlWgWJpgWrEadt8fL2+gUiYx1AVhDT+cYLl4fJhT&#10;bcJNNnzdZqsKRFJNGlzOfY2YGsee0ij0LMU7hegpFxktmki3AvcdTqpqip5aKQuOen533Jy3F68B&#10;4+mCuy9nj3Z/mOKa94eEE62fn4bVDFTmIf+H/9qfRsPrGH6/lB+A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8WD5wgAAANsAAAAPAAAAAAAAAAAAAAAAAJgCAABkcnMvZG93&#10;bnJldi54bWxQSwUGAAAAAAQABAD1AAAAhwMAAAAA&#10;" path="m,194r4179,l4179,,,,,194xe" fillcolor="#d9d9d9" stroked="f">
                  <v:path arrowok="t" o:connecttype="custom" o:connectlocs="0,8888;4179,8888;4179,8694;0,8694;0,8888" o:connectangles="0,0,0,0,0"/>
                </v:shape>
                <v:shape id="Freeform 71" o:spid="_x0000_s1059" style="position:absolute;left:1668;top:8888;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P+jsIA&#10;AADbAAAADwAAAGRycy9kb3ducmV2LnhtbESPQWsCMRSE7wX/Q3hCb/Vt92DL1ihWEEpvtaL09tg8&#10;k8XNy5JE3f77plDocZiZb5jFavS9unJMXRANj7MKFEsbTCdWw/5z+/AMKmUSQ30Q1vDNCVbLyd2C&#10;GhNu8sHXXbaqQCQ1pMHlPDSIqXXsKc3CwFK8U4iecpHRool0K3DfY11Vc/TUSVlwNPDGcXveXbwG&#10;jKcL7t+d/bKH4xxf+XBMWGt9Px3XL6Ayj/k//Nd+Mxqeavj9Un4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I/6OwgAAANsAAAAPAAAAAAAAAAAAAAAAAJgCAABkcnMvZG93&#10;bnJldi54bWxQSwUGAAAAAAQABAD1AAAAhwMAAAAA&#10;" path="m,195r4179,l4179,,,,,195xe" fillcolor="#d9d9d9" stroked="f">
                  <v:path arrowok="t" o:connecttype="custom" o:connectlocs="0,9083;4179,9083;4179,8888;0,8888;0,9083" o:connectangles="0,0,0,0,0"/>
                </v:shape>
                <v:shape id="Freeform 70" o:spid="_x0000_s1060" style="position:absolute;left:1668;top:9083;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9bFcIA&#10;AADbAAAADwAAAGRycy9kb3ducmV2LnhtbESPQWsCMRSE74X+h/AEb/WtFqxsjWILhdJbrSi9PTbP&#10;ZHHzsiRR13/fFAo9DjPzDbNcD75TF46pDaJhOqlAsTTBtGI17L7eHhagUiYx1AVhDTdOsF7d3y2p&#10;NuEqn3zZZqsKRFJNGlzOfY2YGsee0iT0LMU7hugpFxktmkjXAvcdzqpqjp5aKQuOen513Jy2Z68B&#10;4/GMuw9nv+3+MMcX3h8SzrQej4bNM6jMQ/4P/7XfjYanR/j9Un4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b1sVwgAAANsAAAAPAAAAAAAAAAAAAAAAAJgCAABkcnMvZG93&#10;bnJldi54bWxQSwUGAAAAAAQABAD1AAAAhwMAAAAA&#10;" path="m,194r4179,l4179,,,,,194xe" fillcolor="#d9d9d9" stroked="f">
                  <v:path arrowok="t" o:connecttype="custom" o:connectlocs="0,9277;4179,9277;4179,9083;0,9083;0,9277" o:connectangles="0,0,0,0,0"/>
                </v:shape>
                <v:shape id="Freeform 69" o:spid="_x0000_s1061" style="position:absolute;left:1668;top:9277;width:4179;height:195;visibility:visible;mso-wrap-style:square;v-text-anchor:top" coordsize="4179,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uMUA&#10;AADbAAAADwAAAGRycy9kb3ducmV2LnhtbESPQWsCMRSE7wX/Q3iF3jRbW1vZGkWUpaIUWvXQ42Pz&#10;zC5uXpYkdbf/3giFHoeZ+YaZLXrbiAv5UDtW8DjKQBCXTtdsFBwPxXAKIkRkjY1jUvBLARbzwd0M&#10;c+06/qLLPhqRIBxyVFDF2OZShrIii2HkWuLknZy3GJP0RmqPXYLbRo6z7EVarDktVNjSqqLyvP+x&#10;Cna+2L1PJ5+d3K4/jPkuZBGeTko93PfLNxCR+vgf/mtvtILXZ7h9ST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z+4xQAAANsAAAAPAAAAAAAAAAAAAAAAAJgCAABkcnMv&#10;ZG93bnJldi54bWxQSwUGAAAAAAQABAD1AAAAigMAAAAA&#10;" path="m,195r4179,l4179,,,,,195xe" fillcolor="#d9d9d9" stroked="f">
                  <v:path arrowok="t" o:connecttype="custom" o:connectlocs="0,9472;4179,9472;4179,9277;0,9277;0,9472" o:connectangles="0,0,0,0,0"/>
                </v:shape>
                <v:shape id="Freeform 68" o:spid="_x0000_s1062" style="position:absolute;left:1668;top:9472;width:4179;height:197;visibility:visible;mso-wrap-style:square;v-text-anchor:top" coordsize="4179,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yCCcQA&#10;AADbAAAADwAAAGRycy9kb3ducmV2LnhtbESPQWvCQBSE74L/YXmF3symQlVSN6EKrVIIaPTS2zP7&#10;TEKzb0N21fTfdwuCx2FmvmGW2WBacaXeNZYVvEQxCOLS6oYrBcfDx2QBwnlkja1lUvBLDrJ0PFpi&#10;ou2N93QtfCUChF2CCmrvu0RKV9Zk0EW2Iw7e2fYGfZB9JXWPtwA3rZzG8UwabDgs1NjRuqbyp7gY&#10;BTgs8rmbbb6P5mu72p1KnVefuVLPT8P7GwhPg3+E7+2tVjB/hf8v4Qf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MggnEAAAA2wAAAA8AAAAAAAAAAAAAAAAAmAIAAGRycy9k&#10;b3ducmV2LnhtbFBLBQYAAAAABAAEAPUAAACJAwAAAAA=&#10;" path="m,197r4179,l4179,,,,,197xe" fillcolor="#d9d9d9" stroked="f">
                  <v:path arrowok="t" o:connecttype="custom" o:connectlocs="0,9669;4179,9669;4179,9472;0,9472;0,9669" o:connectangles="0,0,0,0,0"/>
                </v:shape>
                <v:shape id="Freeform 67" o:spid="_x0000_s1063" style="position:absolute;left:1668;top:9669;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j4jcIA&#10;AADbAAAADwAAAGRycy9kb3ducmV2LnhtbESPQWsCMRSE7wX/Q3iCt/q2HrZlaxRbKJTeakXp7bF5&#10;JoublyWJuv77plDocZiZb5jlevS9unBMXRAND/MKFEsbTCdWw+7r7f4JVMokhvogrOHGCdaryd2S&#10;GhOu8smXbbaqQCQ1pMHlPDSIqXXsKc3DwFK8Y4iecpHRool0LXDf46KqavTUSVlwNPCr4/a0PXsN&#10;GI9n3H04+233hxpfeH9IuNB6Nh03z6Ayj/k//Nd+Nxoea/j9Un4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GPiNwgAAANsAAAAPAAAAAAAAAAAAAAAAAJgCAABkcnMvZG93&#10;bnJldi54bWxQSwUGAAAAAAQABAD1AAAAhwMAAAAA&#10;" path="m,194r4179,l4179,,,,,194xe" fillcolor="#d9d9d9" stroked="f">
                  <v:path arrowok="t" o:connecttype="custom" o:connectlocs="0,9863;4179,9863;4179,9669;0,9669;0,9863" o:connectangles="0,0,0,0,0"/>
                </v:shape>
                <v:shape id="Freeform 66" o:spid="_x0000_s1064" style="position:absolute;left:1668;top:9863;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RdFsIA&#10;AADbAAAADwAAAGRycy9kb3ducmV2LnhtbESPQWsCMRSE74X+h/AK3urbetCyNYoWCsVbrSjeHptn&#10;snTzsiRRt/++KQgeh5n5hpkvB9+pC8fUBtHwMq5AsTTBtGI17L4/nl9BpUxiqAvCGn45wXLx+DCn&#10;2oSrfPFlm60qEEk1aXA59zViahx7SuPQsxTvFKKnXGS0aCJdC9x3OKmqKXpqpSw46vndcfOzPXsN&#10;GE9n3G2cPdr9YYpr3h8STrQePQ2rN1CZh3wP39qfRsNsBv9fyg/A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VF0WwgAAANsAAAAPAAAAAAAAAAAAAAAAAJgCAABkcnMvZG93&#10;bnJldi54bWxQSwUGAAAAAAQABAD1AAAAhwMAAAAA&#10;" path="m,194r4179,l4179,,,,,194xe" fillcolor="#d9d9d9" stroked="f">
                  <v:path arrowok="t" o:connecttype="custom" o:connectlocs="0,10057;4179,10057;4179,9863;0,9863;0,10057" o:connectangles="0,0,0,0,0"/>
                </v:shape>
                <v:shape id="Freeform 65" o:spid="_x0000_s1065" style="position:absolute;left:1668;top:10057;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vJZL8A&#10;AADbAAAADwAAAGRycy9kb3ducmV2LnhtbERPTWsCMRC9C/0PYQq96Ww92LI1SlsQpDetrHgbNmOy&#10;dDNZkqjbf98chB4f73u5Hn2vrhxTF0TD86wCxdIG04nVcPjeTF9BpUxiqA/CGn45wXr1MFlSbcJN&#10;dnzdZ6tKiKSaNLichxoxtY49pVkYWAp3DtFTLjBaNJFuJdz3OK+qBXrqpDQ4GvjTcfuzv3gNGM8X&#10;PHw5e7LNcYEf3BwTzrV+ehzf30BlHvO/+O7eGg0vZWz5Un4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y8lkvwAAANsAAAAPAAAAAAAAAAAAAAAAAJgCAABkcnMvZG93bnJl&#10;di54bWxQSwUGAAAAAAQABAD1AAAAhAMAAAAA&#10;" path="m,195r4179,l4179,,,,,195xe" fillcolor="#d9d9d9" stroked="f">
                  <v:path arrowok="t" o:connecttype="custom" o:connectlocs="0,10252;4179,10252;4179,10057;0,10057;0,10252" o:connectangles="0,0,0,0,0"/>
                </v:shape>
                <w10:wrap anchorx="page" anchory="page"/>
              </v:group>
            </w:pict>
          </mc:Fallback>
        </mc:AlternateContent>
      </w:r>
    </w:p>
    <w:p w:rsidR="007E05E7" w:rsidRDefault="007E05E7">
      <w:pPr>
        <w:spacing w:before="5" w:line="200" w:lineRule="exact"/>
        <w:sectPr w:rsidR="007E05E7">
          <w:headerReference w:type="default" r:id="rId14"/>
          <w:pgSz w:w="11920" w:h="16840"/>
          <w:pgMar w:top="920" w:right="1020" w:bottom="280" w:left="980" w:header="260" w:footer="251" w:gutter="0"/>
          <w:cols w:space="720"/>
        </w:sectPr>
      </w:pPr>
    </w:p>
    <w:p w:rsidR="007E05E7" w:rsidRDefault="00896E2F">
      <w:pPr>
        <w:spacing w:before="28" w:line="200" w:lineRule="exact"/>
        <w:ind w:left="688" w:right="-47"/>
        <w:rPr>
          <w:rFonts w:ascii="Verdana" w:eastAsia="Verdana" w:hAnsi="Verdana" w:cs="Verdana"/>
          <w:sz w:val="18"/>
          <w:szCs w:val="18"/>
        </w:rPr>
      </w:pPr>
      <w:r>
        <w:rPr>
          <w:rFonts w:ascii="Verdana" w:eastAsia="Verdana" w:hAnsi="Verdana" w:cs="Verdana"/>
          <w:b/>
          <w:i/>
          <w:position w:val="-1"/>
          <w:sz w:val="18"/>
          <w:szCs w:val="18"/>
        </w:rPr>
        <w:t>NH</w:t>
      </w:r>
      <w:r w:rsidR="00FA0F0B">
        <w:rPr>
          <w:rFonts w:ascii="Verdana" w:eastAsia="Verdana" w:hAnsi="Verdana" w:cs="Verdana"/>
          <w:b/>
          <w:i/>
          <w:position w:val="-1"/>
          <w:sz w:val="18"/>
          <w:szCs w:val="18"/>
        </w:rPr>
        <w:t>C’s role…..</w:t>
      </w:r>
    </w:p>
    <w:p w:rsidR="007E05E7" w:rsidRDefault="00FA0F0B">
      <w:pPr>
        <w:spacing w:before="28" w:line="200" w:lineRule="exact"/>
        <w:rPr>
          <w:rFonts w:ascii="Verdana" w:eastAsia="Verdana" w:hAnsi="Verdana" w:cs="Verdana"/>
          <w:sz w:val="18"/>
          <w:szCs w:val="18"/>
        </w:rPr>
        <w:sectPr w:rsidR="007E05E7">
          <w:type w:val="continuous"/>
          <w:pgSz w:w="11920" w:h="16840"/>
          <w:pgMar w:top="1560" w:right="1020" w:bottom="280" w:left="980" w:header="720" w:footer="720" w:gutter="0"/>
          <w:cols w:num="2" w:space="720" w:equalWidth="0">
            <w:col w:w="2054" w:space="3454"/>
            <w:col w:w="4412"/>
          </w:cols>
        </w:sectPr>
      </w:pPr>
      <w:r>
        <w:br w:type="column"/>
      </w:r>
      <w:r>
        <w:rPr>
          <w:rFonts w:ascii="Verdana" w:eastAsia="Verdana" w:hAnsi="Verdana" w:cs="Verdana"/>
          <w:b/>
          <w:i/>
          <w:position w:val="-1"/>
          <w:sz w:val="18"/>
          <w:szCs w:val="18"/>
        </w:rPr>
        <w:t>Employer’s role…..</w:t>
      </w:r>
    </w:p>
    <w:p w:rsidR="007E05E7" w:rsidRDefault="007E05E7">
      <w:pPr>
        <w:spacing w:before="9" w:line="160" w:lineRule="exact"/>
        <w:rPr>
          <w:sz w:val="16"/>
          <w:szCs w:val="16"/>
        </w:rPr>
        <w:sectPr w:rsidR="007E05E7">
          <w:type w:val="continuous"/>
          <w:pgSz w:w="11920" w:h="16840"/>
          <w:pgMar w:top="1560" w:right="1020" w:bottom="280" w:left="980" w:header="720" w:footer="720" w:gutter="0"/>
          <w:cols w:space="720"/>
        </w:sectPr>
      </w:pPr>
    </w:p>
    <w:p w:rsidR="007E05E7" w:rsidRDefault="00FA0F0B">
      <w:pPr>
        <w:tabs>
          <w:tab w:val="left" w:pos="1040"/>
        </w:tabs>
        <w:spacing w:before="32"/>
        <w:ind w:left="1048" w:right="-29"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use competent staff to verify that you can provide a healthy, safe and supportive learning environment</w:t>
      </w:r>
    </w:p>
    <w:p w:rsidR="007E05E7" w:rsidRDefault="00FA0F0B">
      <w:pPr>
        <w:tabs>
          <w:tab w:val="left" w:pos="360"/>
        </w:tabs>
        <w:spacing w:before="32"/>
        <w:ind w:left="360" w:right="505" w:hanging="360"/>
        <w:rPr>
          <w:rFonts w:ascii="Verdana" w:eastAsia="Verdana" w:hAnsi="Verdana" w:cs="Verdana"/>
          <w:sz w:val="16"/>
          <w:szCs w:val="16"/>
        </w:rPr>
        <w:sectPr w:rsidR="007E05E7">
          <w:type w:val="continuous"/>
          <w:pgSz w:w="11920" w:h="16840"/>
          <w:pgMar w:top="1560" w:right="1020" w:bottom="280" w:left="980" w:header="720" w:footer="720" w:gutter="0"/>
          <w:cols w:num="2" w:space="720" w:equalWidth="0">
            <w:col w:w="4859" w:space="649"/>
            <w:col w:w="4412"/>
          </w:cols>
        </w:sectPr>
      </w:pPr>
      <w:r>
        <w:br w:type="column"/>
      </w: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ensure the health, safety and welfare of learners and bring your policy statement to their attention</w:t>
      </w:r>
    </w:p>
    <w:p w:rsidR="007E05E7" w:rsidRDefault="007E05E7">
      <w:pPr>
        <w:spacing w:before="2" w:line="160" w:lineRule="exact"/>
        <w:rPr>
          <w:sz w:val="16"/>
          <w:szCs w:val="16"/>
        </w:rPr>
        <w:sectPr w:rsidR="007E05E7">
          <w:type w:val="continuous"/>
          <w:pgSz w:w="11920" w:h="16840"/>
          <w:pgMar w:top="1560" w:right="1020" w:bottom="280" w:left="980" w:header="720" w:footer="720" w:gutter="0"/>
          <w:cols w:space="720"/>
        </w:sectPr>
      </w:pPr>
    </w:p>
    <w:p w:rsidR="007E05E7" w:rsidRDefault="00FA0F0B">
      <w:pPr>
        <w:tabs>
          <w:tab w:val="left" w:pos="1040"/>
        </w:tabs>
        <w:spacing w:before="32"/>
        <w:ind w:left="1048" w:right="-23"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assist you on questions of health &amp; safety and safeguarding requirements and application to individual learners</w:t>
      </w:r>
    </w:p>
    <w:p w:rsidR="007E05E7" w:rsidRDefault="007E05E7">
      <w:pPr>
        <w:spacing w:before="4" w:line="180" w:lineRule="exact"/>
        <w:rPr>
          <w:sz w:val="19"/>
          <w:szCs w:val="19"/>
        </w:rPr>
      </w:pPr>
    </w:p>
    <w:p w:rsidR="007E05E7" w:rsidRDefault="00FA0F0B">
      <w:pPr>
        <w:tabs>
          <w:tab w:val="left" w:pos="1040"/>
        </w:tabs>
        <w:ind w:left="1048" w:right="253"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provide a safe and healthy working environment for learners at all times during off-the-job learning</w:t>
      </w:r>
    </w:p>
    <w:p w:rsidR="007E05E7" w:rsidRDefault="007E05E7">
      <w:pPr>
        <w:spacing w:before="5" w:line="180" w:lineRule="exact"/>
        <w:rPr>
          <w:sz w:val="19"/>
          <w:szCs w:val="19"/>
        </w:rPr>
      </w:pPr>
    </w:p>
    <w:p w:rsidR="007E05E7" w:rsidRDefault="00FA0F0B">
      <w:pPr>
        <w:tabs>
          <w:tab w:val="left" w:pos="1040"/>
        </w:tabs>
        <w:ind w:left="1048" w:right="208"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monitor health &amp; safety and safeguarding practices on an ongoing basis</w:t>
      </w:r>
    </w:p>
    <w:p w:rsidR="007E05E7" w:rsidRDefault="007E05E7">
      <w:pPr>
        <w:spacing w:before="4" w:line="180" w:lineRule="exact"/>
        <w:rPr>
          <w:sz w:val="19"/>
          <w:szCs w:val="19"/>
        </w:rPr>
      </w:pPr>
    </w:p>
    <w:p w:rsidR="007E05E7" w:rsidRDefault="00FA0F0B">
      <w:pPr>
        <w:tabs>
          <w:tab w:val="left" w:pos="1040"/>
        </w:tabs>
        <w:ind w:left="1048" w:right="-29"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provide health &amp; safety and safeguarding training for learners to raise their awareness of risk</w:t>
      </w:r>
    </w:p>
    <w:p w:rsidR="007E05E7" w:rsidRDefault="007E05E7">
      <w:pPr>
        <w:spacing w:before="4" w:line="180" w:lineRule="exact"/>
        <w:rPr>
          <w:sz w:val="19"/>
          <w:szCs w:val="19"/>
        </w:rPr>
      </w:pPr>
    </w:p>
    <w:p w:rsidR="007E05E7" w:rsidRDefault="00FA0F0B">
      <w:pPr>
        <w:tabs>
          <w:tab w:val="left" w:pos="1040"/>
        </w:tabs>
        <w:ind w:left="1048" w:right="21"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check learners' understanding of health and safety risk awareness and safeguarding</w:t>
      </w:r>
    </w:p>
    <w:p w:rsidR="007E05E7" w:rsidRDefault="007E05E7">
      <w:pPr>
        <w:spacing w:before="4" w:line="180" w:lineRule="exact"/>
        <w:rPr>
          <w:sz w:val="19"/>
          <w:szCs w:val="19"/>
        </w:rPr>
      </w:pPr>
    </w:p>
    <w:p w:rsidR="007E05E7" w:rsidRDefault="00FA0F0B">
      <w:pPr>
        <w:tabs>
          <w:tab w:val="left" w:pos="1040"/>
        </w:tabs>
        <w:ind w:left="1048" w:right="44"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investigate any accidents involving learners within the workplace and agree preventative action</w:t>
      </w:r>
    </w:p>
    <w:p w:rsidR="007E05E7" w:rsidRDefault="007E05E7">
      <w:pPr>
        <w:spacing w:before="4" w:line="180" w:lineRule="exact"/>
        <w:rPr>
          <w:sz w:val="19"/>
          <w:szCs w:val="19"/>
        </w:rPr>
      </w:pPr>
    </w:p>
    <w:p w:rsidR="007E05E7" w:rsidRDefault="00FA0F0B">
      <w:pPr>
        <w:ind w:left="688" w:right="173"/>
        <w:rPr>
          <w:rFonts w:ascii="Verdana" w:eastAsia="Verdana" w:hAnsi="Verdana" w:cs="Verdana"/>
          <w:sz w:val="16"/>
          <w:szCs w:val="16"/>
        </w:rPr>
      </w:pPr>
      <w:r>
        <w:rPr>
          <w:rFonts w:ascii="Verdana" w:eastAsia="Verdana" w:hAnsi="Verdana" w:cs="Verdana"/>
          <w:sz w:val="16"/>
          <w:szCs w:val="16"/>
        </w:rPr>
        <w:t xml:space="preserve">The </w:t>
      </w:r>
      <w:r w:rsidR="005708DE">
        <w:rPr>
          <w:rFonts w:ascii="Verdana" w:eastAsia="Verdana" w:hAnsi="Verdana" w:cs="Verdana"/>
          <w:sz w:val="16"/>
          <w:szCs w:val="16"/>
        </w:rPr>
        <w:t>NHC</w:t>
      </w:r>
      <w:r>
        <w:rPr>
          <w:rFonts w:ascii="Verdana" w:eastAsia="Verdana" w:hAnsi="Verdana" w:cs="Verdana"/>
          <w:sz w:val="16"/>
          <w:szCs w:val="16"/>
        </w:rPr>
        <w:t xml:space="preserve"> can supply the employer, upon request, with the following:</w:t>
      </w:r>
    </w:p>
    <w:p w:rsidR="007E05E7" w:rsidRDefault="00FA0F0B">
      <w:pPr>
        <w:tabs>
          <w:tab w:val="left" w:pos="360"/>
        </w:tabs>
        <w:spacing w:before="32"/>
        <w:ind w:left="360" w:right="1191" w:hanging="360"/>
        <w:rPr>
          <w:rFonts w:ascii="Verdana" w:eastAsia="Verdana" w:hAnsi="Verdana" w:cs="Verdana"/>
          <w:sz w:val="16"/>
          <w:szCs w:val="16"/>
        </w:rPr>
      </w:pPr>
      <w:r>
        <w:br w:type="column"/>
      </w: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comply with health &amp; safety and safeguarding legislation</w:t>
      </w:r>
    </w:p>
    <w:p w:rsidR="007E05E7" w:rsidRDefault="007E05E7">
      <w:pPr>
        <w:spacing w:before="4" w:line="180" w:lineRule="exact"/>
        <w:rPr>
          <w:sz w:val="19"/>
          <w:szCs w:val="19"/>
        </w:rPr>
      </w:pPr>
    </w:p>
    <w:p w:rsidR="007E05E7" w:rsidRDefault="00FA0F0B">
      <w:pPr>
        <w:tabs>
          <w:tab w:val="left" w:pos="360"/>
        </w:tabs>
        <w:ind w:left="360" w:right="279"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inform the learner about who is responsible for health &amp; safety and safeguarding matters within the company</w:t>
      </w:r>
    </w:p>
    <w:p w:rsidR="007E05E7" w:rsidRDefault="007E05E7">
      <w:pPr>
        <w:spacing w:before="4" w:line="180" w:lineRule="exact"/>
        <w:rPr>
          <w:sz w:val="19"/>
          <w:szCs w:val="19"/>
        </w:rPr>
      </w:pPr>
    </w:p>
    <w:p w:rsidR="007E05E7" w:rsidRDefault="00FA0F0B">
      <w:pPr>
        <w:tabs>
          <w:tab w:val="left" w:pos="360"/>
        </w:tabs>
        <w:ind w:left="360" w:right="195"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provide initial and ongoing health and safety training in the workplace for learners</w:t>
      </w:r>
    </w:p>
    <w:p w:rsidR="007E05E7" w:rsidRDefault="007E05E7">
      <w:pPr>
        <w:spacing w:before="4" w:line="180" w:lineRule="exact"/>
        <w:rPr>
          <w:sz w:val="19"/>
          <w:szCs w:val="19"/>
        </w:rPr>
      </w:pPr>
    </w:p>
    <w:p w:rsidR="007E05E7" w:rsidRDefault="00FA0F0B">
      <w:pPr>
        <w:rPr>
          <w:rFonts w:ascii="Verdana" w:eastAsia="Verdana" w:hAnsi="Verdana" w:cs="Verdana"/>
          <w:sz w:val="16"/>
          <w:szCs w:val="16"/>
        </w:rPr>
      </w:pPr>
      <w:r>
        <w:rPr>
          <w:rFonts w:ascii="Arial Unicode MS" w:eastAsia="Arial Unicode MS" w:hAnsi="Arial Unicode MS" w:cs="Arial Unicode MS"/>
          <w:sz w:val="16"/>
          <w:szCs w:val="16"/>
        </w:rPr>
        <w:t xml:space="preserve">    </w:t>
      </w:r>
      <w:r>
        <w:rPr>
          <w:rFonts w:ascii="Verdana" w:eastAsia="Verdana" w:hAnsi="Verdana" w:cs="Verdana"/>
          <w:sz w:val="16"/>
          <w:szCs w:val="16"/>
        </w:rPr>
        <w:t>to provide necessary protective clothing e.g.</w:t>
      </w:r>
    </w:p>
    <w:p w:rsidR="007E05E7" w:rsidRDefault="00FA0F0B">
      <w:pPr>
        <w:ind w:left="360"/>
        <w:rPr>
          <w:rFonts w:ascii="Verdana" w:eastAsia="Verdana" w:hAnsi="Verdana" w:cs="Verdana"/>
          <w:sz w:val="16"/>
          <w:szCs w:val="16"/>
        </w:rPr>
      </w:pPr>
      <w:r>
        <w:rPr>
          <w:rFonts w:ascii="Verdana" w:eastAsia="Verdana" w:hAnsi="Verdana" w:cs="Verdana"/>
          <w:sz w:val="16"/>
          <w:szCs w:val="16"/>
        </w:rPr>
        <w:t>Body Protector</w:t>
      </w:r>
    </w:p>
    <w:p w:rsidR="007E05E7" w:rsidRDefault="007E05E7">
      <w:pPr>
        <w:spacing w:before="4" w:line="180" w:lineRule="exact"/>
        <w:rPr>
          <w:sz w:val="19"/>
          <w:szCs w:val="19"/>
        </w:rPr>
      </w:pPr>
    </w:p>
    <w:p w:rsidR="007E05E7" w:rsidRDefault="00FA0F0B">
      <w:pPr>
        <w:tabs>
          <w:tab w:val="left" w:pos="360"/>
        </w:tabs>
        <w:ind w:left="360" w:right="461" w:hanging="360"/>
        <w:jc w:val="both"/>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report any accidents concerning learners immediately to us and where appropriate to the Health &amp; Safety Executive (HSE)</w:t>
      </w:r>
    </w:p>
    <w:p w:rsidR="007E05E7" w:rsidRDefault="007E05E7">
      <w:pPr>
        <w:spacing w:before="4" w:line="180" w:lineRule="exact"/>
        <w:rPr>
          <w:sz w:val="19"/>
          <w:szCs w:val="19"/>
        </w:rPr>
      </w:pPr>
    </w:p>
    <w:p w:rsidR="007E05E7" w:rsidRDefault="00FA0F0B">
      <w:pPr>
        <w:tabs>
          <w:tab w:val="left" w:pos="360"/>
        </w:tabs>
        <w:ind w:left="360" w:right="761"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assess the risks to which learners are exposed at work and apply the general principles of prevention</w:t>
      </w:r>
    </w:p>
    <w:p w:rsidR="007E05E7" w:rsidRDefault="007E05E7">
      <w:pPr>
        <w:spacing w:before="4" w:line="180" w:lineRule="exact"/>
        <w:rPr>
          <w:sz w:val="19"/>
          <w:szCs w:val="19"/>
        </w:rPr>
      </w:pPr>
    </w:p>
    <w:p w:rsidR="007E05E7" w:rsidRDefault="00FA0F0B">
      <w:pPr>
        <w:tabs>
          <w:tab w:val="left" w:pos="360"/>
        </w:tabs>
        <w:ind w:left="360" w:right="425" w:hanging="360"/>
        <w:rPr>
          <w:rFonts w:ascii="Verdana" w:eastAsia="Verdana" w:hAnsi="Verdana" w:cs="Verdana"/>
          <w:sz w:val="16"/>
          <w:szCs w:val="16"/>
        </w:rPr>
        <w:sectPr w:rsidR="007E05E7">
          <w:type w:val="continuous"/>
          <w:pgSz w:w="11920" w:h="16840"/>
          <w:pgMar w:top="1560" w:right="1020" w:bottom="280" w:left="980" w:header="720" w:footer="720" w:gutter="0"/>
          <w:cols w:num="2" w:space="720" w:equalWidth="0">
            <w:col w:w="4857" w:space="651"/>
            <w:col w:w="4412"/>
          </w:cols>
        </w:sect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introduce and maintain appropriate measures to eliminate or control risks to the lowest reasonable practicable level</w:t>
      </w:r>
    </w:p>
    <w:p w:rsidR="007E05E7" w:rsidRDefault="007E05E7">
      <w:pPr>
        <w:spacing w:before="2" w:line="160" w:lineRule="exact"/>
        <w:rPr>
          <w:sz w:val="16"/>
          <w:szCs w:val="16"/>
        </w:rPr>
        <w:sectPr w:rsidR="007E05E7">
          <w:type w:val="continuous"/>
          <w:pgSz w:w="11920" w:h="16840"/>
          <w:pgMar w:top="1560" w:right="1020" w:bottom="280" w:left="980" w:header="720" w:footer="720" w:gutter="0"/>
          <w:cols w:space="720"/>
        </w:sectPr>
      </w:pPr>
    </w:p>
    <w:p w:rsidR="007E05E7" w:rsidRDefault="00FA0F0B">
      <w:pPr>
        <w:spacing w:before="32"/>
        <w:ind w:left="688"/>
        <w:rPr>
          <w:rFonts w:ascii="Verdana" w:eastAsia="Verdana" w:hAnsi="Verdana" w:cs="Verdana"/>
          <w:sz w:val="16"/>
          <w:szCs w:val="16"/>
        </w:rPr>
      </w:pPr>
      <w:r>
        <w:rPr>
          <w:rFonts w:ascii="Verdana" w:eastAsia="Verdana" w:hAnsi="Verdana" w:cs="Verdana"/>
          <w:sz w:val="16"/>
          <w:szCs w:val="16"/>
        </w:rPr>
        <w:t>Health &amp; Safety Poster</w:t>
      </w:r>
    </w:p>
    <w:p w:rsidR="007E05E7" w:rsidRDefault="00FA0F0B">
      <w:pPr>
        <w:ind w:left="688" w:right="-29"/>
        <w:rPr>
          <w:rFonts w:ascii="Verdana" w:eastAsia="Verdana" w:hAnsi="Verdana" w:cs="Verdana"/>
          <w:sz w:val="16"/>
          <w:szCs w:val="16"/>
        </w:rPr>
      </w:pPr>
      <w:r>
        <w:rPr>
          <w:rFonts w:ascii="Verdana" w:eastAsia="Verdana" w:hAnsi="Verdana" w:cs="Verdana"/>
          <w:sz w:val="16"/>
          <w:szCs w:val="16"/>
        </w:rPr>
        <w:t>Example Health &amp; Safety Policy General Health &amp; Safety literature Equality and Diversi</w:t>
      </w:r>
      <w:r w:rsidR="00C444BB">
        <w:rPr>
          <w:rFonts w:ascii="Verdana" w:eastAsia="Verdana" w:hAnsi="Verdana" w:cs="Verdana"/>
          <w:sz w:val="16"/>
          <w:szCs w:val="16"/>
        </w:rPr>
        <w:t xml:space="preserve">ty Policy Example Safeguarding </w:t>
      </w:r>
      <w:r>
        <w:rPr>
          <w:rFonts w:ascii="Verdana" w:eastAsia="Verdana" w:hAnsi="Verdana" w:cs="Verdana"/>
          <w:sz w:val="16"/>
          <w:szCs w:val="16"/>
        </w:rPr>
        <w:t>Policy General Safeguarding literature</w:t>
      </w:r>
    </w:p>
    <w:p w:rsidR="007E05E7" w:rsidRDefault="00FA0F0B">
      <w:pPr>
        <w:tabs>
          <w:tab w:val="left" w:pos="360"/>
        </w:tabs>
        <w:spacing w:before="32"/>
        <w:ind w:left="360" w:right="328" w:hanging="360"/>
        <w:rPr>
          <w:rFonts w:ascii="Verdana" w:eastAsia="Verdana" w:hAnsi="Verdana" w:cs="Verdana"/>
          <w:sz w:val="16"/>
          <w:szCs w:val="16"/>
        </w:rPr>
      </w:pPr>
      <w:r>
        <w:br w:type="column"/>
      </w: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ensure learners are properly supervised by a competent person</w:t>
      </w:r>
    </w:p>
    <w:p w:rsidR="007E05E7" w:rsidRDefault="007E05E7">
      <w:pPr>
        <w:spacing w:before="5" w:line="180" w:lineRule="exact"/>
        <w:rPr>
          <w:sz w:val="19"/>
          <w:szCs w:val="19"/>
        </w:rPr>
      </w:pPr>
    </w:p>
    <w:p w:rsidR="007E05E7" w:rsidRDefault="00FA0F0B">
      <w:pPr>
        <w:rPr>
          <w:rFonts w:ascii="Verdana" w:eastAsia="Verdana" w:hAnsi="Verdana" w:cs="Verdana"/>
          <w:sz w:val="16"/>
          <w:szCs w:val="16"/>
        </w:rPr>
      </w:pPr>
      <w:r>
        <w:rPr>
          <w:rFonts w:ascii="Arial Unicode MS" w:eastAsia="Arial Unicode MS" w:hAnsi="Arial Unicode MS" w:cs="Arial Unicode MS"/>
          <w:sz w:val="16"/>
          <w:szCs w:val="16"/>
        </w:rPr>
        <w:t xml:space="preserve">    </w:t>
      </w:r>
      <w:r>
        <w:rPr>
          <w:rFonts w:ascii="Verdana" w:eastAsia="Verdana" w:hAnsi="Verdana" w:cs="Verdana"/>
          <w:sz w:val="16"/>
          <w:szCs w:val="16"/>
        </w:rPr>
        <w:t>to ensure that learners are covered under</w:t>
      </w:r>
    </w:p>
    <w:p w:rsidR="007E05E7" w:rsidRDefault="00FA0F0B">
      <w:pPr>
        <w:spacing w:before="2"/>
        <w:ind w:left="360"/>
        <w:rPr>
          <w:rFonts w:ascii="Verdana" w:eastAsia="Verdana" w:hAnsi="Verdana" w:cs="Verdana"/>
          <w:sz w:val="16"/>
          <w:szCs w:val="16"/>
        </w:rPr>
        <w:sectPr w:rsidR="007E05E7">
          <w:type w:val="continuous"/>
          <w:pgSz w:w="11920" w:h="16840"/>
          <w:pgMar w:top="1560" w:right="1020" w:bottom="280" w:left="980" w:header="720" w:footer="720" w:gutter="0"/>
          <w:cols w:num="2" w:space="720" w:equalWidth="0">
            <w:col w:w="3428" w:space="2080"/>
            <w:col w:w="4412"/>
          </w:cols>
        </w:sectPr>
      </w:pPr>
      <w:r>
        <w:rPr>
          <w:rFonts w:ascii="Verdana" w:eastAsia="Verdana" w:hAnsi="Verdana" w:cs="Verdana"/>
          <w:sz w:val="16"/>
          <w:szCs w:val="16"/>
        </w:rPr>
        <w:t>public and employer’s liability insurance</w:t>
      </w:r>
    </w:p>
    <w:p w:rsidR="007E05E7" w:rsidRDefault="007E05E7">
      <w:pPr>
        <w:spacing w:line="200" w:lineRule="exact"/>
      </w:pPr>
    </w:p>
    <w:p w:rsidR="007E05E7" w:rsidRDefault="007E05E7">
      <w:pPr>
        <w:spacing w:before="3" w:line="260" w:lineRule="exact"/>
        <w:rPr>
          <w:sz w:val="26"/>
          <w:szCs w:val="26"/>
        </w:rPr>
      </w:pPr>
    </w:p>
    <w:p w:rsidR="007E05E7" w:rsidRDefault="00FA0F0B">
      <w:pPr>
        <w:spacing w:before="17"/>
        <w:ind w:left="511" w:right="6353"/>
        <w:jc w:val="both"/>
        <w:rPr>
          <w:rFonts w:ascii="Verdana" w:eastAsia="Verdana" w:hAnsi="Verdana" w:cs="Verdana"/>
          <w:sz w:val="24"/>
          <w:szCs w:val="24"/>
        </w:rPr>
      </w:pPr>
      <w:r>
        <w:rPr>
          <w:rFonts w:ascii="Verdana" w:eastAsia="Verdana" w:hAnsi="Verdana" w:cs="Verdana"/>
          <w:b/>
          <w:sz w:val="24"/>
          <w:szCs w:val="24"/>
        </w:rPr>
        <w:t>Maintaining standards</w:t>
      </w:r>
    </w:p>
    <w:p w:rsidR="007E05E7" w:rsidRDefault="007E05E7">
      <w:pPr>
        <w:spacing w:before="6" w:line="240" w:lineRule="exact"/>
        <w:rPr>
          <w:sz w:val="24"/>
          <w:szCs w:val="24"/>
        </w:rPr>
      </w:pPr>
    </w:p>
    <w:p w:rsidR="007E05E7" w:rsidRDefault="00546628" w:rsidP="00546628">
      <w:pPr>
        <w:ind w:left="513" w:right="82"/>
        <w:jc w:val="both"/>
      </w:pPr>
      <w:r>
        <w:rPr>
          <w:noProof/>
          <w:lang w:val="en-GB" w:eastAsia="en-GB"/>
        </w:rPr>
        <mc:AlternateContent>
          <mc:Choice Requires="wpg">
            <w:drawing>
              <wp:anchor distT="0" distB="0" distL="114300" distR="114300" simplePos="0" relativeHeight="503315222" behindDoc="1" locked="0" layoutInCell="1" allowOverlap="1" wp14:anchorId="24B9F836" wp14:editId="0D73E4D2">
                <wp:simplePos x="0" y="0"/>
                <wp:positionH relativeFrom="page">
                  <wp:posOffset>3995420</wp:posOffset>
                </wp:positionH>
                <wp:positionV relativeFrom="paragraph">
                  <wp:posOffset>744855</wp:posOffset>
                </wp:positionV>
                <wp:extent cx="2790825" cy="1844675"/>
                <wp:effectExtent l="0" t="0" r="28575" b="3175"/>
                <wp:wrapNone/>
                <wp:docPr id="2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0825" cy="1844675"/>
                          <a:chOff x="6380" y="-383"/>
                          <a:chExt cx="4395" cy="1980"/>
                        </a:xfrm>
                      </wpg:grpSpPr>
                      <wps:wsp>
                        <wps:cNvPr id="28" name="Freeform 25"/>
                        <wps:cNvSpPr>
                          <a:spLocks/>
                        </wps:cNvSpPr>
                        <wps:spPr bwMode="auto">
                          <a:xfrm>
                            <a:off x="6380" y="-383"/>
                            <a:ext cx="4395" cy="1980"/>
                          </a:xfrm>
                          <a:custGeom>
                            <a:avLst/>
                            <a:gdLst>
                              <a:gd name="T0" fmla="+- 0 6380 6380"/>
                              <a:gd name="T1" fmla="*/ T0 w 4395"/>
                              <a:gd name="T2" fmla="+- 0 1597 -383"/>
                              <a:gd name="T3" fmla="*/ 1597 h 1980"/>
                              <a:gd name="T4" fmla="+- 0 10776 6380"/>
                              <a:gd name="T5" fmla="*/ T4 w 4395"/>
                              <a:gd name="T6" fmla="+- 0 1597 -383"/>
                              <a:gd name="T7" fmla="*/ 1597 h 1980"/>
                              <a:gd name="T8" fmla="+- 0 10776 6380"/>
                              <a:gd name="T9" fmla="*/ T8 w 4395"/>
                              <a:gd name="T10" fmla="+- 0 -383 -383"/>
                              <a:gd name="T11" fmla="*/ -383 h 1980"/>
                              <a:gd name="T12" fmla="+- 0 6380 6380"/>
                              <a:gd name="T13" fmla="*/ T12 w 4395"/>
                              <a:gd name="T14" fmla="+- 0 -383 -383"/>
                              <a:gd name="T15" fmla="*/ -383 h 1980"/>
                              <a:gd name="T16" fmla="+- 0 6380 6380"/>
                              <a:gd name="T17" fmla="*/ T16 w 4395"/>
                              <a:gd name="T18" fmla="+- 0 1597 -383"/>
                              <a:gd name="T19" fmla="*/ 1597 h 1980"/>
                            </a:gdLst>
                            <a:ahLst/>
                            <a:cxnLst>
                              <a:cxn ang="0">
                                <a:pos x="T1" y="T3"/>
                              </a:cxn>
                              <a:cxn ang="0">
                                <a:pos x="T5" y="T7"/>
                              </a:cxn>
                              <a:cxn ang="0">
                                <a:pos x="T9" y="T11"/>
                              </a:cxn>
                              <a:cxn ang="0">
                                <a:pos x="T13" y="T15"/>
                              </a:cxn>
                              <a:cxn ang="0">
                                <a:pos x="T17" y="T19"/>
                              </a:cxn>
                            </a:cxnLst>
                            <a:rect l="0" t="0" r="r" b="b"/>
                            <a:pathLst>
                              <a:path w="4395" h="1980">
                                <a:moveTo>
                                  <a:pt x="0" y="1980"/>
                                </a:moveTo>
                                <a:lnTo>
                                  <a:pt x="4396" y="1980"/>
                                </a:lnTo>
                                <a:lnTo>
                                  <a:pt x="4396" y="0"/>
                                </a:lnTo>
                                <a:lnTo>
                                  <a:pt x="0" y="0"/>
                                </a:lnTo>
                                <a:lnTo>
                                  <a:pt x="0" y="198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4"/>
                        <wps:cNvSpPr>
                          <a:spLocks/>
                        </wps:cNvSpPr>
                        <wps:spPr bwMode="auto">
                          <a:xfrm>
                            <a:off x="6488" y="-383"/>
                            <a:ext cx="4179" cy="218"/>
                          </a:xfrm>
                          <a:custGeom>
                            <a:avLst/>
                            <a:gdLst>
                              <a:gd name="T0" fmla="+- 0 10668 6488"/>
                              <a:gd name="T1" fmla="*/ T0 w 4179"/>
                              <a:gd name="T2" fmla="+- 0 -165 -383"/>
                              <a:gd name="T3" fmla="*/ -165 h 218"/>
                              <a:gd name="T4" fmla="+- 0 10668 6488"/>
                              <a:gd name="T5" fmla="*/ T4 w 4179"/>
                              <a:gd name="T6" fmla="+- 0 -383 -383"/>
                              <a:gd name="T7" fmla="*/ -383 h 218"/>
                              <a:gd name="T8" fmla="+- 0 6488 6488"/>
                              <a:gd name="T9" fmla="*/ T8 w 4179"/>
                              <a:gd name="T10" fmla="+- 0 -383 -383"/>
                              <a:gd name="T11" fmla="*/ -383 h 218"/>
                              <a:gd name="T12" fmla="+- 0 6488 6488"/>
                              <a:gd name="T13" fmla="*/ T12 w 4179"/>
                              <a:gd name="T14" fmla="+- 0 -165 -383"/>
                              <a:gd name="T15" fmla="*/ -165 h 218"/>
                              <a:gd name="T16" fmla="+- 0 10668 6488"/>
                              <a:gd name="T17" fmla="*/ T16 w 4179"/>
                              <a:gd name="T18" fmla="+- 0 -165 -383"/>
                              <a:gd name="T19" fmla="*/ -165 h 218"/>
                            </a:gdLst>
                            <a:ahLst/>
                            <a:cxnLst>
                              <a:cxn ang="0">
                                <a:pos x="T1" y="T3"/>
                              </a:cxn>
                              <a:cxn ang="0">
                                <a:pos x="T5" y="T7"/>
                              </a:cxn>
                              <a:cxn ang="0">
                                <a:pos x="T9" y="T11"/>
                              </a:cxn>
                              <a:cxn ang="0">
                                <a:pos x="T13" y="T15"/>
                              </a:cxn>
                              <a:cxn ang="0">
                                <a:pos x="T17" y="T19"/>
                              </a:cxn>
                            </a:cxnLst>
                            <a:rect l="0" t="0" r="r" b="b"/>
                            <a:pathLst>
                              <a:path w="4179" h="218">
                                <a:moveTo>
                                  <a:pt x="4180" y="218"/>
                                </a:moveTo>
                                <a:lnTo>
                                  <a:pt x="4180" y="0"/>
                                </a:lnTo>
                                <a:lnTo>
                                  <a:pt x="0" y="0"/>
                                </a:lnTo>
                                <a:lnTo>
                                  <a:pt x="0" y="218"/>
                                </a:lnTo>
                                <a:lnTo>
                                  <a:pt x="4180" y="21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2"/>
                        <wps:cNvSpPr>
                          <a:spLocks/>
                        </wps:cNvSpPr>
                        <wps:spPr bwMode="auto">
                          <a:xfrm>
                            <a:off x="6488" y="30"/>
                            <a:ext cx="4179" cy="195"/>
                          </a:xfrm>
                          <a:custGeom>
                            <a:avLst/>
                            <a:gdLst>
                              <a:gd name="T0" fmla="+- 0 6488 6488"/>
                              <a:gd name="T1" fmla="*/ T0 w 4179"/>
                              <a:gd name="T2" fmla="+- 0 225 30"/>
                              <a:gd name="T3" fmla="*/ 225 h 195"/>
                              <a:gd name="T4" fmla="+- 0 10668 6488"/>
                              <a:gd name="T5" fmla="*/ T4 w 4179"/>
                              <a:gd name="T6" fmla="+- 0 225 30"/>
                              <a:gd name="T7" fmla="*/ 225 h 195"/>
                              <a:gd name="T8" fmla="+- 0 10668 6488"/>
                              <a:gd name="T9" fmla="*/ T8 w 4179"/>
                              <a:gd name="T10" fmla="+- 0 30 30"/>
                              <a:gd name="T11" fmla="*/ 30 h 195"/>
                              <a:gd name="T12" fmla="+- 0 6488 6488"/>
                              <a:gd name="T13" fmla="*/ T12 w 4179"/>
                              <a:gd name="T14" fmla="+- 0 30 30"/>
                              <a:gd name="T15" fmla="*/ 30 h 195"/>
                              <a:gd name="T16" fmla="+- 0 6488 6488"/>
                              <a:gd name="T17" fmla="*/ T16 w 4179"/>
                              <a:gd name="T18" fmla="+- 0 225 30"/>
                              <a:gd name="T19" fmla="*/ 225 h 195"/>
                            </a:gdLst>
                            <a:ahLst/>
                            <a:cxnLst>
                              <a:cxn ang="0">
                                <a:pos x="T1" y="T3"/>
                              </a:cxn>
                              <a:cxn ang="0">
                                <a:pos x="T5" y="T7"/>
                              </a:cxn>
                              <a:cxn ang="0">
                                <a:pos x="T9" y="T11"/>
                              </a:cxn>
                              <a:cxn ang="0">
                                <a:pos x="T13" y="T15"/>
                              </a:cxn>
                              <a:cxn ang="0">
                                <a:pos x="T17" y="T19"/>
                              </a:cxn>
                            </a:cxnLst>
                            <a:rect l="0" t="0" r="r" b="b"/>
                            <a:pathLst>
                              <a:path w="4179" h="195">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1"/>
                        <wps:cNvSpPr>
                          <a:spLocks/>
                        </wps:cNvSpPr>
                        <wps:spPr bwMode="auto">
                          <a:xfrm>
                            <a:off x="6488" y="225"/>
                            <a:ext cx="4179" cy="194"/>
                          </a:xfrm>
                          <a:custGeom>
                            <a:avLst/>
                            <a:gdLst>
                              <a:gd name="T0" fmla="+- 0 6488 6488"/>
                              <a:gd name="T1" fmla="*/ T0 w 4179"/>
                              <a:gd name="T2" fmla="+- 0 419 225"/>
                              <a:gd name="T3" fmla="*/ 419 h 194"/>
                              <a:gd name="T4" fmla="+- 0 10668 6488"/>
                              <a:gd name="T5" fmla="*/ T4 w 4179"/>
                              <a:gd name="T6" fmla="+- 0 419 225"/>
                              <a:gd name="T7" fmla="*/ 419 h 194"/>
                              <a:gd name="T8" fmla="+- 0 10668 6488"/>
                              <a:gd name="T9" fmla="*/ T8 w 4179"/>
                              <a:gd name="T10" fmla="+- 0 225 225"/>
                              <a:gd name="T11" fmla="*/ 225 h 194"/>
                              <a:gd name="T12" fmla="+- 0 6488 6488"/>
                              <a:gd name="T13" fmla="*/ T12 w 4179"/>
                              <a:gd name="T14" fmla="+- 0 225 225"/>
                              <a:gd name="T15" fmla="*/ 225 h 194"/>
                              <a:gd name="T16" fmla="+- 0 6488 6488"/>
                              <a:gd name="T17" fmla="*/ T16 w 4179"/>
                              <a:gd name="T18" fmla="+- 0 419 225"/>
                              <a:gd name="T19" fmla="*/ 419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0"/>
                        <wps:cNvSpPr>
                          <a:spLocks/>
                        </wps:cNvSpPr>
                        <wps:spPr bwMode="auto">
                          <a:xfrm>
                            <a:off x="6488" y="419"/>
                            <a:ext cx="4179" cy="194"/>
                          </a:xfrm>
                          <a:custGeom>
                            <a:avLst/>
                            <a:gdLst>
                              <a:gd name="T0" fmla="+- 0 6488 6488"/>
                              <a:gd name="T1" fmla="*/ T0 w 4179"/>
                              <a:gd name="T2" fmla="+- 0 613 419"/>
                              <a:gd name="T3" fmla="*/ 613 h 194"/>
                              <a:gd name="T4" fmla="+- 0 10668 6488"/>
                              <a:gd name="T5" fmla="*/ T4 w 4179"/>
                              <a:gd name="T6" fmla="+- 0 613 419"/>
                              <a:gd name="T7" fmla="*/ 613 h 194"/>
                              <a:gd name="T8" fmla="+- 0 10668 6488"/>
                              <a:gd name="T9" fmla="*/ T8 w 4179"/>
                              <a:gd name="T10" fmla="+- 0 419 419"/>
                              <a:gd name="T11" fmla="*/ 419 h 194"/>
                              <a:gd name="T12" fmla="+- 0 6488 6488"/>
                              <a:gd name="T13" fmla="*/ T12 w 4179"/>
                              <a:gd name="T14" fmla="+- 0 419 419"/>
                              <a:gd name="T15" fmla="*/ 419 h 194"/>
                              <a:gd name="T16" fmla="+- 0 6488 6488"/>
                              <a:gd name="T17" fmla="*/ T16 w 4179"/>
                              <a:gd name="T18" fmla="+- 0 613 419"/>
                              <a:gd name="T19" fmla="*/ 613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9"/>
                        <wps:cNvSpPr>
                          <a:spLocks/>
                        </wps:cNvSpPr>
                        <wps:spPr bwMode="auto">
                          <a:xfrm>
                            <a:off x="6488" y="613"/>
                            <a:ext cx="4179" cy="194"/>
                          </a:xfrm>
                          <a:custGeom>
                            <a:avLst/>
                            <a:gdLst>
                              <a:gd name="T0" fmla="+- 0 6488 6488"/>
                              <a:gd name="T1" fmla="*/ T0 w 4179"/>
                              <a:gd name="T2" fmla="+- 0 808 613"/>
                              <a:gd name="T3" fmla="*/ 808 h 194"/>
                              <a:gd name="T4" fmla="+- 0 10668 6488"/>
                              <a:gd name="T5" fmla="*/ T4 w 4179"/>
                              <a:gd name="T6" fmla="+- 0 808 613"/>
                              <a:gd name="T7" fmla="*/ 808 h 194"/>
                              <a:gd name="T8" fmla="+- 0 10668 6488"/>
                              <a:gd name="T9" fmla="*/ T8 w 4179"/>
                              <a:gd name="T10" fmla="+- 0 613 613"/>
                              <a:gd name="T11" fmla="*/ 613 h 194"/>
                              <a:gd name="T12" fmla="+- 0 6488 6488"/>
                              <a:gd name="T13" fmla="*/ T12 w 4179"/>
                              <a:gd name="T14" fmla="+- 0 613 613"/>
                              <a:gd name="T15" fmla="*/ 613 h 194"/>
                              <a:gd name="T16" fmla="+- 0 6488 6488"/>
                              <a:gd name="T17" fmla="*/ T16 w 4179"/>
                              <a:gd name="T18" fmla="+- 0 808 613"/>
                              <a:gd name="T19" fmla="*/ 808 h 194"/>
                            </a:gdLst>
                            <a:ahLst/>
                            <a:cxnLst>
                              <a:cxn ang="0">
                                <a:pos x="T1" y="T3"/>
                              </a:cxn>
                              <a:cxn ang="0">
                                <a:pos x="T5" y="T7"/>
                              </a:cxn>
                              <a:cxn ang="0">
                                <a:pos x="T9" y="T11"/>
                              </a:cxn>
                              <a:cxn ang="0">
                                <a:pos x="T13" y="T15"/>
                              </a:cxn>
                              <a:cxn ang="0">
                                <a:pos x="T17" y="T19"/>
                              </a:cxn>
                            </a:cxnLst>
                            <a:rect l="0" t="0" r="r" b="b"/>
                            <a:pathLst>
                              <a:path w="4179" h="194">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8"/>
                        <wps:cNvSpPr>
                          <a:spLocks/>
                        </wps:cNvSpPr>
                        <wps:spPr bwMode="auto">
                          <a:xfrm>
                            <a:off x="6488" y="808"/>
                            <a:ext cx="4179" cy="194"/>
                          </a:xfrm>
                          <a:custGeom>
                            <a:avLst/>
                            <a:gdLst>
                              <a:gd name="T0" fmla="+- 0 6488 6488"/>
                              <a:gd name="T1" fmla="*/ T0 w 4179"/>
                              <a:gd name="T2" fmla="+- 0 1002 808"/>
                              <a:gd name="T3" fmla="*/ 1002 h 194"/>
                              <a:gd name="T4" fmla="+- 0 10668 6488"/>
                              <a:gd name="T5" fmla="*/ T4 w 4179"/>
                              <a:gd name="T6" fmla="+- 0 1002 808"/>
                              <a:gd name="T7" fmla="*/ 1002 h 194"/>
                              <a:gd name="T8" fmla="+- 0 10668 6488"/>
                              <a:gd name="T9" fmla="*/ T8 w 4179"/>
                              <a:gd name="T10" fmla="+- 0 808 808"/>
                              <a:gd name="T11" fmla="*/ 808 h 194"/>
                              <a:gd name="T12" fmla="+- 0 6488 6488"/>
                              <a:gd name="T13" fmla="*/ T12 w 4179"/>
                              <a:gd name="T14" fmla="+- 0 808 808"/>
                              <a:gd name="T15" fmla="*/ 808 h 194"/>
                              <a:gd name="T16" fmla="+- 0 6488 6488"/>
                              <a:gd name="T17" fmla="*/ T16 w 4179"/>
                              <a:gd name="T18" fmla="+- 0 1002 808"/>
                              <a:gd name="T19" fmla="*/ 1002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7"/>
                        <wps:cNvSpPr>
                          <a:spLocks/>
                        </wps:cNvSpPr>
                        <wps:spPr bwMode="auto">
                          <a:xfrm>
                            <a:off x="6488" y="1002"/>
                            <a:ext cx="4179" cy="194"/>
                          </a:xfrm>
                          <a:custGeom>
                            <a:avLst/>
                            <a:gdLst>
                              <a:gd name="T0" fmla="+- 0 6488 6488"/>
                              <a:gd name="T1" fmla="*/ T0 w 4179"/>
                              <a:gd name="T2" fmla="+- 0 1197 1002"/>
                              <a:gd name="T3" fmla="*/ 1197 h 194"/>
                              <a:gd name="T4" fmla="+- 0 10668 6488"/>
                              <a:gd name="T5" fmla="*/ T4 w 4179"/>
                              <a:gd name="T6" fmla="+- 0 1197 1002"/>
                              <a:gd name="T7" fmla="*/ 1197 h 194"/>
                              <a:gd name="T8" fmla="+- 0 10668 6488"/>
                              <a:gd name="T9" fmla="*/ T8 w 4179"/>
                              <a:gd name="T10" fmla="+- 0 1002 1002"/>
                              <a:gd name="T11" fmla="*/ 1002 h 194"/>
                              <a:gd name="T12" fmla="+- 0 6488 6488"/>
                              <a:gd name="T13" fmla="*/ T12 w 4179"/>
                              <a:gd name="T14" fmla="+- 0 1002 1002"/>
                              <a:gd name="T15" fmla="*/ 1002 h 194"/>
                              <a:gd name="T16" fmla="+- 0 6488 6488"/>
                              <a:gd name="T17" fmla="*/ T16 w 4179"/>
                              <a:gd name="T18" fmla="+- 0 1197 1002"/>
                              <a:gd name="T19" fmla="*/ 1197 h 194"/>
                            </a:gdLst>
                            <a:ahLst/>
                            <a:cxnLst>
                              <a:cxn ang="0">
                                <a:pos x="T1" y="T3"/>
                              </a:cxn>
                              <a:cxn ang="0">
                                <a:pos x="T5" y="T7"/>
                              </a:cxn>
                              <a:cxn ang="0">
                                <a:pos x="T9" y="T11"/>
                              </a:cxn>
                              <a:cxn ang="0">
                                <a:pos x="T13" y="T15"/>
                              </a:cxn>
                              <a:cxn ang="0">
                                <a:pos x="T17" y="T19"/>
                              </a:cxn>
                            </a:cxnLst>
                            <a:rect l="0" t="0" r="r" b="b"/>
                            <a:pathLst>
                              <a:path w="4179" h="194">
                                <a:moveTo>
                                  <a:pt x="0" y="195"/>
                                </a:moveTo>
                                <a:lnTo>
                                  <a:pt x="4180" y="195"/>
                                </a:lnTo>
                                <a:lnTo>
                                  <a:pt x="4180"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6"/>
                        <wps:cNvSpPr>
                          <a:spLocks/>
                        </wps:cNvSpPr>
                        <wps:spPr bwMode="auto">
                          <a:xfrm>
                            <a:off x="6488" y="1197"/>
                            <a:ext cx="4179" cy="194"/>
                          </a:xfrm>
                          <a:custGeom>
                            <a:avLst/>
                            <a:gdLst>
                              <a:gd name="T0" fmla="+- 0 6488 6488"/>
                              <a:gd name="T1" fmla="*/ T0 w 4179"/>
                              <a:gd name="T2" fmla="+- 0 1391 1197"/>
                              <a:gd name="T3" fmla="*/ 1391 h 194"/>
                              <a:gd name="T4" fmla="+- 0 10668 6488"/>
                              <a:gd name="T5" fmla="*/ T4 w 4179"/>
                              <a:gd name="T6" fmla="+- 0 1391 1197"/>
                              <a:gd name="T7" fmla="*/ 1391 h 194"/>
                              <a:gd name="T8" fmla="+- 0 10668 6488"/>
                              <a:gd name="T9" fmla="*/ T8 w 4179"/>
                              <a:gd name="T10" fmla="+- 0 1197 1197"/>
                              <a:gd name="T11" fmla="*/ 1197 h 194"/>
                              <a:gd name="T12" fmla="+- 0 6488 6488"/>
                              <a:gd name="T13" fmla="*/ T12 w 4179"/>
                              <a:gd name="T14" fmla="+- 0 1197 1197"/>
                              <a:gd name="T15" fmla="*/ 1197 h 194"/>
                              <a:gd name="T16" fmla="+- 0 6488 6488"/>
                              <a:gd name="T17" fmla="*/ T16 w 4179"/>
                              <a:gd name="T18" fmla="+- 0 1391 1197"/>
                              <a:gd name="T19" fmla="*/ 1391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5"/>
                        <wps:cNvSpPr>
                          <a:spLocks/>
                        </wps:cNvSpPr>
                        <wps:spPr bwMode="auto">
                          <a:xfrm>
                            <a:off x="6488" y="1391"/>
                            <a:ext cx="4179" cy="194"/>
                          </a:xfrm>
                          <a:custGeom>
                            <a:avLst/>
                            <a:gdLst>
                              <a:gd name="T0" fmla="+- 0 6488 6488"/>
                              <a:gd name="T1" fmla="*/ T0 w 4179"/>
                              <a:gd name="T2" fmla="+- 0 1585 1391"/>
                              <a:gd name="T3" fmla="*/ 1585 h 194"/>
                              <a:gd name="T4" fmla="+- 0 10668 6488"/>
                              <a:gd name="T5" fmla="*/ T4 w 4179"/>
                              <a:gd name="T6" fmla="+- 0 1585 1391"/>
                              <a:gd name="T7" fmla="*/ 1585 h 194"/>
                              <a:gd name="T8" fmla="+- 0 10668 6488"/>
                              <a:gd name="T9" fmla="*/ T8 w 4179"/>
                              <a:gd name="T10" fmla="+- 0 1391 1391"/>
                              <a:gd name="T11" fmla="*/ 1391 h 194"/>
                              <a:gd name="T12" fmla="+- 0 6488 6488"/>
                              <a:gd name="T13" fmla="*/ T12 w 4179"/>
                              <a:gd name="T14" fmla="+- 0 1391 1391"/>
                              <a:gd name="T15" fmla="*/ 1391 h 194"/>
                              <a:gd name="T16" fmla="+- 0 6488 6488"/>
                              <a:gd name="T17" fmla="*/ T16 w 4179"/>
                              <a:gd name="T18" fmla="+- 0 1585 1391"/>
                              <a:gd name="T19" fmla="*/ 1585 h 194"/>
                            </a:gdLst>
                            <a:ahLst/>
                            <a:cxnLst>
                              <a:cxn ang="0">
                                <a:pos x="T1" y="T3"/>
                              </a:cxn>
                              <a:cxn ang="0">
                                <a:pos x="T5" y="T7"/>
                              </a:cxn>
                              <a:cxn ang="0">
                                <a:pos x="T9" y="T11"/>
                              </a:cxn>
                              <a:cxn ang="0">
                                <a:pos x="T13" y="T15"/>
                              </a:cxn>
                              <a:cxn ang="0">
                                <a:pos x="T17" y="T19"/>
                              </a:cxn>
                            </a:cxnLst>
                            <a:rect l="0" t="0" r="r" b="b"/>
                            <a:pathLst>
                              <a:path w="4179" h="194">
                                <a:moveTo>
                                  <a:pt x="0" y="194"/>
                                </a:moveTo>
                                <a:lnTo>
                                  <a:pt x="4180" y="194"/>
                                </a:lnTo>
                                <a:lnTo>
                                  <a:pt x="4180"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E2F48" id="Group 14" o:spid="_x0000_s1026" style="position:absolute;margin-left:314.6pt;margin-top:58.65pt;width:219.75pt;height:145.25pt;z-index:-1258;mso-position-horizontal-relative:page" coordorigin="6380,-383" coordsize="4395,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">
                <v:shape id="Freeform 25" o:spid="_x0000_s1027" style="position:absolute;left:6380;top:-383;width:4395;height:1980;visibility:visible;mso-wrap-style:square;v-text-anchor:top" coordsize="4395,1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zPMIA&#10;AADbAAAADwAAAGRycy9kb3ducmV2LnhtbERPTWuDQBC9B/IflinkEpK1oYTUuoopFKS3Jl56G9yJ&#10;2rqz6m6j6a/vHgo5Pt53ks2mE1caXWtZweM2AkFcWd1yraA8v20OIJxH1thZJgU3cpCly0WCsbYT&#10;f9D15GsRQtjFqKDxvo+ldFVDBt3W9sSBu9jRoA9wrKUecQrhppO7KNpLgy2HhgZ7em2o+j79GAWy&#10;Lktpj8/5e55/Fu2wPv8OT19KrR7m/AWEp9nfxf/uQivYhbHhS/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eXM8wgAAANsAAAAPAAAAAAAAAAAAAAAAAJgCAABkcnMvZG93&#10;bnJldi54bWxQSwUGAAAAAAQABAD1AAAAhwMAAAAA&#10;" path="m,1980r4396,l4396,,,,,1980xe" fillcolor="#d9d9d9" stroked="f">
                  <v:path arrowok="t" o:connecttype="custom" o:connectlocs="0,1597;4396,1597;4396,-383;0,-383;0,1597" o:connectangles="0,0,0,0,0"/>
                </v:shape>
                <v:shape id="Freeform 24" o:spid="_x0000_s1028" style="position:absolute;left:6488;top:-383;width:4179;height:218;visibility:visible;mso-wrap-style:square;v-text-anchor:top" coordsize="417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xVjb8A&#10;AADbAAAADwAAAGRycy9kb3ducmV2LnhtbESPzQrCMBCE74LvEFbwpqkKotUoKgiCqPjzAGuztsVm&#10;U5qo9e2NIHgcZuYbZjqvTSGeVLncsoJeNwJBnFidc6rgcl53RiCcR9ZYWCYFb3IwnzUbU4y1ffGR&#10;niefigBhF6OCzPsyltIlGRl0XVsSB+9mK4M+yCqVusJXgJtC9qNoKA3mHBYyLGmVUXI/PYyCpbGr&#10;w+LK5+K41gNb7q7bw36rVLtVLyYgPNX+H/61N1pBfwzfL+EHyN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3FWNvwAAANsAAAAPAAAAAAAAAAAAAAAAAJgCAABkcnMvZG93bnJl&#10;di54bWxQSwUGAAAAAAQABAD1AAAAhAMAAAAA&#10;" path="m4180,218l4180,,,,,218r4180,xe" fillcolor="#d9d9d9" stroked="f">
                  <v:path arrowok="t" o:connecttype="custom" o:connectlocs="4180,-165;4180,-383;0,-383;0,-165;4180,-165" o:connectangles="0,0,0,0,0"/>
                </v:shape>
                <v:shape id="Freeform 22" o:spid="_x0000_s1029" style="position:absolute;left:6488;top:30;width:4179;height:195;visibility:visible;mso-wrap-style:square;v-text-anchor:top" coordsize="4179,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4l4MQA&#10;AADbAAAADwAAAGRycy9kb3ducmV2LnhtbESPQWsCMRSE7wX/Q3iCt5q10iKrUURZlEqhVQ8eH5tn&#10;dnHzsiSpu/77plDocZiZb5jFqreNuJMPtWMFk3EGgrh0umaj4HwqnmcgQkTW2DgmBQ8KsFoOnhaY&#10;a9fxF92P0YgE4ZCjgirGNpcylBVZDGPXEifv6rzFmKQ3UnvsEtw28iXL3qTFmtNChS1tKipvx2+r&#10;4OCLw272+tnJ9+2HMZdCFmF6VWo07NdzEJH6+B/+a++1gukEfr+k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uJeDEAAAA2wAAAA8AAAAAAAAAAAAAAAAAmAIAAGRycy9k&#10;b3ducmV2LnhtbFBLBQYAAAAABAAEAPUAAACJAwAAAAA=&#10;" path="m,195r4180,l4180,,,,,195xe" fillcolor="#d9d9d9" stroked="f">
                  <v:path arrowok="t" o:connecttype="custom" o:connectlocs="0,225;4180,225;4180,30;0,30;0,225" o:connectangles="0,0,0,0,0"/>
                </v:shape>
                <v:shape id="Freeform 21" o:spid="_x0000_s1030" style="position:absolute;left:6488;top:225;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lHTsIA&#10;AADbAAAADwAAAGRycy9kb3ducmV2LnhtbESPQWsCMRSE7wX/Q3iCt/q2K0jZGsUWCqW3WlF6e2ye&#10;yeLmZUmibv99Uyj0OMzMN8xqM/peXTmmLoiGh3kFiqUNphOrYf/5ev8IKmUSQ30Q1vDNCTbryd2K&#10;GhNu8sHXXbaqQCQ1pMHlPDSIqXXsKc3DwFK8U4iecpHRool0K3DfY11VS/TUSVlwNPCL4/a8u3gN&#10;GE8X3L87+2UPxyU+8+GYsNZ6Nh23T6Ayj/k//Nd+MxoWNfx+KT8A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UdOwgAAANsAAAAPAAAAAAAAAAAAAAAAAJgCAABkcnMvZG93&#10;bnJldi54bWxQSwUGAAAAAAQABAD1AAAAhwMAAAAA&#10;" path="m,194r4180,l4180,,,,,194xe" fillcolor="#d9d9d9" stroked="f">
                  <v:path arrowok="t" o:connecttype="custom" o:connectlocs="0,419;4180,419;4180,225;0,225;0,419" o:connectangles="0,0,0,0,0"/>
                </v:shape>
                <v:shape id="Freeform 20" o:spid="_x0000_s1031" style="position:absolute;left:6488;top:419;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Xi1cEA&#10;AADbAAAADwAAAGRycy9kb3ducmV2LnhtbESPQWsCMRSE74X+h/AK3urbKkjZGkULheKtVhRvj80z&#10;Wbp5WZKo23/fFASPw8x8w8yXg+/UhWNqg2h4GVegWJpgWrEadt8fz6+gUiYx1AVhDb+cYLl4fJhT&#10;bcJVvviyzVYViKSaNLic+xoxNY49pXHoWYp3CtFTLjJaNJGuBe47nFTVDD21UhYc9fzuuPnZnr0G&#10;jKcz7jbOHu3+MMM17w8JJ1qPnobVG6jMQ76Hb+1Po2E6hf8v5Qfg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F4tXBAAAA2wAAAA8AAAAAAAAAAAAAAAAAmAIAAGRycy9kb3du&#10;cmV2LnhtbFBLBQYAAAAABAAEAPUAAACGAwAAAAA=&#10;" path="m,194r4180,l4180,,,,,194xe" fillcolor="#d9d9d9" stroked="f">
                  <v:path arrowok="t" o:connecttype="custom" o:connectlocs="0,613;4180,613;4180,419;0,419;0,613" o:connectangles="0,0,0,0,0"/>
                </v:shape>
                <v:shape id="Freeform 19" o:spid="_x0000_s1032" style="position:absolute;left:6488;top:613;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6ocIA&#10;AADbAAAADwAAAGRycy9kb3ducmV2LnhtbESPQWsCMRSE74X+h/AEb/WttohsjWILhdJbrSi9PTbP&#10;ZHHzsiRR13/fFAo9DjPzDbNcD75TF46pDaJhOqlAsTTBtGI17L7eHhagUiYx1AVhDTdOsF7d3y2p&#10;NuEqn3zZZqsKRFJNGlzOfY2YGsee0iT0LMU7hugpFxktmkjXAvcdzqpqjp5aKQuOen513Jy2Z68B&#10;4/GMuw9nv+3+MMcX3h8SzrQej4bNM6jMQ/4P/7XfjYbHJ/j9Un4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7HqhwgAAANsAAAAPAAAAAAAAAAAAAAAAAJgCAABkcnMvZG93&#10;bnJldi54bWxQSwUGAAAAAAQABAD1AAAAhwMAAAAA&#10;" path="m,195r4180,l4180,,,,,195xe" fillcolor="#d9d9d9" stroked="f">
                  <v:path arrowok="t" o:connecttype="custom" o:connectlocs="0,808;4180,808;4180,613;0,613;0,808" o:connectangles="0,0,0,0,0"/>
                </v:shape>
                <v:shape id="Freeform 18" o:spid="_x0000_s1033" style="position:absolute;left:6488;top:808;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DfOsIA&#10;AADbAAAADwAAAGRycy9kb3ducmV2LnhtbESPQWsCMRSE74X+h/AEb/WtlopsjWILhdJbrSi9PTbP&#10;ZHHzsiRR13/fFAo9DjPzDbNcD75TF46pDaJhOqlAsTTBtGI17L7eHhagUiYx1AVhDTdOsF7d3y2p&#10;NuEqn3zZZqsKRFJNGlzOfY2YGsee0iT0LMU7hugpFxktmkjXAvcdzqpqjp5aKQuOen513Jy2Z68B&#10;4/GMuw9nv+3+MMcX3h8SzrQej4bNM6jMQ/4P/7XfjYbHJ/j9Un4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oN86wgAAANsAAAAPAAAAAAAAAAAAAAAAAJgCAABkcnMvZG93&#10;bnJldi54bWxQSwUGAAAAAAQABAD1AAAAhwMAAAAA&#10;" path="m,194r4180,l4180,,,,,194xe" fillcolor="#d9d9d9" stroked="f">
                  <v:path arrowok="t" o:connecttype="custom" o:connectlocs="0,1002;4180,1002;4180,808;0,808;0,1002" o:connectangles="0,0,0,0,0"/>
                </v:shape>
                <v:shape id="Freeform 17" o:spid="_x0000_s1034" style="position:absolute;left:6488;top:1002;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JBTcIA&#10;AADbAAAADwAAAGRycy9kb3ducmV2LnhtbESPQWsCMRSE7wX/Q3iCt/q2CkvZGsUWCqW3WlF6e2ye&#10;yeLmZUmibv99Uyj0OMzMN8xqM/peXTmmLoiGh3kFiqUNphOrYf/5ev8IKmUSQ30Q1vDNCTbryd2K&#10;GhNu8sHXXbaqQCQ1pMHlPDSIqXXsKc3DwFK8U4iecpHRool0K3Df46KqavTUSVlwNPCL4/a8u3gN&#10;GE8X3L87+2UPxxqf+XBMuNB6Nh23T6Ayj/k//Nd+MxqWNfx+KT8A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ckFNwgAAANsAAAAPAAAAAAAAAAAAAAAAAJgCAABkcnMvZG93&#10;bnJldi54bWxQSwUGAAAAAAQABAD1AAAAhwMAAAAA&#10;" path="m,195r4180,l4180,,,,,195xe" fillcolor="#d9d9d9" stroked="f">
                  <v:path arrowok="t" o:connecttype="custom" o:connectlocs="0,1197;4180,1197;4180,1002;0,1002;0,1197" o:connectangles="0,0,0,0,0"/>
                </v:shape>
                <v:shape id="Freeform 16" o:spid="_x0000_s1035" style="position:absolute;left:6488;top:1197;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7k1sIA&#10;AADbAAAADwAAAGRycy9kb3ducmV2LnhtbESPQWsCMRSE74X+h/AEb/WtFqxsjWILhdJbrSi9PTbP&#10;ZHHzsiRR13/fFAo9DjPzDbNcD75TF46pDaJhOqlAsTTBtGI17L7eHhagUiYx1AVhDTdOsF7d3y2p&#10;NuEqn3zZZqsKRFJNGlzOfY2YGsee0iT0LMU7hugpFxktmkjXAvcdzqpqjp5aKQuOen513Jy2Z68B&#10;4/GMuw9nv+3+MMcX3h8SzrQej4bNM6jMQ/4P/7XfjYbHJ/j9Un4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PuTWwgAAANsAAAAPAAAAAAAAAAAAAAAAAJgCAABkcnMvZG93&#10;bnJldi54bWxQSwUGAAAAAAQABAD1AAAAhwMAAAAA&#10;" path="m,194r4180,l4180,,,,,194xe" fillcolor="#d9d9d9" stroked="f">
                  <v:path arrowok="t" o:connecttype="custom" o:connectlocs="0,1391;4180,1391;4180,1197;0,1197;0,1391" o:connectangles="0,0,0,0,0"/>
                </v:shape>
                <v:shape id="Freeform 15" o:spid="_x0000_s1036" style="position:absolute;left:6488;top:1391;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FwpL4A&#10;AADbAAAADwAAAGRycy9kb3ducmV2LnhtbERPTWsCMRC9F/ofwgje6qwKUrZG0UKheKsVxduwGZOl&#10;m8mSRF3/fXMo9Ph438v14Dt145jaIBqmkwoUSxNMK1bD4fvj5RVUyiSGuiCs4cEJ1qvnpyXVJtzl&#10;i2/7bFUJkVSTBpdzXyOmxrGnNAk9S+EuIXrKBUaLJtK9hPsOZ1W1QE+tlAZHPb87bn72V68B4+WK&#10;h52zZ3s8LXDLx1PCmdbj0bB5A5V5yP/iP/en0TAvY8uX8gNw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WhcKS+AAAA2wAAAA8AAAAAAAAAAAAAAAAAmAIAAGRycy9kb3ducmV2&#10;LnhtbFBLBQYAAAAABAAEAPUAAACDAwAAAAA=&#10;" path="m,194r4180,l4180,,,,,194xe" fillcolor="#d9d9d9" stroked="f">
                  <v:path arrowok="t" o:connecttype="custom" o:connectlocs="0,1585;4180,1585;4180,1391;0,1391;0,1585" o:connectangles="0,0,0,0,0"/>
                </v:shape>
                <w10:wrap anchorx="page"/>
              </v:group>
            </w:pict>
          </mc:Fallback>
        </mc:AlternateContent>
      </w:r>
      <w:r w:rsidR="00FA0F0B">
        <w:rPr>
          <w:rFonts w:ascii="Verdana" w:eastAsia="Verdana" w:hAnsi="Verdana" w:cs="Verdana"/>
          <w:sz w:val="18"/>
          <w:szCs w:val="18"/>
        </w:rPr>
        <w:t>All  work-based  learning  is  subject  to  external  inspection  by  the  Office  for  Standards  in  Education (Ofsted)  a  government  body  for  maintaining  standards.    Inspections  look  at  achievements  and standards,  the  quality  of  education  and  learning  and  leadership  and  management.    Inspectors typically  collect  much  of  their  evidence  through  discussions  with  learners,  training  providers  and employers, and therefore your views and comments will form an important part of the process.</w:t>
      </w:r>
    </w:p>
    <w:p w:rsidR="007E05E7" w:rsidRDefault="007E05E7">
      <w:pPr>
        <w:spacing w:before="8" w:line="200" w:lineRule="exact"/>
        <w:sectPr w:rsidR="007E05E7">
          <w:type w:val="continuous"/>
          <w:pgSz w:w="11920" w:h="16840"/>
          <w:pgMar w:top="1560" w:right="1020" w:bottom="280" w:left="980" w:header="720" w:footer="720" w:gutter="0"/>
          <w:cols w:space="720"/>
        </w:sectPr>
      </w:pPr>
    </w:p>
    <w:p w:rsidR="00546628" w:rsidRDefault="00546628">
      <w:pPr>
        <w:spacing w:before="28" w:line="200" w:lineRule="exact"/>
      </w:pPr>
      <w:r>
        <w:rPr>
          <w:noProof/>
          <w:lang w:val="en-GB" w:eastAsia="en-GB"/>
        </w:rPr>
        <mc:AlternateContent>
          <mc:Choice Requires="wpg">
            <w:drawing>
              <wp:anchor distT="0" distB="0" distL="114300" distR="114300" simplePos="0" relativeHeight="503315221" behindDoc="1" locked="0" layoutInCell="1" allowOverlap="1" wp14:anchorId="52CD1B6D" wp14:editId="21A2155E">
                <wp:simplePos x="0" y="0"/>
                <wp:positionH relativeFrom="page">
                  <wp:posOffset>1001395</wp:posOffset>
                </wp:positionH>
                <wp:positionV relativeFrom="paragraph">
                  <wp:posOffset>100965</wp:posOffset>
                </wp:positionV>
                <wp:extent cx="2790825" cy="1786255"/>
                <wp:effectExtent l="0" t="0" r="9525" b="23495"/>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0825" cy="1786255"/>
                          <a:chOff x="1560" y="-967"/>
                          <a:chExt cx="4395" cy="2779"/>
                        </a:xfrm>
                      </wpg:grpSpPr>
                      <wps:wsp>
                        <wps:cNvPr id="16" name="Freeform 13"/>
                        <wps:cNvSpPr>
                          <a:spLocks/>
                        </wps:cNvSpPr>
                        <wps:spPr bwMode="auto">
                          <a:xfrm>
                            <a:off x="1560" y="-967"/>
                            <a:ext cx="4395" cy="2779"/>
                          </a:xfrm>
                          <a:custGeom>
                            <a:avLst/>
                            <a:gdLst>
                              <a:gd name="T0" fmla="+- 0 1560 1560"/>
                              <a:gd name="T1" fmla="*/ T0 w 4395"/>
                              <a:gd name="T2" fmla="+- 0 1014 -967"/>
                              <a:gd name="T3" fmla="*/ 1014 h 1980"/>
                              <a:gd name="T4" fmla="+- 0 5955 1560"/>
                              <a:gd name="T5" fmla="*/ T4 w 4395"/>
                              <a:gd name="T6" fmla="+- 0 1014 -967"/>
                              <a:gd name="T7" fmla="*/ 1014 h 1980"/>
                              <a:gd name="T8" fmla="+- 0 5955 1560"/>
                              <a:gd name="T9" fmla="*/ T8 w 4395"/>
                              <a:gd name="T10" fmla="+- 0 -967 -967"/>
                              <a:gd name="T11" fmla="*/ -967 h 1980"/>
                              <a:gd name="T12" fmla="+- 0 1560 1560"/>
                              <a:gd name="T13" fmla="*/ T12 w 4395"/>
                              <a:gd name="T14" fmla="+- 0 -967 -967"/>
                              <a:gd name="T15" fmla="*/ -967 h 1980"/>
                              <a:gd name="T16" fmla="+- 0 1560 1560"/>
                              <a:gd name="T17" fmla="*/ T16 w 4395"/>
                              <a:gd name="T18" fmla="+- 0 1014 -967"/>
                              <a:gd name="T19" fmla="*/ 1014 h 1980"/>
                            </a:gdLst>
                            <a:ahLst/>
                            <a:cxnLst>
                              <a:cxn ang="0">
                                <a:pos x="T1" y="T3"/>
                              </a:cxn>
                              <a:cxn ang="0">
                                <a:pos x="T5" y="T7"/>
                              </a:cxn>
                              <a:cxn ang="0">
                                <a:pos x="T9" y="T11"/>
                              </a:cxn>
                              <a:cxn ang="0">
                                <a:pos x="T13" y="T15"/>
                              </a:cxn>
                              <a:cxn ang="0">
                                <a:pos x="T17" y="T19"/>
                              </a:cxn>
                            </a:cxnLst>
                            <a:rect l="0" t="0" r="r" b="b"/>
                            <a:pathLst>
                              <a:path w="4395" h="1980">
                                <a:moveTo>
                                  <a:pt x="0" y="1981"/>
                                </a:moveTo>
                                <a:lnTo>
                                  <a:pt x="4395" y="1981"/>
                                </a:lnTo>
                                <a:lnTo>
                                  <a:pt x="4395" y="0"/>
                                </a:lnTo>
                                <a:lnTo>
                                  <a:pt x="0" y="0"/>
                                </a:lnTo>
                                <a:lnTo>
                                  <a:pt x="0" y="198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
                        <wps:cNvSpPr>
                          <a:spLocks/>
                        </wps:cNvSpPr>
                        <wps:spPr bwMode="auto">
                          <a:xfrm>
                            <a:off x="1668" y="-967"/>
                            <a:ext cx="4179" cy="218"/>
                          </a:xfrm>
                          <a:custGeom>
                            <a:avLst/>
                            <a:gdLst>
                              <a:gd name="T0" fmla="+- 0 5847 1668"/>
                              <a:gd name="T1" fmla="*/ T0 w 4179"/>
                              <a:gd name="T2" fmla="+- 0 -749 -967"/>
                              <a:gd name="T3" fmla="*/ -749 h 218"/>
                              <a:gd name="T4" fmla="+- 0 5847 1668"/>
                              <a:gd name="T5" fmla="*/ T4 w 4179"/>
                              <a:gd name="T6" fmla="+- 0 -967 -967"/>
                              <a:gd name="T7" fmla="*/ -967 h 218"/>
                              <a:gd name="T8" fmla="+- 0 1668 1668"/>
                              <a:gd name="T9" fmla="*/ T8 w 4179"/>
                              <a:gd name="T10" fmla="+- 0 -967 -967"/>
                              <a:gd name="T11" fmla="*/ -967 h 218"/>
                              <a:gd name="T12" fmla="+- 0 1668 1668"/>
                              <a:gd name="T13" fmla="*/ T12 w 4179"/>
                              <a:gd name="T14" fmla="+- 0 -749 -967"/>
                              <a:gd name="T15" fmla="*/ -749 h 218"/>
                              <a:gd name="T16" fmla="+- 0 5847 1668"/>
                              <a:gd name="T17" fmla="*/ T16 w 4179"/>
                              <a:gd name="T18" fmla="+- 0 -749 -967"/>
                              <a:gd name="T19" fmla="*/ -749 h 218"/>
                            </a:gdLst>
                            <a:ahLst/>
                            <a:cxnLst>
                              <a:cxn ang="0">
                                <a:pos x="T1" y="T3"/>
                              </a:cxn>
                              <a:cxn ang="0">
                                <a:pos x="T5" y="T7"/>
                              </a:cxn>
                              <a:cxn ang="0">
                                <a:pos x="T9" y="T11"/>
                              </a:cxn>
                              <a:cxn ang="0">
                                <a:pos x="T13" y="T15"/>
                              </a:cxn>
                              <a:cxn ang="0">
                                <a:pos x="T17" y="T19"/>
                              </a:cxn>
                            </a:cxnLst>
                            <a:rect l="0" t="0" r="r" b="b"/>
                            <a:pathLst>
                              <a:path w="4179" h="218">
                                <a:moveTo>
                                  <a:pt x="4179" y="218"/>
                                </a:moveTo>
                                <a:lnTo>
                                  <a:pt x="4179" y="0"/>
                                </a:lnTo>
                                <a:lnTo>
                                  <a:pt x="0" y="0"/>
                                </a:lnTo>
                                <a:lnTo>
                                  <a:pt x="0" y="218"/>
                                </a:lnTo>
                                <a:lnTo>
                                  <a:pt x="4179" y="21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1"/>
                        <wps:cNvSpPr>
                          <a:spLocks/>
                        </wps:cNvSpPr>
                        <wps:spPr bwMode="auto">
                          <a:xfrm>
                            <a:off x="1560" y="-966"/>
                            <a:ext cx="2610" cy="412"/>
                          </a:xfrm>
                          <a:custGeom>
                            <a:avLst/>
                            <a:gdLst>
                              <a:gd name="T0" fmla="+- 0 1668 1668"/>
                              <a:gd name="T1" fmla="*/ T0 w 4179"/>
                              <a:gd name="T2" fmla="+- 0 -554 -749"/>
                              <a:gd name="T3" fmla="*/ -554 h 194"/>
                              <a:gd name="T4" fmla="+- 0 5847 1668"/>
                              <a:gd name="T5" fmla="*/ T4 w 4179"/>
                              <a:gd name="T6" fmla="+- 0 -554 -749"/>
                              <a:gd name="T7" fmla="*/ -554 h 194"/>
                              <a:gd name="T8" fmla="+- 0 5847 1668"/>
                              <a:gd name="T9" fmla="*/ T8 w 4179"/>
                              <a:gd name="T10" fmla="+- 0 -749 -749"/>
                              <a:gd name="T11" fmla="*/ -749 h 194"/>
                              <a:gd name="T12" fmla="+- 0 1668 1668"/>
                              <a:gd name="T13" fmla="*/ T12 w 4179"/>
                              <a:gd name="T14" fmla="+- 0 -749 -749"/>
                              <a:gd name="T15" fmla="*/ -749 h 194"/>
                              <a:gd name="T16" fmla="+- 0 1668 1668"/>
                              <a:gd name="T17" fmla="*/ T16 w 4179"/>
                              <a:gd name="T18" fmla="+- 0 -554 -749"/>
                              <a:gd name="T19" fmla="*/ -554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804E0" w:rsidRDefault="004804E0" w:rsidP="00546628">
                              <w:pPr>
                                <w:spacing w:before="28" w:line="200" w:lineRule="exact"/>
                                <w:ind w:right="-47"/>
                                <w:jc w:val="both"/>
                                <w:rPr>
                                  <w:rFonts w:ascii="Verdana" w:eastAsia="Verdana" w:hAnsi="Verdana" w:cs="Verdana"/>
                                  <w:sz w:val="18"/>
                                  <w:szCs w:val="18"/>
                                </w:rPr>
                              </w:pPr>
                              <w:r>
                                <w:rPr>
                                  <w:rFonts w:ascii="Verdana" w:eastAsia="Verdana" w:hAnsi="Verdana" w:cs="Verdana"/>
                                  <w:b/>
                                  <w:i/>
                                  <w:position w:val="-1"/>
                                  <w:sz w:val="18"/>
                                  <w:szCs w:val="18"/>
                                </w:rPr>
                                <w:t>NHC’s role…..</w:t>
                              </w:r>
                            </w:p>
                            <w:p w:rsidR="004804E0" w:rsidRDefault="004804E0" w:rsidP="00546628">
                              <w:pPr>
                                <w:jc w:val="center"/>
                              </w:pPr>
                            </w:p>
                          </w:txbxContent>
                        </wps:txbx>
                        <wps:bodyPr rot="0" vert="horz" wrap="square" lIns="91440" tIns="45720" rIns="91440" bIns="45720" anchor="t" anchorCtr="0" upright="1">
                          <a:noAutofit/>
                        </wps:bodyPr>
                      </wps:wsp>
                      <wps:wsp>
                        <wps:cNvPr id="19" name="Freeform 10"/>
                        <wps:cNvSpPr>
                          <a:spLocks/>
                        </wps:cNvSpPr>
                        <wps:spPr bwMode="auto">
                          <a:xfrm>
                            <a:off x="1668" y="-554"/>
                            <a:ext cx="4179" cy="195"/>
                          </a:xfrm>
                          <a:custGeom>
                            <a:avLst/>
                            <a:gdLst>
                              <a:gd name="T0" fmla="+- 0 1668 1668"/>
                              <a:gd name="T1" fmla="*/ T0 w 4179"/>
                              <a:gd name="T2" fmla="+- 0 -359 -554"/>
                              <a:gd name="T3" fmla="*/ -359 h 195"/>
                              <a:gd name="T4" fmla="+- 0 5847 1668"/>
                              <a:gd name="T5" fmla="*/ T4 w 4179"/>
                              <a:gd name="T6" fmla="+- 0 -359 -554"/>
                              <a:gd name="T7" fmla="*/ -359 h 195"/>
                              <a:gd name="T8" fmla="+- 0 5847 1668"/>
                              <a:gd name="T9" fmla="*/ T8 w 4179"/>
                              <a:gd name="T10" fmla="+- 0 -554 -554"/>
                              <a:gd name="T11" fmla="*/ -554 h 195"/>
                              <a:gd name="T12" fmla="+- 0 1668 1668"/>
                              <a:gd name="T13" fmla="*/ T12 w 4179"/>
                              <a:gd name="T14" fmla="+- 0 -554 -554"/>
                              <a:gd name="T15" fmla="*/ -554 h 195"/>
                              <a:gd name="T16" fmla="+- 0 1668 1668"/>
                              <a:gd name="T17" fmla="*/ T16 w 4179"/>
                              <a:gd name="T18" fmla="+- 0 -359 -554"/>
                              <a:gd name="T19" fmla="*/ -359 h 195"/>
                            </a:gdLst>
                            <a:ahLst/>
                            <a:cxnLst>
                              <a:cxn ang="0">
                                <a:pos x="T1" y="T3"/>
                              </a:cxn>
                              <a:cxn ang="0">
                                <a:pos x="T5" y="T7"/>
                              </a:cxn>
                              <a:cxn ang="0">
                                <a:pos x="T9" y="T11"/>
                              </a:cxn>
                              <a:cxn ang="0">
                                <a:pos x="T13" y="T15"/>
                              </a:cxn>
                              <a:cxn ang="0">
                                <a:pos x="T17" y="T19"/>
                              </a:cxn>
                            </a:cxnLst>
                            <a:rect l="0" t="0" r="r" b="b"/>
                            <a:pathLst>
                              <a:path w="4179" h="195">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
                        <wps:cNvSpPr>
                          <a:spLocks/>
                        </wps:cNvSpPr>
                        <wps:spPr bwMode="auto">
                          <a:xfrm>
                            <a:off x="1668" y="-359"/>
                            <a:ext cx="4179" cy="194"/>
                          </a:xfrm>
                          <a:custGeom>
                            <a:avLst/>
                            <a:gdLst>
                              <a:gd name="T0" fmla="+- 0 1668 1668"/>
                              <a:gd name="T1" fmla="*/ T0 w 4179"/>
                              <a:gd name="T2" fmla="+- 0 -165 -359"/>
                              <a:gd name="T3" fmla="*/ -165 h 194"/>
                              <a:gd name="T4" fmla="+- 0 5847 1668"/>
                              <a:gd name="T5" fmla="*/ T4 w 4179"/>
                              <a:gd name="T6" fmla="+- 0 -165 -359"/>
                              <a:gd name="T7" fmla="*/ -165 h 194"/>
                              <a:gd name="T8" fmla="+- 0 5847 1668"/>
                              <a:gd name="T9" fmla="*/ T8 w 4179"/>
                              <a:gd name="T10" fmla="+- 0 -359 -359"/>
                              <a:gd name="T11" fmla="*/ -359 h 194"/>
                              <a:gd name="T12" fmla="+- 0 1668 1668"/>
                              <a:gd name="T13" fmla="*/ T12 w 4179"/>
                              <a:gd name="T14" fmla="+- 0 -359 -359"/>
                              <a:gd name="T15" fmla="*/ -359 h 194"/>
                              <a:gd name="T16" fmla="+- 0 1668 1668"/>
                              <a:gd name="T17" fmla="*/ T16 w 4179"/>
                              <a:gd name="T18" fmla="+- 0 -165 -359"/>
                              <a:gd name="T19" fmla="*/ -165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
                        <wps:cNvSpPr>
                          <a:spLocks/>
                        </wps:cNvSpPr>
                        <wps:spPr bwMode="auto">
                          <a:xfrm>
                            <a:off x="1668" y="-165"/>
                            <a:ext cx="4179" cy="194"/>
                          </a:xfrm>
                          <a:custGeom>
                            <a:avLst/>
                            <a:gdLst>
                              <a:gd name="T0" fmla="+- 0 1668 1668"/>
                              <a:gd name="T1" fmla="*/ T0 w 4179"/>
                              <a:gd name="T2" fmla="+- 0 30 -165"/>
                              <a:gd name="T3" fmla="*/ 30 h 194"/>
                              <a:gd name="T4" fmla="+- 0 5847 1668"/>
                              <a:gd name="T5" fmla="*/ T4 w 4179"/>
                              <a:gd name="T6" fmla="+- 0 30 -165"/>
                              <a:gd name="T7" fmla="*/ 30 h 194"/>
                              <a:gd name="T8" fmla="+- 0 5847 1668"/>
                              <a:gd name="T9" fmla="*/ T8 w 4179"/>
                              <a:gd name="T10" fmla="+- 0 -165 -165"/>
                              <a:gd name="T11" fmla="*/ -165 h 194"/>
                              <a:gd name="T12" fmla="+- 0 1668 1668"/>
                              <a:gd name="T13" fmla="*/ T12 w 4179"/>
                              <a:gd name="T14" fmla="+- 0 -165 -165"/>
                              <a:gd name="T15" fmla="*/ -165 h 194"/>
                              <a:gd name="T16" fmla="+- 0 1668 1668"/>
                              <a:gd name="T17" fmla="*/ T16 w 4179"/>
                              <a:gd name="T18" fmla="+- 0 30 -165"/>
                              <a:gd name="T19" fmla="*/ 30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
                        <wps:cNvSpPr>
                          <a:spLocks/>
                        </wps:cNvSpPr>
                        <wps:spPr bwMode="auto">
                          <a:xfrm>
                            <a:off x="1668" y="30"/>
                            <a:ext cx="4179" cy="194"/>
                          </a:xfrm>
                          <a:custGeom>
                            <a:avLst/>
                            <a:gdLst>
                              <a:gd name="T0" fmla="+- 0 1668 1668"/>
                              <a:gd name="T1" fmla="*/ T0 w 4179"/>
                              <a:gd name="T2" fmla="+- 0 224 30"/>
                              <a:gd name="T3" fmla="*/ 224 h 194"/>
                              <a:gd name="T4" fmla="+- 0 5847 1668"/>
                              <a:gd name="T5" fmla="*/ T4 w 4179"/>
                              <a:gd name="T6" fmla="+- 0 224 30"/>
                              <a:gd name="T7" fmla="*/ 224 h 194"/>
                              <a:gd name="T8" fmla="+- 0 5847 1668"/>
                              <a:gd name="T9" fmla="*/ T8 w 4179"/>
                              <a:gd name="T10" fmla="+- 0 30 30"/>
                              <a:gd name="T11" fmla="*/ 30 h 194"/>
                              <a:gd name="T12" fmla="+- 0 1668 1668"/>
                              <a:gd name="T13" fmla="*/ T12 w 4179"/>
                              <a:gd name="T14" fmla="+- 0 30 30"/>
                              <a:gd name="T15" fmla="*/ 30 h 194"/>
                              <a:gd name="T16" fmla="+- 0 1668 1668"/>
                              <a:gd name="T17" fmla="*/ T16 w 4179"/>
                              <a:gd name="T18" fmla="+- 0 224 30"/>
                              <a:gd name="T19" fmla="*/ 224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
                        <wps:cNvSpPr>
                          <a:spLocks/>
                        </wps:cNvSpPr>
                        <wps:spPr bwMode="auto">
                          <a:xfrm>
                            <a:off x="1668" y="224"/>
                            <a:ext cx="4179" cy="194"/>
                          </a:xfrm>
                          <a:custGeom>
                            <a:avLst/>
                            <a:gdLst>
                              <a:gd name="T0" fmla="+- 0 1668 1668"/>
                              <a:gd name="T1" fmla="*/ T0 w 4179"/>
                              <a:gd name="T2" fmla="+- 0 418 224"/>
                              <a:gd name="T3" fmla="*/ 418 h 194"/>
                              <a:gd name="T4" fmla="+- 0 5847 1668"/>
                              <a:gd name="T5" fmla="*/ T4 w 4179"/>
                              <a:gd name="T6" fmla="+- 0 418 224"/>
                              <a:gd name="T7" fmla="*/ 418 h 194"/>
                              <a:gd name="T8" fmla="+- 0 5847 1668"/>
                              <a:gd name="T9" fmla="*/ T8 w 4179"/>
                              <a:gd name="T10" fmla="+- 0 224 224"/>
                              <a:gd name="T11" fmla="*/ 224 h 194"/>
                              <a:gd name="T12" fmla="+- 0 1668 1668"/>
                              <a:gd name="T13" fmla="*/ T12 w 4179"/>
                              <a:gd name="T14" fmla="+- 0 224 224"/>
                              <a:gd name="T15" fmla="*/ 224 h 194"/>
                              <a:gd name="T16" fmla="+- 0 1668 1668"/>
                              <a:gd name="T17" fmla="*/ T16 w 4179"/>
                              <a:gd name="T18" fmla="+- 0 418 224"/>
                              <a:gd name="T19" fmla="*/ 418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
                        <wps:cNvSpPr>
                          <a:spLocks/>
                        </wps:cNvSpPr>
                        <wps:spPr bwMode="auto">
                          <a:xfrm>
                            <a:off x="1668" y="418"/>
                            <a:ext cx="4179" cy="194"/>
                          </a:xfrm>
                          <a:custGeom>
                            <a:avLst/>
                            <a:gdLst>
                              <a:gd name="T0" fmla="+- 0 1668 1668"/>
                              <a:gd name="T1" fmla="*/ T0 w 4179"/>
                              <a:gd name="T2" fmla="+- 0 613 418"/>
                              <a:gd name="T3" fmla="*/ 613 h 194"/>
                              <a:gd name="T4" fmla="+- 0 5847 1668"/>
                              <a:gd name="T5" fmla="*/ T4 w 4179"/>
                              <a:gd name="T6" fmla="+- 0 613 418"/>
                              <a:gd name="T7" fmla="*/ 613 h 194"/>
                              <a:gd name="T8" fmla="+- 0 5847 1668"/>
                              <a:gd name="T9" fmla="*/ T8 w 4179"/>
                              <a:gd name="T10" fmla="+- 0 418 418"/>
                              <a:gd name="T11" fmla="*/ 418 h 194"/>
                              <a:gd name="T12" fmla="+- 0 1668 1668"/>
                              <a:gd name="T13" fmla="*/ T12 w 4179"/>
                              <a:gd name="T14" fmla="+- 0 418 418"/>
                              <a:gd name="T15" fmla="*/ 418 h 194"/>
                              <a:gd name="T16" fmla="+- 0 1668 1668"/>
                              <a:gd name="T17" fmla="*/ T16 w 4179"/>
                              <a:gd name="T18" fmla="+- 0 613 418"/>
                              <a:gd name="T19" fmla="*/ 613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
                        <wps:cNvSpPr>
                          <a:spLocks/>
                        </wps:cNvSpPr>
                        <wps:spPr bwMode="auto">
                          <a:xfrm>
                            <a:off x="1668" y="613"/>
                            <a:ext cx="4179" cy="194"/>
                          </a:xfrm>
                          <a:custGeom>
                            <a:avLst/>
                            <a:gdLst>
                              <a:gd name="T0" fmla="+- 0 1668 1668"/>
                              <a:gd name="T1" fmla="*/ T0 w 4179"/>
                              <a:gd name="T2" fmla="+- 0 807 613"/>
                              <a:gd name="T3" fmla="*/ 807 h 194"/>
                              <a:gd name="T4" fmla="+- 0 5847 1668"/>
                              <a:gd name="T5" fmla="*/ T4 w 4179"/>
                              <a:gd name="T6" fmla="+- 0 807 613"/>
                              <a:gd name="T7" fmla="*/ 807 h 194"/>
                              <a:gd name="T8" fmla="+- 0 5847 1668"/>
                              <a:gd name="T9" fmla="*/ T8 w 4179"/>
                              <a:gd name="T10" fmla="+- 0 613 613"/>
                              <a:gd name="T11" fmla="*/ 613 h 194"/>
                              <a:gd name="T12" fmla="+- 0 1668 1668"/>
                              <a:gd name="T13" fmla="*/ T12 w 4179"/>
                              <a:gd name="T14" fmla="+- 0 613 613"/>
                              <a:gd name="T15" fmla="*/ 613 h 194"/>
                              <a:gd name="T16" fmla="+- 0 1668 1668"/>
                              <a:gd name="T17" fmla="*/ T16 w 4179"/>
                              <a:gd name="T18" fmla="+- 0 807 613"/>
                              <a:gd name="T19" fmla="*/ 807 h 194"/>
                            </a:gdLst>
                            <a:ahLst/>
                            <a:cxnLst>
                              <a:cxn ang="0">
                                <a:pos x="T1" y="T3"/>
                              </a:cxn>
                              <a:cxn ang="0">
                                <a:pos x="T5" y="T7"/>
                              </a:cxn>
                              <a:cxn ang="0">
                                <a:pos x="T9" y="T11"/>
                              </a:cxn>
                              <a:cxn ang="0">
                                <a:pos x="T13" y="T15"/>
                              </a:cxn>
                              <a:cxn ang="0">
                                <a:pos x="T17" y="T19"/>
                              </a:cxn>
                            </a:cxnLst>
                            <a:rect l="0" t="0" r="r" b="b"/>
                            <a:pathLst>
                              <a:path w="4179" h="194">
                                <a:moveTo>
                                  <a:pt x="0" y="194"/>
                                </a:moveTo>
                                <a:lnTo>
                                  <a:pt x="4179" y="194"/>
                                </a:lnTo>
                                <a:lnTo>
                                  <a:pt x="4179" y="0"/>
                                </a:lnTo>
                                <a:lnTo>
                                  <a:pt x="0" y="0"/>
                                </a:lnTo>
                                <a:lnTo>
                                  <a:pt x="0" y="19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
                        <wps:cNvSpPr>
                          <a:spLocks/>
                        </wps:cNvSpPr>
                        <wps:spPr bwMode="auto">
                          <a:xfrm>
                            <a:off x="1668" y="807"/>
                            <a:ext cx="4179" cy="194"/>
                          </a:xfrm>
                          <a:custGeom>
                            <a:avLst/>
                            <a:gdLst>
                              <a:gd name="T0" fmla="+- 0 1668 1668"/>
                              <a:gd name="T1" fmla="*/ T0 w 4179"/>
                              <a:gd name="T2" fmla="+- 0 1002 807"/>
                              <a:gd name="T3" fmla="*/ 1002 h 194"/>
                              <a:gd name="T4" fmla="+- 0 5847 1668"/>
                              <a:gd name="T5" fmla="*/ T4 w 4179"/>
                              <a:gd name="T6" fmla="+- 0 1002 807"/>
                              <a:gd name="T7" fmla="*/ 1002 h 194"/>
                              <a:gd name="T8" fmla="+- 0 5847 1668"/>
                              <a:gd name="T9" fmla="*/ T8 w 4179"/>
                              <a:gd name="T10" fmla="+- 0 807 807"/>
                              <a:gd name="T11" fmla="*/ 807 h 194"/>
                              <a:gd name="T12" fmla="+- 0 1668 1668"/>
                              <a:gd name="T13" fmla="*/ T12 w 4179"/>
                              <a:gd name="T14" fmla="+- 0 807 807"/>
                              <a:gd name="T15" fmla="*/ 807 h 194"/>
                              <a:gd name="T16" fmla="+- 0 1668 1668"/>
                              <a:gd name="T17" fmla="*/ T16 w 4179"/>
                              <a:gd name="T18" fmla="+- 0 1002 807"/>
                              <a:gd name="T19" fmla="*/ 1002 h 194"/>
                            </a:gdLst>
                            <a:ahLst/>
                            <a:cxnLst>
                              <a:cxn ang="0">
                                <a:pos x="T1" y="T3"/>
                              </a:cxn>
                              <a:cxn ang="0">
                                <a:pos x="T5" y="T7"/>
                              </a:cxn>
                              <a:cxn ang="0">
                                <a:pos x="T9" y="T11"/>
                              </a:cxn>
                              <a:cxn ang="0">
                                <a:pos x="T13" y="T15"/>
                              </a:cxn>
                              <a:cxn ang="0">
                                <a:pos x="T17" y="T19"/>
                              </a:cxn>
                            </a:cxnLst>
                            <a:rect l="0" t="0" r="r" b="b"/>
                            <a:pathLst>
                              <a:path w="4179" h="194">
                                <a:moveTo>
                                  <a:pt x="0" y="195"/>
                                </a:moveTo>
                                <a:lnTo>
                                  <a:pt x="4179" y="195"/>
                                </a:lnTo>
                                <a:lnTo>
                                  <a:pt x="4179" y="0"/>
                                </a:lnTo>
                                <a:lnTo>
                                  <a:pt x="0" y="0"/>
                                </a:lnTo>
                                <a:lnTo>
                                  <a:pt x="0" y="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CD1B6D" id="Group 2" o:spid="_x0000_s1026" style="position:absolute;margin-left:78.85pt;margin-top:7.95pt;width:219.75pt;height:140.65pt;z-index:-1259;mso-position-horizontal-relative:page" coordorigin="1560,-967" coordsize="4395,2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">
                <v:shape id="Freeform 13" o:spid="_x0000_s1027" style="position:absolute;left:1560;top:-967;width:4395;height:2779;visibility:visible;mso-wrap-style:square;v-text-anchor:top" coordsize="4395,1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aIaMMA&#10;AADbAAAADwAAAGRycy9kb3ducmV2LnhtbERPTWvCQBC9F/oflhF6KWZjEdHUNaRCIXirycXbkB2T&#10;1Oxskt1q2l/fLRS8zeN9zjadTCeuNLrWsoJFFIMgrqxuuVZQFu/zNQjnkTV2lknBNzlId48PW0y0&#10;vfEHXY++FiGEXYIKGu/7REpXNWTQRbYnDtzZjgZ9gGMt9Yi3EG46+RLHK2mw5dDQYE/7hqrL8cso&#10;kHVZSvu2yQ5Zdsrb4bn4GZafSj3NpuwVhKfJ38X/7lyH+Sv4+yUc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aIaMMAAADbAAAADwAAAAAAAAAAAAAAAACYAgAAZHJzL2Rv&#10;d25yZXYueG1sUEsFBgAAAAAEAAQA9QAAAIgDAAAAAA==&#10;" path="m,1981r4395,l4395,,,,,1981xe" fillcolor="#d9d9d9" stroked="f">
                  <v:path arrowok="t" o:connecttype="custom" o:connectlocs="0,1423;4395,1423;4395,-1357;0,-1357;0,1423" o:connectangles="0,0,0,0,0"/>
                </v:shape>
                <v:shape id="Freeform 12" o:spid="_x0000_s1028" style="position:absolute;left:1668;top:-967;width:4179;height:218;visibility:visible;mso-wrap-style:square;v-text-anchor:top" coordsize="417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u2b0A&#10;AADbAAAADwAAAGRycy9kb3ducmV2LnhtbERP3QoBQRS+V95hOsodsyi0DKGUEvLzAMfOsbvZObPt&#10;DNbbG6Xcna/v90zntSnEkyqXW1bQ60YgiBOrc04VXM7rzhiE88gaC8uk4E0O5rNmY4qxti8+0vPk&#10;UxFC2MWoIPO+jKV0SUYGXdeWxIG72cqgD7BKpa7wFcJNIftRNJQGcw4NGZa0yii5nx5GwdLY1WFx&#10;5XNxXOuBLXfX7WG/VardqhcTEJ5q/xf/3Bsd5o/g+0s4QM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Ou2b0AAADbAAAADwAAAAAAAAAAAAAAAACYAgAAZHJzL2Rvd25yZXYu&#10;eG1sUEsFBgAAAAAEAAQA9QAAAIIDAAAAAA==&#10;" path="m4179,218l4179,,,,,218r4179,xe" fillcolor="#d9d9d9" stroked="f">
                  <v:path arrowok="t" o:connecttype="custom" o:connectlocs="4179,-749;4179,-967;0,-967;0,-749;4179,-749" o:connectangles="0,0,0,0,0"/>
                </v:shape>
                <v:shape id="Freeform 11" o:spid="_x0000_s1029" style="position:absolute;left:1560;top:-966;width:2610;height:412;visibility:visible;mso-wrap-style:square;v-text-anchor:top" coordsize="4179,1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Z8UA&#10;AADbAAAADwAAAGRycy9kb3ducmV2LnhtbESPT2/CMAzF70h8h8iTdoN0SEOjIyAE2oY48U/b1Wq8&#10;tFvjVE1WyrfHh0ncbL3n936eL3tfq47aWAU28DTOQBEXwVbsDJxPb6MXUDEhW6wDk4ErRVguhoM5&#10;5jZc+EDdMTklIRxzNFCm1ORax6Ikj3EcGmLRvkPrMcnaOm1bvEi4r/Uky6baY8XSUGJD65KK3+Of&#10;N+BO3ddHuj5/9u/7n91+c17NKu2MeXzoV6+gEvXpbv6/3lrBF1j5RQb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H9ZnxQAAANsAAAAPAAAAAAAAAAAAAAAAAJgCAABkcnMv&#10;ZG93bnJldi54bWxQSwUGAAAAAAQABAD1AAAAigMAAAAA&#10;" adj="-11796480,,5400" path="m,195r4179,l4179,,,,,195xe" fillcolor="#d9d9d9" stroked="f">
                  <v:stroke joinstyle="round"/>
                  <v:formulas/>
                  <v:path arrowok="t" o:connecttype="custom" o:connectlocs="0,-1177;2610,-1177;2610,-1591;0,-1591;0,-1177" o:connectangles="0,0,0,0,0" textboxrect="0,0,4179,194"/>
                  <v:textbox>
                    <w:txbxContent>
                      <w:p w:rsidR="004804E0" w:rsidRDefault="004804E0" w:rsidP="00546628">
                        <w:pPr>
                          <w:spacing w:before="28" w:line="200" w:lineRule="exact"/>
                          <w:ind w:right="-47"/>
                          <w:jc w:val="both"/>
                          <w:rPr>
                            <w:rFonts w:ascii="Verdana" w:eastAsia="Verdana" w:hAnsi="Verdana" w:cs="Verdana"/>
                            <w:sz w:val="18"/>
                            <w:szCs w:val="18"/>
                          </w:rPr>
                        </w:pPr>
                        <w:r>
                          <w:rPr>
                            <w:rFonts w:ascii="Verdana" w:eastAsia="Verdana" w:hAnsi="Verdana" w:cs="Verdana"/>
                            <w:b/>
                            <w:i/>
                            <w:position w:val="-1"/>
                            <w:sz w:val="18"/>
                            <w:szCs w:val="18"/>
                          </w:rPr>
                          <w:t>NHC’s role…..</w:t>
                        </w:r>
                      </w:p>
                      <w:p w:rsidR="004804E0" w:rsidRDefault="004804E0" w:rsidP="00546628">
                        <w:pPr>
                          <w:jc w:val="center"/>
                        </w:pPr>
                      </w:p>
                    </w:txbxContent>
                  </v:textbox>
                </v:shape>
                <v:shape id="Freeform 10" o:spid="_x0000_s1030" style="position:absolute;left:1668;top:-554;width:4179;height:195;visibility:visible;mso-wrap-style:square;v-text-anchor:top" coordsize="4179,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11hsIA&#10;AADbAAAADwAAAGRycy9kb3ducmV2LnhtbERPTWsCMRC9C/0PYQrearZKi12NUpSlRRFa68HjsBmz&#10;i5vJkkR3++9NoeBtHu9z5sveNuJKPtSOFTyPMhDEpdM1GwWHn+JpCiJEZI2NY1LwSwGWi4fBHHPt&#10;Ov6m6z4akUI45KigirHNpQxlRRbDyLXEiTs5bzEm6I3UHrsUbhs5zrJXabHm1FBhS6uKyvP+YhVs&#10;fbH9mL58dXKz3hlzLGQRJielho/9+wxEpD7exf/uT53mv8HfL+k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7XWGwgAAANsAAAAPAAAAAAAAAAAAAAAAAJgCAABkcnMvZG93&#10;bnJldi54bWxQSwUGAAAAAAQABAD1AAAAhwMAAAAA&#10;" path="m,195r4179,l4179,,,,,195xe" fillcolor="#d9d9d9" stroked="f">
                  <v:path arrowok="t" o:connecttype="custom" o:connectlocs="0,-359;4179,-359;4179,-554;0,-554;0,-359" o:connectangles="0,0,0,0,0"/>
                </v:shape>
                <v:shape id="Freeform 9" o:spid="_x0000_s1031" style="position:absolute;left:1668;top:-359;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7qf78A&#10;AADbAAAADwAAAGRycy9kb3ducmV2LnhtbERPTWsCMRC9F/ofwgi91Vn3IGVrFFsoiLdacelt2IzJ&#10;4mayJFG3/745FHp8vO/VZvKDunFMfRANi3kFiqULpher4fj18fwCKmUSQ0MQ1vDDCTbrx4cVNSbc&#10;5ZNvh2xVCZHUkAaX89ggps6xpzQPI0vhziF6ygVGiybSvYT7AeuqWqKnXkqDo5HfHXeXw9VrwHi+&#10;4nHv7Lc9tUt841ObsNb6aTZtX0FlnvK/+M+9Mxrqsr58KT8A1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Dup/vwAAANsAAAAPAAAAAAAAAAAAAAAAAJgCAABkcnMvZG93bnJl&#10;di54bWxQSwUGAAAAAAQABAD1AAAAhAMAAAAA&#10;" path="m,194r4179,l4179,,,,,194xe" fillcolor="#d9d9d9" stroked="f">
                  <v:path arrowok="t" o:connecttype="custom" o:connectlocs="0,-165;4179,-165;4179,-359;0,-359;0,-165" o:connectangles="0,0,0,0,0"/>
                </v:shape>
                <v:shape id="Freeform 8" o:spid="_x0000_s1032" style="position:absolute;left:1668;top:-165;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JP5MEA&#10;AADbAAAADwAAAGRycy9kb3ducmV2LnhtbESPQWsCMRSE74X+h/AK3upb9yBlaxQVCqU3rSi9PTbP&#10;ZHHzsiRRt/++KRR6HGbmG2axGn2vbhxTF0TDbFqBYmmD6cRqOHy+Pb+ASpnEUB+ENXxzgtXy8WFB&#10;jQl32fFtn60qEEkNaXA5Dw1iah17StMwsBTvHKKnXGS0aCLdC9z3WFfVHD11UhYcDbx13F72V68B&#10;4/mKhw9nv+zxNMcNH08Ja60nT+P6FVTmMf+H/9rvRkM9g98v5Qfg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CT+TBAAAA2wAAAA8AAAAAAAAAAAAAAAAAmAIAAGRycy9kb3du&#10;cmV2LnhtbFBLBQYAAAAABAAEAPUAAACGAwAAAAA=&#10;" path="m,195r4179,l4179,,,,,195xe" fillcolor="#d9d9d9" stroked="f">
                  <v:path arrowok="t" o:connecttype="custom" o:connectlocs="0,30;4179,30;4179,-165;0,-165;0,30" o:connectangles="0,0,0,0,0"/>
                </v:shape>
                <v:shape id="Freeform 7" o:spid="_x0000_s1033" style="position:absolute;left:1668;top:30;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DRk8EA&#10;AADbAAAADwAAAGRycy9kb3ducmV2LnhtbESPQWsCMRSE7wX/Q3hCb/Vt9yBlNYoWCqW3WlG8PTbP&#10;ZHHzsiRRt/++KRR6HGbmG2a5Hn2vbhxTF0TD86wCxdIG04nVsP96e3oBlTKJoT4Ia/jmBOvV5GFJ&#10;jQl3+eTbLltVIJIa0uByHhrE1Dr2lGZhYCneOURPucho0US6F7jvsa6qOXrqpCw4GvjVcXvZXb0G&#10;jOcr7j+cPdnDcY5bPhwT1lo/TsfNAlTmMf+H/9rvRkNdw++X8gNw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Q0ZPBAAAA2wAAAA8AAAAAAAAAAAAAAAAAmAIAAGRycy9kb3du&#10;cmV2LnhtbFBLBQYAAAAABAAEAPUAAACGAwAAAAA=&#10;" path="m,194r4179,l4179,,,,,194xe" fillcolor="#d9d9d9" stroked="f">
                  <v:path arrowok="t" o:connecttype="custom" o:connectlocs="0,224;4179,224;4179,30;0,30;0,224" o:connectangles="0,0,0,0,0"/>
                </v:shape>
                <v:shape id="Freeform 6" o:spid="_x0000_s1034" style="position:absolute;left:1668;top:224;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x0CMIA&#10;AADbAAAADwAAAGRycy9kb3ducmV2LnhtbESPQWsCMRSE7wX/Q3iCt/q2K0jZGsUWCqW3WlF6e2ye&#10;yeLmZUmibv99Uyj0OMzMN8xqM/peXTmmLoiGh3kFiqUNphOrYf/5ev8IKmUSQ30Q1vDNCTbryd2K&#10;GhNu8sHXXbaqQCQ1pMHlPDSIqXXsKc3DwFK8U4iecpHRool0K3DfY11VS/TUSVlwNPCL4/a8u3gN&#10;GE8X3L87+2UPxyU+8+GYsNZ6Nh23T6Ayj/k//Nd+MxrqBfx+KT8A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3HQIwgAAANsAAAAPAAAAAAAAAAAAAAAAAJgCAABkcnMvZG93&#10;bnJldi54bWxQSwUGAAAAAAQABAD1AAAAhwMAAAAA&#10;" path="m,194r4179,l4179,,,,,194xe" fillcolor="#d9d9d9" stroked="f">
                  <v:path arrowok="t" o:connecttype="custom" o:connectlocs="0,418;4179,418;4179,224;0,224;0,418" o:connectangles="0,0,0,0,0"/>
                </v:shape>
                <v:shape id="Freeform 5" o:spid="_x0000_s1035" style="position:absolute;left:1668;top:418;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XsfMIA&#10;AADbAAAADwAAAGRycy9kb3ducmV2LnhtbESPQWsCMRSE7wX/Q3iCt/q2i0jZGsUWCqW3WlF6e2ye&#10;yeLmZUmibv99Uyj0OMzMN8xqM/peXTmmLoiGh3kFiqUNphOrYf/5ev8IKmUSQ30Q1vDNCTbryd2K&#10;GhNu8sHXXbaqQCQ1pMHlPDSIqXXsKc3DwFK8U4iecpHRool0K3DfY11VS/TUSVlwNPCL4/a8u3gN&#10;GE8X3L87+2UPxyU+8+GYsNZ6Nh23T6Ayj/k//Nd+MxrqBfx+KT8A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Nex8wgAAANsAAAAPAAAAAAAAAAAAAAAAAJgCAABkcnMvZG93&#10;bnJldi54bWxQSwUGAAAAAAQABAD1AAAAhwMAAAAA&#10;" path="m,195r4179,l4179,,,,,195xe" fillcolor="#d9d9d9" stroked="f">
                  <v:path arrowok="t" o:connecttype="custom" o:connectlocs="0,613;4179,613;4179,418;0,418;0,613" o:connectangles="0,0,0,0,0"/>
                </v:shape>
                <v:shape id="Freeform 4" o:spid="_x0000_s1036" style="position:absolute;left:1668;top:613;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lJ58IA&#10;AADbAAAADwAAAGRycy9kb3ducmV2LnhtbESPQWsCMRSE7wX/Q3iCt/q2C0rZGsUWCqW3WlF6e2ye&#10;yeLmZUmibv99Uyj0OMzMN8xqM/peXTmmLoiGh3kFiqUNphOrYf/5ev8IKmUSQ30Q1vDNCTbryd2K&#10;GhNu8sHXXbaqQCQ1pMHlPDSIqXXsKc3DwFK8U4iecpHRool0K3DfY11VS/TUSVlwNPCL4/a8u3gN&#10;GE8X3L87+2UPxyU+8+GYsNZ6Nh23T6Ayj/k//Nd+MxrqBfx+KT8A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UnnwgAAANsAAAAPAAAAAAAAAAAAAAAAAJgCAABkcnMvZG93&#10;bnJldi54bWxQSwUGAAAAAAQABAD1AAAAhwMAAAAA&#10;" path="m,194r4179,l4179,,,,,194xe" fillcolor="#d9d9d9" stroked="f">
                  <v:path arrowok="t" o:connecttype="custom" o:connectlocs="0,807;4179,807;4179,613;0,613;0,807" o:connectangles="0,0,0,0,0"/>
                </v:shape>
                <v:shape id="Freeform 3" o:spid="_x0000_s1037" style="position:absolute;left:1668;top:807;width:4179;height:194;visibility:visible;mso-wrap-style:square;v-text-anchor:top" coordsize="417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vXkMIA&#10;AADbAAAADwAAAGRycy9kb3ducmV2LnhtbESPQUsDMRSE74L/ITzBm33rHhZZmxYVCsWbtbT09ti8&#10;JoublyVJ2/XfNwXB4zAz3zDz5eQHdeaY+iAanmcVKJYumF6shu336ukFVMokhoYgrOGXEywX93dz&#10;ak24yBefN9mqApHUkgaX89gips6xpzQLI0vxjiF6ykVGiybSpcD9gHVVNeipl7LgaOQPx93P5uQ1&#10;YDyecPvp7MHu9g2+826fsNb68WF6ewWVecr/4b/22mioG7h9KT8AF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9eQwgAAANsAAAAPAAAAAAAAAAAAAAAAAJgCAABkcnMvZG93&#10;bnJldi54bWxQSwUGAAAAAAQABAD1AAAAhwMAAAAA&#10;" path="m,195r4179,l4179,,,,,195xe" fillcolor="#d9d9d9" stroked="f">
                  <v:path arrowok="t" o:connecttype="custom" o:connectlocs="0,1002;4179,1002;4179,807;0,807;0,1002" o:connectangles="0,0,0,0,0"/>
                </v:shape>
                <w10:wrap anchorx="page"/>
              </v:group>
            </w:pict>
          </mc:Fallback>
        </mc:AlternateContent>
      </w:r>
      <w:r w:rsidR="00FA0F0B">
        <w:br w:type="column"/>
      </w:r>
    </w:p>
    <w:p w:rsidR="007E05E7" w:rsidRDefault="00FA0F0B">
      <w:pPr>
        <w:spacing w:before="28" w:line="200" w:lineRule="exact"/>
        <w:rPr>
          <w:rFonts w:ascii="Verdana" w:eastAsia="Verdana" w:hAnsi="Verdana" w:cs="Verdana"/>
          <w:sz w:val="18"/>
          <w:szCs w:val="18"/>
        </w:rPr>
        <w:sectPr w:rsidR="007E05E7">
          <w:type w:val="continuous"/>
          <w:pgSz w:w="11920" w:h="16840"/>
          <w:pgMar w:top="1560" w:right="1020" w:bottom="280" w:left="980" w:header="720" w:footer="720" w:gutter="0"/>
          <w:cols w:num="2" w:space="720" w:equalWidth="0">
            <w:col w:w="2054" w:space="3454"/>
            <w:col w:w="4412"/>
          </w:cols>
        </w:sectPr>
      </w:pPr>
      <w:r>
        <w:rPr>
          <w:rFonts w:ascii="Verdana" w:eastAsia="Verdana" w:hAnsi="Verdana" w:cs="Verdana"/>
          <w:b/>
          <w:i/>
          <w:position w:val="-1"/>
          <w:sz w:val="18"/>
          <w:szCs w:val="18"/>
        </w:rPr>
        <w:t>Employer’s role…..</w:t>
      </w:r>
    </w:p>
    <w:p w:rsidR="007E05E7" w:rsidRDefault="007E05E7">
      <w:pPr>
        <w:spacing w:before="9" w:line="160" w:lineRule="exact"/>
        <w:rPr>
          <w:sz w:val="16"/>
          <w:szCs w:val="16"/>
        </w:rPr>
        <w:sectPr w:rsidR="007E05E7">
          <w:type w:val="continuous"/>
          <w:pgSz w:w="11920" w:h="16840"/>
          <w:pgMar w:top="1560" w:right="1020" w:bottom="280" w:left="980" w:header="720" w:footer="720" w:gutter="0"/>
          <w:cols w:space="720"/>
        </w:sectPr>
      </w:pPr>
    </w:p>
    <w:p w:rsidR="007E05E7" w:rsidRDefault="00FA0F0B">
      <w:pPr>
        <w:tabs>
          <w:tab w:val="left" w:pos="1040"/>
        </w:tabs>
        <w:spacing w:before="32"/>
        <w:ind w:left="1048" w:right="-29" w:hanging="360"/>
        <w:rPr>
          <w:rFonts w:ascii="Verdana" w:eastAsia="Verdana" w:hAnsi="Verdana" w:cs="Verdana"/>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produce an annual self-assessment report and quality improvement plan</w:t>
      </w:r>
    </w:p>
    <w:p w:rsidR="007E05E7" w:rsidRDefault="00FA0F0B">
      <w:pPr>
        <w:tabs>
          <w:tab w:val="left" w:pos="360"/>
        </w:tabs>
        <w:spacing w:before="32"/>
        <w:ind w:left="360" w:right="403" w:hanging="360"/>
        <w:rPr>
          <w:rFonts w:ascii="Verdana" w:eastAsia="Verdana" w:hAnsi="Verdana" w:cs="Verdana"/>
          <w:sz w:val="16"/>
          <w:szCs w:val="16"/>
        </w:rPr>
        <w:sectPr w:rsidR="007E05E7">
          <w:type w:val="continuous"/>
          <w:pgSz w:w="11920" w:h="16840"/>
          <w:pgMar w:top="1560" w:right="1020" w:bottom="280" w:left="980" w:header="720" w:footer="720" w:gutter="0"/>
          <w:cols w:num="2" w:space="720" w:equalWidth="0">
            <w:col w:w="4657" w:space="851"/>
            <w:col w:w="4412"/>
          </w:cols>
        </w:sectPr>
      </w:pPr>
      <w:r>
        <w:br w:type="column"/>
      </w: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 xml:space="preserve">to provide us with </w:t>
      </w:r>
      <w:r w:rsidR="00546628">
        <w:rPr>
          <w:rFonts w:ascii="Verdana" w:eastAsia="Verdana" w:hAnsi="Verdana" w:cs="Verdana"/>
          <w:sz w:val="16"/>
          <w:szCs w:val="16"/>
        </w:rPr>
        <w:t xml:space="preserve">feedback on the quality of our </w:t>
      </w:r>
      <w:r>
        <w:rPr>
          <w:rFonts w:ascii="Verdana" w:eastAsia="Verdana" w:hAnsi="Verdana" w:cs="Verdana"/>
          <w:sz w:val="16"/>
          <w:szCs w:val="16"/>
        </w:rPr>
        <w:t xml:space="preserve">learning </w:t>
      </w:r>
      <w:proofErr w:type="spellStart"/>
      <w:r>
        <w:rPr>
          <w:rFonts w:ascii="Verdana" w:eastAsia="Verdana" w:hAnsi="Verdana" w:cs="Verdana"/>
          <w:sz w:val="16"/>
          <w:szCs w:val="16"/>
        </w:rPr>
        <w:t>programmes</w:t>
      </w:r>
      <w:proofErr w:type="spellEnd"/>
    </w:p>
    <w:p w:rsidR="007E05E7" w:rsidRDefault="007E05E7">
      <w:pPr>
        <w:spacing w:before="2" w:line="160" w:lineRule="exact"/>
        <w:rPr>
          <w:sz w:val="16"/>
          <w:szCs w:val="16"/>
        </w:rPr>
        <w:sectPr w:rsidR="007E05E7">
          <w:type w:val="continuous"/>
          <w:pgSz w:w="11920" w:h="16840"/>
          <w:pgMar w:top="1560" w:right="1020" w:bottom="280" w:left="980" w:header="720" w:footer="720" w:gutter="0"/>
          <w:cols w:space="720"/>
        </w:sectPr>
      </w:pPr>
    </w:p>
    <w:p w:rsidR="007E05E7" w:rsidRDefault="00FA0F0B">
      <w:pPr>
        <w:spacing w:before="32"/>
        <w:ind w:left="688"/>
        <w:rPr>
          <w:rFonts w:ascii="Verdana" w:eastAsia="Verdana" w:hAnsi="Verdana" w:cs="Verdana"/>
          <w:sz w:val="16"/>
          <w:szCs w:val="16"/>
        </w:rPr>
      </w:pPr>
      <w:r>
        <w:rPr>
          <w:rFonts w:ascii="Arial Unicode MS" w:eastAsia="Arial Unicode MS" w:hAnsi="Arial Unicode MS" w:cs="Arial Unicode MS"/>
          <w:sz w:val="16"/>
          <w:szCs w:val="16"/>
        </w:rPr>
        <w:t xml:space="preserve">    </w:t>
      </w:r>
      <w:r>
        <w:rPr>
          <w:rFonts w:ascii="Verdana" w:eastAsia="Verdana" w:hAnsi="Verdana" w:cs="Verdana"/>
          <w:sz w:val="16"/>
          <w:szCs w:val="16"/>
        </w:rPr>
        <w:t>to be prepared for inspection by the</w:t>
      </w:r>
    </w:p>
    <w:p w:rsidR="007E05E7" w:rsidRDefault="00FA0F0B">
      <w:pPr>
        <w:spacing w:line="180" w:lineRule="exact"/>
        <w:ind w:left="1048" w:right="-44"/>
        <w:rPr>
          <w:rFonts w:ascii="Verdana" w:eastAsia="Verdana" w:hAnsi="Verdana" w:cs="Verdana"/>
          <w:sz w:val="16"/>
          <w:szCs w:val="16"/>
        </w:rPr>
      </w:pPr>
      <w:r>
        <w:rPr>
          <w:rFonts w:ascii="Verdana" w:eastAsia="Verdana" w:hAnsi="Verdana" w:cs="Verdana"/>
          <w:position w:val="-1"/>
          <w:sz w:val="16"/>
          <w:szCs w:val="16"/>
        </w:rPr>
        <w:t>Government’s Inspectorate at any time</w:t>
      </w:r>
    </w:p>
    <w:p w:rsidR="007E05E7" w:rsidRDefault="00FA0F0B">
      <w:pPr>
        <w:tabs>
          <w:tab w:val="left" w:pos="360"/>
        </w:tabs>
        <w:spacing w:before="32"/>
        <w:ind w:left="360" w:right="603" w:hanging="360"/>
        <w:rPr>
          <w:rFonts w:ascii="Verdana" w:eastAsia="Verdana" w:hAnsi="Verdana" w:cs="Verdana"/>
          <w:sz w:val="16"/>
          <w:szCs w:val="16"/>
        </w:rPr>
        <w:sectPr w:rsidR="007E05E7">
          <w:type w:val="continuous"/>
          <w:pgSz w:w="11920" w:h="16840"/>
          <w:pgMar w:top="1560" w:right="1020" w:bottom="280" w:left="980" w:header="720" w:footer="720" w:gutter="0"/>
          <w:cols w:num="2" w:space="720" w:equalWidth="0">
            <w:col w:w="4222" w:space="1286"/>
            <w:col w:w="4412"/>
          </w:cols>
        </w:sectPr>
      </w:pPr>
      <w:r>
        <w:br w:type="column"/>
      </w: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take part in discussions with Inspectors during inspections as required</w:t>
      </w:r>
    </w:p>
    <w:p w:rsidR="007E05E7" w:rsidRDefault="007E05E7">
      <w:pPr>
        <w:spacing w:before="2" w:line="160" w:lineRule="exact"/>
        <w:rPr>
          <w:sz w:val="16"/>
          <w:szCs w:val="16"/>
        </w:rPr>
        <w:sectPr w:rsidR="007E05E7">
          <w:type w:val="continuous"/>
          <w:pgSz w:w="11920" w:h="16840"/>
          <w:pgMar w:top="1560" w:right="1020" w:bottom="280" w:left="980" w:header="720" w:footer="720" w:gutter="0"/>
          <w:cols w:space="720"/>
        </w:sectPr>
      </w:pPr>
    </w:p>
    <w:p w:rsidR="007E05E7" w:rsidRDefault="00FA0F0B">
      <w:pPr>
        <w:spacing w:before="32"/>
        <w:ind w:left="688" w:right="-44"/>
        <w:rPr>
          <w:rFonts w:ascii="Verdana" w:eastAsia="Verdana" w:hAnsi="Verdana" w:cs="Verdana"/>
          <w:sz w:val="16"/>
          <w:szCs w:val="16"/>
        </w:rPr>
      </w:pPr>
      <w:r>
        <w:rPr>
          <w:rFonts w:ascii="Arial Unicode MS" w:eastAsia="Arial Unicode MS" w:hAnsi="Arial Unicode MS" w:cs="Arial Unicode MS"/>
          <w:sz w:val="16"/>
          <w:szCs w:val="16"/>
        </w:rPr>
        <w:t xml:space="preserve">    </w:t>
      </w:r>
      <w:r>
        <w:rPr>
          <w:rFonts w:ascii="Verdana" w:eastAsia="Verdana" w:hAnsi="Verdana" w:cs="Verdana"/>
          <w:sz w:val="16"/>
          <w:szCs w:val="16"/>
        </w:rPr>
        <w:t>to work with Inspectors during inspection</w:t>
      </w:r>
    </w:p>
    <w:p w:rsidR="007E05E7" w:rsidRDefault="00FA0F0B">
      <w:pPr>
        <w:tabs>
          <w:tab w:val="left" w:pos="360"/>
        </w:tabs>
        <w:spacing w:before="32"/>
        <w:ind w:left="360" w:right="314" w:hanging="360"/>
        <w:rPr>
          <w:rFonts w:ascii="Verdana" w:eastAsia="Verdana" w:hAnsi="Verdana" w:cs="Verdana"/>
          <w:sz w:val="16"/>
          <w:szCs w:val="16"/>
        </w:rPr>
        <w:sectPr w:rsidR="007E05E7">
          <w:type w:val="continuous"/>
          <w:pgSz w:w="11920" w:h="16840"/>
          <w:pgMar w:top="1560" w:right="1020" w:bottom="280" w:left="980" w:header="720" w:footer="720" w:gutter="0"/>
          <w:cols w:num="2" w:space="720" w:equalWidth="0">
            <w:col w:w="4390" w:space="1118"/>
            <w:col w:w="4412"/>
          </w:cols>
        </w:sectPr>
      </w:pPr>
      <w:r>
        <w:br w:type="column"/>
      </w: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ab/>
      </w:r>
      <w:r>
        <w:rPr>
          <w:rFonts w:ascii="Verdana" w:eastAsia="Verdana" w:hAnsi="Verdana" w:cs="Verdana"/>
          <w:sz w:val="16"/>
          <w:szCs w:val="16"/>
        </w:rPr>
        <w:t>to allow Inspectors to take part in discussions with learners during the inspection process</w:t>
      </w:r>
    </w:p>
    <w:p w:rsidR="007E05E7" w:rsidRDefault="007E05E7">
      <w:pPr>
        <w:spacing w:before="7" w:line="160" w:lineRule="exact"/>
        <w:rPr>
          <w:sz w:val="16"/>
          <w:szCs w:val="16"/>
        </w:rPr>
      </w:pPr>
    </w:p>
    <w:p w:rsidR="007E05E7" w:rsidRDefault="007E05E7">
      <w:pPr>
        <w:spacing w:line="200" w:lineRule="exact"/>
      </w:pPr>
    </w:p>
    <w:p w:rsidR="007E05E7" w:rsidRDefault="007E05E7">
      <w:pPr>
        <w:spacing w:line="200" w:lineRule="exact"/>
      </w:pPr>
    </w:p>
    <w:p w:rsidR="007E05E7" w:rsidRDefault="00FA0F0B">
      <w:pPr>
        <w:spacing w:before="23"/>
        <w:ind w:left="153" w:right="7265"/>
        <w:jc w:val="both"/>
        <w:rPr>
          <w:rFonts w:ascii="Verdana" w:eastAsia="Verdana" w:hAnsi="Verdana" w:cs="Verdana"/>
        </w:rPr>
      </w:pPr>
      <w:r>
        <w:rPr>
          <w:rFonts w:ascii="Verdana" w:eastAsia="Verdana" w:hAnsi="Verdana" w:cs="Verdana"/>
          <w:b/>
          <w:w w:val="99"/>
        </w:rPr>
        <w:t>NTF</w:t>
      </w:r>
      <w:r>
        <w:rPr>
          <w:rFonts w:ascii="Verdana" w:eastAsia="Verdana" w:hAnsi="Verdana" w:cs="Verdana"/>
          <w:b/>
        </w:rPr>
        <w:t xml:space="preserve"> </w:t>
      </w:r>
      <w:r>
        <w:rPr>
          <w:rFonts w:ascii="Verdana" w:eastAsia="Verdana" w:hAnsi="Verdana" w:cs="Verdana"/>
          <w:b/>
          <w:w w:val="99"/>
        </w:rPr>
        <w:t>Regular</w:t>
      </w:r>
      <w:r>
        <w:rPr>
          <w:rFonts w:ascii="Verdana" w:eastAsia="Verdana" w:hAnsi="Verdana" w:cs="Verdana"/>
          <w:b/>
        </w:rPr>
        <w:t xml:space="preserve"> </w:t>
      </w:r>
      <w:r>
        <w:rPr>
          <w:rFonts w:ascii="Verdana" w:eastAsia="Verdana" w:hAnsi="Verdana" w:cs="Verdana"/>
          <w:b/>
          <w:w w:val="99"/>
        </w:rPr>
        <w:t>Meetings</w:t>
      </w:r>
    </w:p>
    <w:p w:rsidR="007E05E7" w:rsidRDefault="007E05E7">
      <w:pPr>
        <w:spacing w:before="2" w:line="240" w:lineRule="exact"/>
        <w:rPr>
          <w:sz w:val="24"/>
          <w:szCs w:val="24"/>
        </w:rPr>
      </w:pPr>
    </w:p>
    <w:p w:rsidR="007E05E7" w:rsidRDefault="00FA0F0B">
      <w:pPr>
        <w:ind w:left="153" w:right="115"/>
        <w:rPr>
          <w:rFonts w:ascii="Verdana" w:eastAsia="Verdana" w:hAnsi="Verdana" w:cs="Verdana"/>
        </w:rPr>
      </w:pP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chief</w:t>
      </w:r>
      <w:r>
        <w:rPr>
          <w:rFonts w:ascii="Verdana" w:eastAsia="Verdana" w:hAnsi="Verdana" w:cs="Verdana"/>
        </w:rPr>
        <w:t xml:space="preserve"> </w:t>
      </w:r>
      <w:r>
        <w:rPr>
          <w:rFonts w:ascii="Verdana" w:eastAsia="Verdana" w:hAnsi="Verdana" w:cs="Verdana"/>
          <w:w w:val="99"/>
        </w:rPr>
        <w:t>executive</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other</w:t>
      </w:r>
      <w:r>
        <w:rPr>
          <w:rFonts w:ascii="Verdana" w:eastAsia="Verdana" w:hAnsi="Verdana" w:cs="Verdana"/>
        </w:rPr>
        <w:t xml:space="preserve"> </w:t>
      </w:r>
      <w:r>
        <w:rPr>
          <w:rFonts w:ascii="Verdana" w:eastAsia="Verdana" w:hAnsi="Verdana" w:cs="Verdana"/>
          <w:w w:val="99"/>
        </w:rPr>
        <w:t>senior</w:t>
      </w:r>
      <w:r>
        <w:rPr>
          <w:rFonts w:ascii="Verdana" w:eastAsia="Verdana" w:hAnsi="Verdana" w:cs="Verdana"/>
        </w:rPr>
        <w:t xml:space="preserve"> </w:t>
      </w:r>
      <w:r>
        <w:rPr>
          <w:rFonts w:ascii="Verdana" w:eastAsia="Verdana" w:hAnsi="Verdana" w:cs="Verdana"/>
          <w:w w:val="99"/>
        </w:rPr>
        <w:t>members</w:t>
      </w:r>
      <w:r>
        <w:rPr>
          <w:rFonts w:ascii="Verdana" w:eastAsia="Verdana" w:hAnsi="Verdana" w:cs="Verdana"/>
        </w:rPr>
        <w:t xml:space="preserve"> </w:t>
      </w:r>
      <w:r>
        <w:rPr>
          <w:rFonts w:ascii="Verdana" w:eastAsia="Verdana" w:hAnsi="Verdana" w:cs="Verdana"/>
          <w:w w:val="99"/>
        </w:rPr>
        <w:t>of</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college</w:t>
      </w:r>
      <w:r>
        <w:rPr>
          <w:rFonts w:ascii="Verdana" w:eastAsia="Verdana" w:hAnsi="Verdana" w:cs="Verdana"/>
        </w:rPr>
        <w:t xml:space="preserve"> </w:t>
      </w:r>
      <w:r>
        <w:rPr>
          <w:rFonts w:ascii="Verdana" w:eastAsia="Verdana" w:hAnsi="Verdana" w:cs="Verdana"/>
          <w:w w:val="99"/>
        </w:rPr>
        <w:t>meet</w:t>
      </w:r>
      <w:r>
        <w:rPr>
          <w:rFonts w:ascii="Verdana" w:eastAsia="Verdana" w:hAnsi="Verdana" w:cs="Verdana"/>
        </w:rPr>
        <w:t xml:space="preserve"> </w:t>
      </w:r>
      <w:r>
        <w:rPr>
          <w:rFonts w:ascii="Verdana" w:eastAsia="Verdana" w:hAnsi="Verdana" w:cs="Verdana"/>
          <w:w w:val="99"/>
        </w:rPr>
        <w:t>regularly</w:t>
      </w:r>
      <w:r>
        <w:rPr>
          <w:rFonts w:ascii="Verdana" w:eastAsia="Verdana" w:hAnsi="Verdana" w:cs="Verdana"/>
        </w:rPr>
        <w:t xml:space="preserve"> </w:t>
      </w:r>
      <w:r>
        <w:rPr>
          <w:rFonts w:ascii="Verdana" w:eastAsia="Verdana" w:hAnsi="Verdana" w:cs="Verdana"/>
          <w:w w:val="99"/>
        </w:rPr>
        <w:t>with</w:t>
      </w:r>
      <w:r>
        <w:rPr>
          <w:rFonts w:ascii="Verdana" w:eastAsia="Verdana" w:hAnsi="Verdana" w:cs="Verdana"/>
        </w:rPr>
        <w:t xml:space="preserve"> </w:t>
      </w:r>
      <w:r>
        <w:rPr>
          <w:rFonts w:ascii="Verdana" w:eastAsia="Verdana" w:hAnsi="Verdana" w:cs="Verdana"/>
          <w:w w:val="99"/>
        </w:rPr>
        <w:t>NTF</w:t>
      </w:r>
      <w:r>
        <w:rPr>
          <w:rFonts w:ascii="Verdana" w:eastAsia="Verdana" w:hAnsi="Verdana" w:cs="Verdana"/>
        </w:rPr>
        <w:t xml:space="preserve"> </w:t>
      </w:r>
      <w:r>
        <w:rPr>
          <w:rFonts w:ascii="Verdana" w:eastAsia="Verdana" w:hAnsi="Verdana" w:cs="Verdana"/>
          <w:w w:val="99"/>
        </w:rPr>
        <w:t>members to</w:t>
      </w:r>
      <w:r>
        <w:rPr>
          <w:rFonts w:ascii="Verdana" w:eastAsia="Verdana" w:hAnsi="Verdana" w:cs="Verdana"/>
        </w:rPr>
        <w:t xml:space="preserve"> </w:t>
      </w:r>
      <w:r>
        <w:rPr>
          <w:rFonts w:ascii="Verdana" w:eastAsia="Verdana" w:hAnsi="Verdana" w:cs="Verdana"/>
          <w:w w:val="99"/>
        </w:rPr>
        <w:t>discuss</w:t>
      </w:r>
      <w:r>
        <w:rPr>
          <w:rFonts w:ascii="Verdana" w:eastAsia="Verdana" w:hAnsi="Verdana" w:cs="Verdana"/>
        </w:rPr>
        <w:t xml:space="preserve"> </w:t>
      </w:r>
      <w:r>
        <w:rPr>
          <w:rFonts w:ascii="Verdana" w:eastAsia="Verdana" w:hAnsi="Verdana" w:cs="Verdana"/>
          <w:w w:val="99"/>
        </w:rPr>
        <w:t>issues</w:t>
      </w:r>
      <w:r>
        <w:rPr>
          <w:rFonts w:ascii="Verdana" w:eastAsia="Verdana" w:hAnsi="Verdana" w:cs="Verdana"/>
        </w:rPr>
        <w:t xml:space="preserve"> </w:t>
      </w:r>
      <w:r>
        <w:rPr>
          <w:rFonts w:ascii="Verdana" w:eastAsia="Verdana" w:hAnsi="Verdana" w:cs="Verdana"/>
          <w:w w:val="99"/>
        </w:rPr>
        <w:t>relating</w:t>
      </w:r>
      <w:r>
        <w:rPr>
          <w:rFonts w:ascii="Verdana" w:eastAsia="Verdana" w:hAnsi="Verdana" w:cs="Verdana"/>
        </w:rPr>
        <w:t xml:space="preserve"> </w:t>
      </w:r>
      <w:r>
        <w:rPr>
          <w:rFonts w:ascii="Verdana" w:eastAsia="Verdana" w:hAnsi="Verdana" w:cs="Verdana"/>
          <w:w w:val="99"/>
        </w:rPr>
        <w:t>to</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Racing</w:t>
      </w:r>
      <w:r>
        <w:rPr>
          <w:rFonts w:ascii="Verdana" w:eastAsia="Verdana" w:hAnsi="Verdana" w:cs="Verdana"/>
        </w:rPr>
        <w:t xml:space="preserve"> </w:t>
      </w:r>
      <w:r>
        <w:rPr>
          <w:rFonts w:ascii="Verdana" w:eastAsia="Verdana" w:hAnsi="Verdana" w:cs="Verdana"/>
          <w:w w:val="99"/>
        </w:rPr>
        <w:t>Industry.</w:t>
      </w:r>
    </w:p>
    <w:p w:rsidR="007E05E7" w:rsidRDefault="007E05E7">
      <w:pPr>
        <w:spacing w:line="240" w:lineRule="exact"/>
        <w:rPr>
          <w:sz w:val="24"/>
          <w:szCs w:val="24"/>
        </w:rPr>
      </w:pPr>
    </w:p>
    <w:p w:rsidR="007E05E7" w:rsidRDefault="00FA0F0B">
      <w:pPr>
        <w:ind w:left="153" w:right="7464"/>
        <w:jc w:val="both"/>
        <w:rPr>
          <w:rFonts w:ascii="Verdana" w:eastAsia="Verdana" w:hAnsi="Verdana" w:cs="Verdana"/>
        </w:rPr>
      </w:pPr>
      <w:r>
        <w:rPr>
          <w:rFonts w:ascii="Verdana" w:eastAsia="Verdana" w:hAnsi="Verdana" w:cs="Verdana"/>
          <w:b/>
          <w:w w:val="99"/>
        </w:rPr>
        <w:t>Further</w:t>
      </w:r>
      <w:r>
        <w:rPr>
          <w:rFonts w:ascii="Verdana" w:eastAsia="Verdana" w:hAnsi="Verdana" w:cs="Verdana"/>
          <w:b/>
        </w:rPr>
        <w:t xml:space="preserve"> </w:t>
      </w:r>
      <w:r>
        <w:rPr>
          <w:rFonts w:ascii="Verdana" w:eastAsia="Verdana" w:hAnsi="Verdana" w:cs="Verdana"/>
          <w:b/>
          <w:w w:val="99"/>
        </w:rPr>
        <w:t>Information</w:t>
      </w:r>
    </w:p>
    <w:p w:rsidR="007E05E7" w:rsidRDefault="007E05E7">
      <w:pPr>
        <w:spacing w:before="12" w:line="240" w:lineRule="exact"/>
        <w:rPr>
          <w:sz w:val="24"/>
          <w:szCs w:val="24"/>
        </w:rPr>
      </w:pPr>
    </w:p>
    <w:p w:rsidR="007E05E7" w:rsidRDefault="00FA0F0B">
      <w:pPr>
        <w:spacing w:line="240" w:lineRule="exact"/>
        <w:ind w:left="153" w:right="83"/>
        <w:jc w:val="both"/>
        <w:rPr>
          <w:rFonts w:ascii="Verdana" w:eastAsia="Verdana" w:hAnsi="Verdana" w:cs="Verdana"/>
        </w:rPr>
      </w:pPr>
      <w:r>
        <w:rPr>
          <w:rFonts w:ascii="Verdana" w:eastAsia="Verdana" w:hAnsi="Verdana" w:cs="Verdana"/>
          <w:w w:val="99"/>
        </w:rPr>
        <w:t>Thank</w:t>
      </w:r>
      <w:r>
        <w:rPr>
          <w:rFonts w:ascii="Verdana" w:eastAsia="Verdana" w:hAnsi="Verdana" w:cs="Verdana"/>
        </w:rPr>
        <w:t xml:space="preserve">  </w:t>
      </w:r>
      <w:r>
        <w:rPr>
          <w:rFonts w:ascii="Verdana" w:eastAsia="Verdana" w:hAnsi="Verdana" w:cs="Verdana"/>
          <w:w w:val="99"/>
        </w:rPr>
        <w:t>you</w:t>
      </w:r>
      <w:r>
        <w:rPr>
          <w:rFonts w:ascii="Verdana" w:eastAsia="Verdana" w:hAnsi="Verdana" w:cs="Verdana"/>
        </w:rPr>
        <w:t xml:space="preserve">  </w:t>
      </w:r>
      <w:r>
        <w:rPr>
          <w:rFonts w:ascii="Verdana" w:eastAsia="Verdana" w:hAnsi="Verdana" w:cs="Verdana"/>
          <w:w w:val="99"/>
        </w:rPr>
        <w:t>for</w:t>
      </w:r>
      <w:r>
        <w:rPr>
          <w:rFonts w:ascii="Verdana" w:eastAsia="Verdana" w:hAnsi="Verdana" w:cs="Verdana"/>
        </w:rPr>
        <w:t xml:space="preserve">  </w:t>
      </w:r>
      <w:r>
        <w:rPr>
          <w:rFonts w:ascii="Verdana" w:eastAsia="Verdana" w:hAnsi="Verdana" w:cs="Verdana"/>
          <w:w w:val="99"/>
        </w:rPr>
        <w:t>taking</w:t>
      </w:r>
      <w:r>
        <w:rPr>
          <w:rFonts w:ascii="Verdana" w:eastAsia="Verdana" w:hAnsi="Verdana" w:cs="Verdana"/>
        </w:rPr>
        <w:t xml:space="preserve">  </w:t>
      </w:r>
      <w:r>
        <w:rPr>
          <w:rFonts w:ascii="Verdana" w:eastAsia="Verdana" w:hAnsi="Verdana" w:cs="Verdana"/>
          <w:w w:val="99"/>
        </w:rPr>
        <w:t>time</w:t>
      </w:r>
      <w:r>
        <w:rPr>
          <w:rFonts w:ascii="Verdana" w:eastAsia="Verdana" w:hAnsi="Verdana" w:cs="Verdana"/>
        </w:rPr>
        <w:t xml:space="preserve">  </w:t>
      </w:r>
      <w:r>
        <w:rPr>
          <w:rFonts w:ascii="Verdana" w:eastAsia="Verdana" w:hAnsi="Verdana" w:cs="Verdana"/>
          <w:w w:val="99"/>
        </w:rPr>
        <w:t>to</w:t>
      </w:r>
      <w:r>
        <w:rPr>
          <w:rFonts w:ascii="Verdana" w:eastAsia="Verdana" w:hAnsi="Verdana" w:cs="Verdana"/>
        </w:rPr>
        <w:t xml:space="preserve">  </w:t>
      </w:r>
      <w:r>
        <w:rPr>
          <w:rFonts w:ascii="Verdana" w:eastAsia="Verdana" w:hAnsi="Verdana" w:cs="Verdana"/>
          <w:w w:val="99"/>
        </w:rPr>
        <w:t>read</w:t>
      </w:r>
      <w:r>
        <w:rPr>
          <w:rFonts w:ascii="Verdana" w:eastAsia="Verdana" w:hAnsi="Verdana" w:cs="Verdana"/>
        </w:rPr>
        <w:t xml:space="preserve">  </w:t>
      </w:r>
      <w:r>
        <w:rPr>
          <w:rFonts w:ascii="Verdana" w:eastAsia="Verdana" w:hAnsi="Verdana" w:cs="Verdana"/>
          <w:w w:val="99"/>
        </w:rPr>
        <w:t>this</w:t>
      </w:r>
      <w:r>
        <w:rPr>
          <w:rFonts w:ascii="Verdana" w:eastAsia="Verdana" w:hAnsi="Verdana" w:cs="Verdana"/>
        </w:rPr>
        <w:t xml:space="preserve">  </w:t>
      </w:r>
      <w:r>
        <w:rPr>
          <w:rFonts w:ascii="Verdana" w:eastAsia="Verdana" w:hAnsi="Verdana" w:cs="Verdana"/>
          <w:w w:val="99"/>
        </w:rPr>
        <w:t>brief</w:t>
      </w:r>
      <w:r>
        <w:rPr>
          <w:rFonts w:ascii="Verdana" w:eastAsia="Verdana" w:hAnsi="Verdana" w:cs="Verdana"/>
        </w:rPr>
        <w:t xml:space="preserve">  </w:t>
      </w:r>
      <w:r w:rsidR="00D93B28">
        <w:rPr>
          <w:rFonts w:ascii="Verdana" w:eastAsia="Verdana" w:hAnsi="Verdana" w:cs="Verdana"/>
          <w:w w:val="99"/>
        </w:rPr>
        <w:t>g</w:t>
      </w:r>
      <w:r>
        <w:rPr>
          <w:rFonts w:ascii="Verdana" w:eastAsia="Verdana" w:hAnsi="Verdana" w:cs="Verdana"/>
          <w:w w:val="99"/>
        </w:rPr>
        <w:t>uide</w:t>
      </w:r>
      <w:r>
        <w:rPr>
          <w:rFonts w:ascii="Verdana" w:eastAsia="Verdana" w:hAnsi="Verdana" w:cs="Verdana"/>
        </w:rPr>
        <w:t xml:space="preserve">  </w:t>
      </w:r>
      <w:r>
        <w:rPr>
          <w:rFonts w:ascii="Verdana" w:eastAsia="Verdana" w:hAnsi="Verdana" w:cs="Verdana"/>
          <w:w w:val="99"/>
        </w:rPr>
        <w:t>which</w:t>
      </w:r>
      <w:r>
        <w:rPr>
          <w:rFonts w:ascii="Verdana" w:eastAsia="Verdana" w:hAnsi="Verdana" w:cs="Verdana"/>
        </w:rPr>
        <w:t xml:space="preserve">  </w:t>
      </w:r>
      <w:r>
        <w:rPr>
          <w:rFonts w:ascii="Verdana" w:eastAsia="Verdana" w:hAnsi="Verdana" w:cs="Verdana"/>
          <w:w w:val="99"/>
        </w:rPr>
        <w:t>we</w:t>
      </w:r>
      <w:r>
        <w:rPr>
          <w:rFonts w:ascii="Verdana" w:eastAsia="Verdana" w:hAnsi="Verdana" w:cs="Verdana"/>
        </w:rPr>
        <w:t xml:space="preserve">  </w:t>
      </w:r>
      <w:r>
        <w:rPr>
          <w:rFonts w:ascii="Verdana" w:eastAsia="Verdana" w:hAnsi="Verdana" w:cs="Verdana"/>
          <w:w w:val="99"/>
        </w:rPr>
        <w:t>hope</w:t>
      </w:r>
      <w:r>
        <w:rPr>
          <w:rFonts w:ascii="Verdana" w:eastAsia="Verdana" w:hAnsi="Verdana" w:cs="Verdana"/>
        </w:rPr>
        <w:t xml:space="preserve">  </w:t>
      </w:r>
      <w:r>
        <w:rPr>
          <w:rFonts w:ascii="Verdana" w:eastAsia="Verdana" w:hAnsi="Verdana" w:cs="Verdana"/>
          <w:w w:val="99"/>
        </w:rPr>
        <w:t>that</w:t>
      </w:r>
      <w:r>
        <w:rPr>
          <w:rFonts w:ascii="Verdana" w:eastAsia="Verdana" w:hAnsi="Verdana" w:cs="Verdana"/>
        </w:rPr>
        <w:t xml:space="preserve">  </w:t>
      </w:r>
      <w:r>
        <w:rPr>
          <w:rFonts w:ascii="Verdana" w:eastAsia="Verdana" w:hAnsi="Verdana" w:cs="Verdana"/>
          <w:w w:val="99"/>
        </w:rPr>
        <w:t>you</w:t>
      </w:r>
      <w:r>
        <w:rPr>
          <w:rFonts w:ascii="Verdana" w:eastAsia="Verdana" w:hAnsi="Verdana" w:cs="Verdana"/>
        </w:rPr>
        <w:t xml:space="preserve">  </w:t>
      </w:r>
      <w:r>
        <w:rPr>
          <w:rFonts w:ascii="Verdana" w:eastAsia="Verdana" w:hAnsi="Verdana" w:cs="Verdana"/>
          <w:w w:val="99"/>
        </w:rPr>
        <w:t>have</w:t>
      </w:r>
      <w:r>
        <w:rPr>
          <w:rFonts w:ascii="Verdana" w:eastAsia="Verdana" w:hAnsi="Verdana" w:cs="Verdana"/>
        </w:rPr>
        <w:t xml:space="preserve">  </w:t>
      </w:r>
      <w:r>
        <w:rPr>
          <w:rFonts w:ascii="Verdana" w:eastAsia="Verdana" w:hAnsi="Verdana" w:cs="Verdana"/>
          <w:w w:val="99"/>
        </w:rPr>
        <w:t>found informative.</w:t>
      </w:r>
      <w:r>
        <w:rPr>
          <w:rFonts w:ascii="Verdana" w:eastAsia="Verdana" w:hAnsi="Verdana" w:cs="Verdana"/>
        </w:rPr>
        <w:t xml:space="preserve">   </w:t>
      </w:r>
      <w:r>
        <w:rPr>
          <w:rFonts w:ascii="Verdana" w:eastAsia="Verdana" w:hAnsi="Verdana" w:cs="Verdana"/>
          <w:w w:val="99"/>
        </w:rPr>
        <w:t>If</w:t>
      </w:r>
      <w:r>
        <w:rPr>
          <w:rFonts w:ascii="Verdana" w:eastAsia="Verdana" w:hAnsi="Verdana" w:cs="Verdana"/>
        </w:rPr>
        <w:t xml:space="preserve"> </w:t>
      </w:r>
      <w:r>
        <w:rPr>
          <w:rFonts w:ascii="Verdana" w:eastAsia="Verdana" w:hAnsi="Verdana" w:cs="Verdana"/>
          <w:w w:val="99"/>
        </w:rPr>
        <w:t>you</w:t>
      </w:r>
      <w:r>
        <w:rPr>
          <w:rFonts w:ascii="Verdana" w:eastAsia="Verdana" w:hAnsi="Verdana" w:cs="Verdana"/>
        </w:rPr>
        <w:t xml:space="preserve"> </w:t>
      </w:r>
      <w:r>
        <w:rPr>
          <w:rFonts w:ascii="Verdana" w:eastAsia="Verdana" w:hAnsi="Verdana" w:cs="Verdana"/>
          <w:w w:val="99"/>
        </w:rPr>
        <w:t>have</w:t>
      </w:r>
      <w:r>
        <w:rPr>
          <w:rFonts w:ascii="Verdana" w:eastAsia="Verdana" w:hAnsi="Verdana" w:cs="Verdana"/>
        </w:rPr>
        <w:t xml:space="preserve"> </w:t>
      </w:r>
      <w:r>
        <w:rPr>
          <w:rFonts w:ascii="Verdana" w:eastAsia="Verdana" w:hAnsi="Verdana" w:cs="Verdana"/>
          <w:w w:val="99"/>
        </w:rPr>
        <w:t>any</w:t>
      </w:r>
      <w:r>
        <w:rPr>
          <w:rFonts w:ascii="Verdana" w:eastAsia="Verdana" w:hAnsi="Verdana" w:cs="Verdana"/>
        </w:rPr>
        <w:t xml:space="preserve"> </w:t>
      </w:r>
      <w:r>
        <w:rPr>
          <w:rFonts w:ascii="Verdana" w:eastAsia="Verdana" w:hAnsi="Verdana" w:cs="Verdana"/>
          <w:w w:val="99"/>
        </w:rPr>
        <w:t>questions</w:t>
      </w:r>
      <w:r>
        <w:rPr>
          <w:rFonts w:ascii="Verdana" w:eastAsia="Verdana" w:hAnsi="Verdana" w:cs="Verdana"/>
        </w:rPr>
        <w:t xml:space="preserve"> </w:t>
      </w:r>
      <w:r>
        <w:rPr>
          <w:rFonts w:ascii="Verdana" w:eastAsia="Verdana" w:hAnsi="Verdana" w:cs="Verdana"/>
          <w:w w:val="99"/>
        </w:rPr>
        <w:t>or</w:t>
      </w:r>
      <w:r>
        <w:rPr>
          <w:rFonts w:ascii="Verdana" w:eastAsia="Verdana" w:hAnsi="Verdana" w:cs="Verdana"/>
        </w:rPr>
        <w:t xml:space="preserve"> </w:t>
      </w:r>
      <w:r>
        <w:rPr>
          <w:rFonts w:ascii="Verdana" w:eastAsia="Verdana" w:hAnsi="Verdana" w:cs="Verdana"/>
          <w:w w:val="99"/>
        </w:rPr>
        <w:t>would</w:t>
      </w:r>
      <w:r>
        <w:rPr>
          <w:rFonts w:ascii="Verdana" w:eastAsia="Verdana" w:hAnsi="Verdana" w:cs="Verdana"/>
        </w:rPr>
        <w:t xml:space="preserve"> </w:t>
      </w:r>
      <w:r>
        <w:rPr>
          <w:rFonts w:ascii="Verdana" w:eastAsia="Verdana" w:hAnsi="Verdana" w:cs="Verdana"/>
          <w:w w:val="99"/>
        </w:rPr>
        <w:t>like</w:t>
      </w:r>
      <w:r>
        <w:rPr>
          <w:rFonts w:ascii="Verdana" w:eastAsia="Verdana" w:hAnsi="Verdana" w:cs="Verdana"/>
        </w:rPr>
        <w:t xml:space="preserve"> </w:t>
      </w:r>
      <w:r>
        <w:rPr>
          <w:rFonts w:ascii="Verdana" w:eastAsia="Verdana" w:hAnsi="Verdana" w:cs="Verdana"/>
          <w:w w:val="99"/>
        </w:rPr>
        <w:t>any</w:t>
      </w:r>
      <w:r>
        <w:rPr>
          <w:rFonts w:ascii="Verdana" w:eastAsia="Verdana" w:hAnsi="Verdana" w:cs="Verdana"/>
        </w:rPr>
        <w:t xml:space="preserve"> </w:t>
      </w:r>
      <w:r>
        <w:rPr>
          <w:rFonts w:ascii="Verdana" w:eastAsia="Verdana" w:hAnsi="Verdana" w:cs="Verdana"/>
          <w:w w:val="99"/>
        </w:rPr>
        <w:t>further</w:t>
      </w:r>
      <w:r>
        <w:rPr>
          <w:rFonts w:ascii="Verdana" w:eastAsia="Verdana" w:hAnsi="Verdana" w:cs="Verdana"/>
        </w:rPr>
        <w:t xml:space="preserve"> </w:t>
      </w:r>
      <w:r>
        <w:rPr>
          <w:rFonts w:ascii="Verdana" w:eastAsia="Verdana" w:hAnsi="Verdana" w:cs="Verdana"/>
          <w:w w:val="99"/>
        </w:rPr>
        <w:t>information</w:t>
      </w:r>
      <w:r>
        <w:rPr>
          <w:rFonts w:ascii="Verdana" w:eastAsia="Verdana" w:hAnsi="Verdana" w:cs="Verdana"/>
        </w:rPr>
        <w:t xml:space="preserve"> </w:t>
      </w:r>
      <w:r>
        <w:rPr>
          <w:rFonts w:ascii="Verdana" w:eastAsia="Verdana" w:hAnsi="Verdana" w:cs="Verdana"/>
          <w:w w:val="99"/>
        </w:rPr>
        <w:t>on</w:t>
      </w:r>
      <w:r>
        <w:rPr>
          <w:rFonts w:ascii="Verdana" w:eastAsia="Verdana" w:hAnsi="Verdana" w:cs="Verdana"/>
        </w:rPr>
        <w:t xml:space="preserve"> </w:t>
      </w:r>
      <w:r>
        <w:rPr>
          <w:rFonts w:ascii="Verdana" w:eastAsia="Verdana" w:hAnsi="Verdana" w:cs="Verdana"/>
          <w:w w:val="99"/>
        </w:rPr>
        <w:t>any</w:t>
      </w:r>
      <w:r>
        <w:rPr>
          <w:rFonts w:ascii="Verdana" w:eastAsia="Verdana" w:hAnsi="Verdana" w:cs="Verdana"/>
        </w:rPr>
        <w:t xml:space="preserve"> </w:t>
      </w:r>
      <w:r>
        <w:rPr>
          <w:rFonts w:ascii="Verdana" w:eastAsia="Verdana" w:hAnsi="Verdana" w:cs="Verdana"/>
          <w:w w:val="99"/>
        </w:rPr>
        <w:t>aspect please</w:t>
      </w:r>
      <w:r>
        <w:rPr>
          <w:rFonts w:ascii="Verdana" w:eastAsia="Verdana" w:hAnsi="Verdana" w:cs="Verdana"/>
        </w:rPr>
        <w:t xml:space="preserve"> </w:t>
      </w:r>
      <w:r>
        <w:rPr>
          <w:rFonts w:ascii="Verdana" w:eastAsia="Verdana" w:hAnsi="Verdana" w:cs="Verdana"/>
          <w:w w:val="99"/>
        </w:rPr>
        <w:t>do</w:t>
      </w:r>
      <w:r>
        <w:rPr>
          <w:rFonts w:ascii="Verdana" w:eastAsia="Verdana" w:hAnsi="Verdana" w:cs="Verdana"/>
        </w:rPr>
        <w:t xml:space="preserve"> </w:t>
      </w:r>
      <w:r>
        <w:rPr>
          <w:rFonts w:ascii="Verdana" w:eastAsia="Verdana" w:hAnsi="Verdana" w:cs="Verdana"/>
          <w:w w:val="99"/>
        </w:rPr>
        <w:t>not</w:t>
      </w:r>
      <w:r>
        <w:rPr>
          <w:rFonts w:ascii="Verdana" w:eastAsia="Verdana" w:hAnsi="Verdana" w:cs="Verdana"/>
        </w:rPr>
        <w:t xml:space="preserve"> </w:t>
      </w:r>
      <w:r>
        <w:rPr>
          <w:rFonts w:ascii="Verdana" w:eastAsia="Verdana" w:hAnsi="Verdana" w:cs="Verdana"/>
          <w:w w:val="99"/>
        </w:rPr>
        <w:t>hesitate</w:t>
      </w:r>
      <w:r>
        <w:rPr>
          <w:rFonts w:ascii="Verdana" w:eastAsia="Verdana" w:hAnsi="Verdana" w:cs="Verdana"/>
        </w:rPr>
        <w:t xml:space="preserve"> </w:t>
      </w:r>
      <w:r>
        <w:rPr>
          <w:rFonts w:ascii="Verdana" w:eastAsia="Verdana" w:hAnsi="Verdana" w:cs="Verdana"/>
          <w:w w:val="99"/>
        </w:rPr>
        <w:t>to</w:t>
      </w:r>
      <w:r>
        <w:rPr>
          <w:rFonts w:ascii="Verdana" w:eastAsia="Verdana" w:hAnsi="Verdana" w:cs="Verdana"/>
        </w:rPr>
        <w:t xml:space="preserve"> </w:t>
      </w:r>
      <w:r>
        <w:rPr>
          <w:rFonts w:ascii="Verdana" w:eastAsia="Verdana" w:hAnsi="Verdana" w:cs="Verdana"/>
          <w:w w:val="99"/>
        </w:rPr>
        <w:t>contact</w:t>
      </w:r>
      <w:r>
        <w:rPr>
          <w:rFonts w:ascii="Verdana" w:eastAsia="Verdana" w:hAnsi="Verdana" w:cs="Verdana"/>
        </w:rPr>
        <w:t xml:space="preserve"> </w:t>
      </w:r>
      <w:r>
        <w:rPr>
          <w:rFonts w:ascii="Verdana" w:eastAsia="Verdana" w:hAnsi="Verdana" w:cs="Verdana"/>
          <w:w w:val="99"/>
        </w:rPr>
        <w:t>us</w:t>
      </w:r>
      <w:r>
        <w:rPr>
          <w:rFonts w:ascii="Verdana" w:eastAsia="Verdana" w:hAnsi="Verdana" w:cs="Verdana"/>
        </w:rPr>
        <w:t xml:space="preserve"> </w:t>
      </w:r>
      <w:r>
        <w:rPr>
          <w:rFonts w:ascii="Verdana" w:eastAsia="Verdana" w:hAnsi="Verdana" w:cs="Verdana"/>
          <w:w w:val="99"/>
        </w:rPr>
        <w:t>at</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address</w:t>
      </w:r>
      <w:r>
        <w:rPr>
          <w:rFonts w:ascii="Verdana" w:eastAsia="Verdana" w:hAnsi="Verdana" w:cs="Verdana"/>
        </w:rPr>
        <w:t xml:space="preserve"> </w:t>
      </w:r>
      <w:r>
        <w:rPr>
          <w:rFonts w:ascii="Verdana" w:eastAsia="Verdana" w:hAnsi="Verdana" w:cs="Verdana"/>
          <w:w w:val="99"/>
        </w:rPr>
        <w:t>shown</w:t>
      </w:r>
      <w:r>
        <w:rPr>
          <w:rFonts w:ascii="Verdana" w:eastAsia="Verdana" w:hAnsi="Verdana" w:cs="Verdana"/>
        </w:rPr>
        <w:t xml:space="preserve"> </w:t>
      </w:r>
      <w:r>
        <w:rPr>
          <w:rFonts w:ascii="Verdana" w:eastAsia="Verdana" w:hAnsi="Verdana" w:cs="Verdana"/>
          <w:w w:val="99"/>
        </w:rPr>
        <w:t>on</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front</w:t>
      </w:r>
      <w:r>
        <w:rPr>
          <w:rFonts w:ascii="Verdana" w:eastAsia="Verdana" w:hAnsi="Verdana" w:cs="Verdana"/>
        </w:rPr>
        <w:t xml:space="preserve"> </w:t>
      </w:r>
      <w:r>
        <w:rPr>
          <w:rFonts w:ascii="Verdana" w:eastAsia="Verdana" w:hAnsi="Verdana" w:cs="Verdana"/>
          <w:w w:val="99"/>
        </w:rPr>
        <w:t>page.</w:t>
      </w:r>
    </w:p>
    <w:p w:rsidR="007E05E7" w:rsidRDefault="007E05E7">
      <w:pPr>
        <w:spacing w:line="200" w:lineRule="exact"/>
      </w:pPr>
    </w:p>
    <w:p w:rsidR="007E05E7" w:rsidRDefault="007E05E7">
      <w:pPr>
        <w:spacing w:line="280" w:lineRule="exact"/>
        <w:rPr>
          <w:sz w:val="28"/>
          <w:szCs w:val="28"/>
        </w:rPr>
      </w:pPr>
    </w:p>
    <w:p w:rsidR="007E05E7" w:rsidRDefault="00FA0F0B" w:rsidP="00D93B28">
      <w:pPr>
        <w:spacing w:line="480" w:lineRule="auto"/>
        <w:ind w:left="153" w:right="2265"/>
        <w:rPr>
          <w:rFonts w:ascii="Verdana" w:eastAsia="Verdana" w:hAnsi="Verdana" w:cs="Verdana"/>
        </w:rPr>
      </w:pPr>
      <w:r>
        <w:rPr>
          <w:rFonts w:ascii="Verdana" w:eastAsia="Verdana" w:hAnsi="Verdana" w:cs="Verdana"/>
          <w:b/>
          <w:w w:val="99"/>
        </w:rPr>
        <w:t>WORK-BASED</w:t>
      </w:r>
      <w:r>
        <w:rPr>
          <w:rFonts w:ascii="Verdana" w:eastAsia="Verdana" w:hAnsi="Verdana" w:cs="Verdana"/>
          <w:b/>
        </w:rPr>
        <w:t xml:space="preserve"> </w:t>
      </w:r>
      <w:r>
        <w:rPr>
          <w:rFonts w:ascii="Verdana" w:eastAsia="Verdana" w:hAnsi="Verdana" w:cs="Verdana"/>
          <w:b/>
          <w:w w:val="99"/>
        </w:rPr>
        <w:t>TRAINING</w:t>
      </w:r>
      <w:r>
        <w:rPr>
          <w:rFonts w:ascii="Verdana" w:eastAsia="Verdana" w:hAnsi="Verdana" w:cs="Verdana"/>
          <w:b/>
        </w:rPr>
        <w:t xml:space="preserve"> </w:t>
      </w:r>
      <w:r>
        <w:rPr>
          <w:rFonts w:ascii="Verdana" w:eastAsia="Verdana" w:hAnsi="Verdana" w:cs="Verdana"/>
          <w:b/>
          <w:w w:val="99"/>
        </w:rPr>
        <w:t>PROGRAMME</w:t>
      </w:r>
      <w:r>
        <w:rPr>
          <w:rFonts w:ascii="Verdana" w:eastAsia="Verdana" w:hAnsi="Verdana" w:cs="Verdana"/>
          <w:b/>
        </w:rPr>
        <w:t xml:space="preserve"> </w:t>
      </w:r>
      <w:r>
        <w:rPr>
          <w:rFonts w:ascii="Verdana" w:eastAsia="Verdana" w:hAnsi="Verdana" w:cs="Verdana"/>
          <w:b/>
          <w:w w:val="99"/>
        </w:rPr>
        <w:t>MANAGED</w:t>
      </w:r>
      <w:r>
        <w:rPr>
          <w:rFonts w:ascii="Verdana" w:eastAsia="Verdana" w:hAnsi="Verdana" w:cs="Verdana"/>
          <w:b/>
        </w:rPr>
        <w:t xml:space="preserve"> </w:t>
      </w:r>
      <w:r>
        <w:rPr>
          <w:rFonts w:ascii="Verdana" w:eastAsia="Verdana" w:hAnsi="Verdana" w:cs="Verdana"/>
          <w:b/>
          <w:w w:val="99"/>
        </w:rPr>
        <w:t>BY</w:t>
      </w:r>
      <w:r>
        <w:rPr>
          <w:rFonts w:ascii="Verdana" w:eastAsia="Verdana" w:hAnsi="Verdana" w:cs="Verdana"/>
          <w:b/>
        </w:rPr>
        <w:t xml:space="preserve"> </w:t>
      </w:r>
      <w:r>
        <w:rPr>
          <w:rFonts w:ascii="Verdana" w:eastAsia="Verdana" w:hAnsi="Verdana" w:cs="Verdana"/>
          <w:b/>
          <w:w w:val="99"/>
        </w:rPr>
        <w:t>THE</w:t>
      </w:r>
      <w:r>
        <w:rPr>
          <w:rFonts w:ascii="Verdana" w:eastAsia="Verdana" w:hAnsi="Verdana" w:cs="Verdana"/>
          <w:b/>
        </w:rPr>
        <w:t xml:space="preserve"> </w:t>
      </w:r>
      <w:r w:rsidR="00CE768C">
        <w:rPr>
          <w:rFonts w:ascii="Verdana" w:eastAsia="Verdana" w:hAnsi="Verdana" w:cs="Verdana"/>
          <w:b/>
          <w:w w:val="99"/>
        </w:rPr>
        <w:t>NH</w:t>
      </w:r>
      <w:r>
        <w:rPr>
          <w:rFonts w:ascii="Verdana" w:eastAsia="Verdana" w:hAnsi="Verdana" w:cs="Verdana"/>
          <w:b/>
          <w:w w:val="99"/>
        </w:rPr>
        <w:t>C Phase</w:t>
      </w:r>
      <w:r>
        <w:rPr>
          <w:rFonts w:ascii="Verdana" w:eastAsia="Verdana" w:hAnsi="Verdana" w:cs="Verdana"/>
          <w:b/>
        </w:rPr>
        <w:t xml:space="preserve"> </w:t>
      </w:r>
      <w:r>
        <w:rPr>
          <w:rFonts w:ascii="Verdana" w:eastAsia="Verdana" w:hAnsi="Verdana" w:cs="Verdana"/>
          <w:b/>
          <w:w w:val="99"/>
        </w:rPr>
        <w:t>A</w:t>
      </w:r>
      <w:r>
        <w:rPr>
          <w:rFonts w:ascii="Verdana" w:eastAsia="Verdana" w:hAnsi="Verdana" w:cs="Verdana"/>
          <w:b/>
        </w:rPr>
        <w:t xml:space="preserve"> </w:t>
      </w:r>
      <w:r>
        <w:rPr>
          <w:rFonts w:ascii="Verdana" w:eastAsia="Verdana" w:hAnsi="Verdana" w:cs="Verdana"/>
          <w:b/>
          <w:w w:val="99"/>
        </w:rPr>
        <w:t>-</w:t>
      </w:r>
      <w:r>
        <w:rPr>
          <w:rFonts w:ascii="Verdana" w:eastAsia="Verdana" w:hAnsi="Verdana" w:cs="Verdana"/>
          <w:b/>
        </w:rPr>
        <w:t xml:space="preserve"> </w:t>
      </w:r>
      <w:r>
        <w:rPr>
          <w:rFonts w:ascii="Verdana" w:eastAsia="Verdana" w:hAnsi="Verdana" w:cs="Verdana"/>
          <w:b/>
          <w:w w:val="99"/>
        </w:rPr>
        <w:t>twelve</w:t>
      </w:r>
      <w:r>
        <w:rPr>
          <w:rFonts w:ascii="Verdana" w:eastAsia="Verdana" w:hAnsi="Verdana" w:cs="Verdana"/>
          <w:b/>
        </w:rPr>
        <w:t xml:space="preserve"> </w:t>
      </w:r>
      <w:r>
        <w:rPr>
          <w:rFonts w:ascii="Verdana" w:eastAsia="Verdana" w:hAnsi="Verdana" w:cs="Verdana"/>
          <w:b/>
          <w:w w:val="99"/>
        </w:rPr>
        <w:t>weeks</w:t>
      </w:r>
      <w:r>
        <w:rPr>
          <w:rFonts w:ascii="Verdana" w:eastAsia="Verdana" w:hAnsi="Verdana" w:cs="Verdana"/>
          <w:b/>
        </w:rPr>
        <w:t xml:space="preserve"> </w:t>
      </w:r>
      <w:r>
        <w:rPr>
          <w:rFonts w:ascii="Verdana" w:eastAsia="Verdana" w:hAnsi="Verdana" w:cs="Verdana"/>
          <w:b/>
          <w:w w:val="99"/>
        </w:rPr>
        <w:t>at</w:t>
      </w:r>
      <w:r>
        <w:rPr>
          <w:rFonts w:ascii="Verdana" w:eastAsia="Verdana" w:hAnsi="Verdana" w:cs="Verdana"/>
          <w:b/>
        </w:rPr>
        <w:t xml:space="preserve"> </w:t>
      </w:r>
      <w:r w:rsidR="00D93B28">
        <w:rPr>
          <w:rFonts w:ascii="Verdana" w:eastAsia="Verdana" w:hAnsi="Verdana" w:cs="Verdana"/>
          <w:b/>
        </w:rPr>
        <w:t xml:space="preserve">the </w:t>
      </w:r>
      <w:r w:rsidR="00CE768C">
        <w:rPr>
          <w:rFonts w:ascii="Verdana" w:eastAsia="Verdana" w:hAnsi="Verdana" w:cs="Verdana"/>
          <w:b/>
          <w:w w:val="99"/>
        </w:rPr>
        <w:t>NH</w:t>
      </w:r>
      <w:r>
        <w:rPr>
          <w:rFonts w:ascii="Verdana" w:eastAsia="Verdana" w:hAnsi="Verdana" w:cs="Verdana"/>
          <w:b/>
          <w:w w:val="99"/>
        </w:rPr>
        <w:t>C</w:t>
      </w:r>
      <w:r>
        <w:rPr>
          <w:rFonts w:ascii="Verdana" w:eastAsia="Verdana" w:hAnsi="Verdana" w:cs="Verdana"/>
          <w:b/>
        </w:rPr>
        <w:t xml:space="preserve"> </w:t>
      </w:r>
      <w:r>
        <w:rPr>
          <w:rFonts w:ascii="Verdana" w:eastAsia="Verdana" w:hAnsi="Verdana" w:cs="Verdana"/>
          <w:b/>
          <w:w w:val="99"/>
        </w:rPr>
        <w:t>+</w:t>
      </w:r>
      <w:r>
        <w:rPr>
          <w:rFonts w:ascii="Verdana" w:eastAsia="Verdana" w:hAnsi="Verdana" w:cs="Verdana"/>
          <w:b/>
        </w:rPr>
        <w:t xml:space="preserve"> </w:t>
      </w:r>
      <w:r>
        <w:rPr>
          <w:rFonts w:ascii="Verdana" w:eastAsia="Verdana" w:hAnsi="Verdana" w:cs="Verdana"/>
          <w:b/>
          <w:w w:val="99"/>
        </w:rPr>
        <w:t>six</w:t>
      </w:r>
      <w:r>
        <w:rPr>
          <w:rFonts w:ascii="Verdana" w:eastAsia="Verdana" w:hAnsi="Verdana" w:cs="Verdana"/>
          <w:b/>
        </w:rPr>
        <w:t xml:space="preserve"> </w:t>
      </w:r>
      <w:r>
        <w:rPr>
          <w:rFonts w:ascii="Verdana" w:eastAsia="Verdana" w:hAnsi="Verdana" w:cs="Verdana"/>
          <w:b/>
          <w:w w:val="99"/>
        </w:rPr>
        <w:t>weeks</w:t>
      </w:r>
      <w:r>
        <w:rPr>
          <w:rFonts w:ascii="Verdana" w:eastAsia="Verdana" w:hAnsi="Verdana" w:cs="Verdana"/>
          <w:b/>
        </w:rPr>
        <w:t xml:space="preserve"> </w:t>
      </w:r>
      <w:r>
        <w:rPr>
          <w:rFonts w:ascii="Verdana" w:eastAsia="Verdana" w:hAnsi="Verdana" w:cs="Verdana"/>
          <w:b/>
          <w:w w:val="99"/>
        </w:rPr>
        <w:t>work</w:t>
      </w:r>
      <w:r>
        <w:rPr>
          <w:rFonts w:ascii="Verdana" w:eastAsia="Verdana" w:hAnsi="Verdana" w:cs="Verdana"/>
          <w:b/>
        </w:rPr>
        <w:t xml:space="preserve"> </w:t>
      </w:r>
      <w:r>
        <w:rPr>
          <w:rFonts w:ascii="Verdana" w:eastAsia="Verdana" w:hAnsi="Verdana" w:cs="Verdana"/>
          <w:b/>
          <w:w w:val="99"/>
        </w:rPr>
        <w:t>placement</w:t>
      </w:r>
    </w:p>
    <w:p w:rsidR="007E05E7" w:rsidRDefault="00FA0F0B">
      <w:pPr>
        <w:spacing w:line="240" w:lineRule="exact"/>
        <w:ind w:left="153" w:right="6685"/>
        <w:jc w:val="both"/>
        <w:rPr>
          <w:rFonts w:ascii="Verdana" w:eastAsia="Verdana" w:hAnsi="Verdana" w:cs="Verdana"/>
        </w:rPr>
      </w:pPr>
      <w:r>
        <w:rPr>
          <w:rFonts w:ascii="Verdana" w:eastAsia="Verdana" w:hAnsi="Verdana" w:cs="Verdana"/>
          <w:w w:val="99"/>
          <w:position w:val="-1"/>
        </w:rPr>
        <w:t>Foundation</w:t>
      </w:r>
      <w:r>
        <w:rPr>
          <w:rFonts w:ascii="Verdana" w:eastAsia="Verdana" w:hAnsi="Verdana" w:cs="Verdana"/>
          <w:position w:val="-1"/>
        </w:rPr>
        <w:t xml:space="preserve"> </w:t>
      </w:r>
      <w:r>
        <w:rPr>
          <w:rFonts w:ascii="Verdana" w:eastAsia="Verdana" w:hAnsi="Verdana" w:cs="Verdana"/>
          <w:w w:val="99"/>
          <w:position w:val="-1"/>
        </w:rPr>
        <w:t>Course</w:t>
      </w:r>
      <w:r>
        <w:rPr>
          <w:rFonts w:ascii="Verdana" w:eastAsia="Verdana" w:hAnsi="Verdana" w:cs="Verdana"/>
          <w:position w:val="-1"/>
        </w:rPr>
        <w:t xml:space="preserve"> </w:t>
      </w:r>
      <w:r>
        <w:rPr>
          <w:rFonts w:ascii="Verdana" w:eastAsia="Verdana" w:hAnsi="Verdana" w:cs="Verdana"/>
          <w:w w:val="99"/>
          <w:position w:val="-1"/>
        </w:rPr>
        <w:t>at</w:t>
      </w:r>
      <w:r>
        <w:rPr>
          <w:rFonts w:ascii="Verdana" w:eastAsia="Verdana" w:hAnsi="Verdana" w:cs="Verdana"/>
          <w:position w:val="-1"/>
        </w:rPr>
        <w:t xml:space="preserve"> </w:t>
      </w:r>
      <w:r>
        <w:rPr>
          <w:rFonts w:ascii="Verdana" w:eastAsia="Verdana" w:hAnsi="Verdana" w:cs="Verdana"/>
          <w:w w:val="99"/>
          <w:position w:val="-1"/>
        </w:rPr>
        <w:t>the</w:t>
      </w:r>
      <w:r>
        <w:rPr>
          <w:rFonts w:ascii="Verdana" w:eastAsia="Verdana" w:hAnsi="Verdana" w:cs="Verdana"/>
          <w:position w:val="-1"/>
        </w:rPr>
        <w:t xml:space="preserve"> </w:t>
      </w:r>
      <w:r w:rsidR="005708DE">
        <w:rPr>
          <w:rFonts w:ascii="Verdana" w:eastAsia="Verdana" w:hAnsi="Verdana" w:cs="Verdana"/>
          <w:w w:val="99"/>
          <w:position w:val="-1"/>
        </w:rPr>
        <w:t>NHC</w:t>
      </w:r>
    </w:p>
    <w:p w:rsidR="007E05E7" w:rsidRDefault="00FA0F0B">
      <w:pPr>
        <w:ind w:left="153" w:right="2284"/>
        <w:jc w:val="both"/>
        <w:rPr>
          <w:rFonts w:ascii="Verdana" w:eastAsia="Verdana" w:hAnsi="Verdana" w:cs="Verdana"/>
        </w:rPr>
      </w:pPr>
      <w:r>
        <w:rPr>
          <w:rFonts w:ascii="Verdana" w:eastAsia="Verdana" w:hAnsi="Verdana" w:cs="Verdana"/>
          <w:w w:val="99"/>
        </w:rPr>
        <w:t>Completion</w:t>
      </w:r>
      <w:r>
        <w:rPr>
          <w:rFonts w:ascii="Verdana" w:eastAsia="Verdana" w:hAnsi="Verdana" w:cs="Verdana"/>
        </w:rPr>
        <w:t xml:space="preserve"> </w:t>
      </w:r>
      <w:r>
        <w:rPr>
          <w:rFonts w:ascii="Verdana" w:eastAsia="Verdana" w:hAnsi="Verdana" w:cs="Verdana"/>
          <w:w w:val="99"/>
        </w:rPr>
        <w:t>of</w:t>
      </w:r>
      <w:r>
        <w:rPr>
          <w:rFonts w:ascii="Verdana" w:eastAsia="Verdana" w:hAnsi="Verdana" w:cs="Verdana"/>
        </w:rPr>
        <w:t xml:space="preserve"> </w:t>
      </w:r>
      <w:r>
        <w:rPr>
          <w:rFonts w:ascii="Verdana" w:eastAsia="Verdana" w:hAnsi="Verdana" w:cs="Verdana"/>
          <w:w w:val="99"/>
        </w:rPr>
        <w:t>Level</w:t>
      </w:r>
      <w:r>
        <w:rPr>
          <w:rFonts w:ascii="Verdana" w:eastAsia="Verdana" w:hAnsi="Verdana" w:cs="Verdana"/>
        </w:rPr>
        <w:t xml:space="preserve"> </w:t>
      </w:r>
      <w:r>
        <w:rPr>
          <w:rFonts w:ascii="Verdana" w:eastAsia="Verdana" w:hAnsi="Verdana" w:cs="Verdana"/>
          <w:w w:val="99"/>
        </w:rPr>
        <w:t>1</w:t>
      </w:r>
      <w:r>
        <w:rPr>
          <w:rFonts w:ascii="Verdana" w:eastAsia="Verdana" w:hAnsi="Verdana" w:cs="Verdana"/>
        </w:rPr>
        <w:t xml:space="preserve"> </w:t>
      </w:r>
      <w:r>
        <w:rPr>
          <w:rFonts w:ascii="Verdana" w:eastAsia="Verdana" w:hAnsi="Verdana" w:cs="Verdana"/>
          <w:w w:val="99"/>
        </w:rPr>
        <w:t>Diploma,</w:t>
      </w:r>
      <w:r>
        <w:rPr>
          <w:rFonts w:ascii="Verdana" w:eastAsia="Verdana" w:hAnsi="Verdana" w:cs="Verdana"/>
        </w:rPr>
        <w:t xml:space="preserve"> </w:t>
      </w:r>
      <w:r>
        <w:rPr>
          <w:rFonts w:ascii="Verdana" w:eastAsia="Verdana" w:hAnsi="Verdana" w:cs="Verdana"/>
          <w:w w:val="99"/>
        </w:rPr>
        <w:t>Functional</w:t>
      </w:r>
      <w:r>
        <w:rPr>
          <w:rFonts w:ascii="Verdana" w:eastAsia="Verdana" w:hAnsi="Verdana" w:cs="Verdana"/>
        </w:rPr>
        <w:t xml:space="preserve"> </w:t>
      </w:r>
      <w:r>
        <w:rPr>
          <w:rFonts w:ascii="Verdana" w:eastAsia="Verdana" w:hAnsi="Verdana" w:cs="Verdana"/>
          <w:w w:val="99"/>
        </w:rPr>
        <w:t>Skills</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Emergency</w:t>
      </w:r>
      <w:r>
        <w:rPr>
          <w:rFonts w:ascii="Verdana" w:eastAsia="Verdana" w:hAnsi="Verdana" w:cs="Verdana"/>
        </w:rPr>
        <w:t xml:space="preserve"> </w:t>
      </w:r>
      <w:r>
        <w:rPr>
          <w:rFonts w:ascii="Verdana" w:eastAsia="Verdana" w:hAnsi="Verdana" w:cs="Verdana"/>
          <w:w w:val="99"/>
        </w:rPr>
        <w:t>First</w:t>
      </w:r>
      <w:r>
        <w:rPr>
          <w:rFonts w:ascii="Verdana" w:eastAsia="Verdana" w:hAnsi="Verdana" w:cs="Verdana"/>
        </w:rPr>
        <w:t xml:space="preserve"> </w:t>
      </w:r>
      <w:r>
        <w:rPr>
          <w:rFonts w:ascii="Verdana" w:eastAsia="Verdana" w:hAnsi="Verdana" w:cs="Verdana"/>
          <w:w w:val="99"/>
        </w:rPr>
        <w:t>Aid.</w:t>
      </w:r>
    </w:p>
    <w:p w:rsidR="007E05E7" w:rsidRDefault="00FA0F0B">
      <w:pPr>
        <w:spacing w:before="9" w:line="240" w:lineRule="exact"/>
        <w:ind w:left="153" w:right="76"/>
        <w:rPr>
          <w:rFonts w:ascii="Verdana" w:eastAsia="Verdana" w:hAnsi="Verdana" w:cs="Verdana"/>
        </w:rPr>
      </w:pPr>
      <w:r>
        <w:rPr>
          <w:rFonts w:ascii="Verdana" w:eastAsia="Verdana" w:hAnsi="Verdana" w:cs="Verdana"/>
          <w:w w:val="99"/>
        </w:rPr>
        <w:t>Six-week</w:t>
      </w:r>
      <w:r>
        <w:rPr>
          <w:rFonts w:ascii="Verdana" w:eastAsia="Verdana" w:hAnsi="Verdana" w:cs="Verdana"/>
        </w:rPr>
        <w:t xml:space="preserve"> </w:t>
      </w:r>
      <w:r>
        <w:rPr>
          <w:rFonts w:ascii="Verdana" w:eastAsia="Verdana" w:hAnsi="Verdana" w:cs="Verdana"/>
          <w:w w:val="99"/>
        </w:rPr>
        <w:t>work</w:t>
      </w:r>
      <w:r>
        <w:rPr>
          <w:rFonts w:ascii="Verdana" w:eastAsia="Verdana" w:hAnsi="Verdana" w:cs="Verdana"/>
        </w:rPr>
        <w:t xml:space="preserve"> </w:t>
      </w:r>
      <w:r>
        <w:rPr>
          <w:rFonts w:ascii="Verdana" w:eastAsia="Verdana" w:hAnsi="Verdana" w:cs="Verdana"/>
          <w:w w:val="99"/>
        </w:rPr>
        <w:t>placement</w:t>
      </w:r>
      <w:r>
        <w:rPr>
          <w:rFonts w:ascii="Verdana" w:eastAsia="Verdana" w:hAnsi="Verdana" w:cs="Verdana"/>
        </w:rPr>
        <w:t xml:space="preserve"> </w:t>
      </w:r>
      <w:r>
        <w:rPr>
          <w:rFonts w:ascii="Verdana" w:eastAsia="Verdana" w:hAnsi="Verdana" w:cs="Verdana"/>
          <w:w w:val="99"/>
        </w:rPr>
        <w:t>at</w:t>
      </w:r>
      <w:r>
        <w:rPr>
          <w:rFonts w:ascii="Verdana" w:eastAsia="Verdana" w:hAnsi="Verdana" w:cs="Verdana"/>
        </w:rPr>
        <w:t xml:space="preserve"> </w:t>
      </w:r>
      <w:r>
        <w:rPr>
          <w:rFonts w:ascii="Verdana" w:eastAsia="Verdana" w:hAnsi="Verdana" w:cs="Verdana"/>
          <w:w w:val="99"/>
        </w:rPr>
        <w:t>a</w:t>
      </w:r>
      <w:r>
        <w:rPr>
          <w:rFonts w:ascii="Verdana" w:eastAsia="Verdana" w:hAnsi="Verdana" w:cs="Verdana"/>
        </w:rPr>
        <w:t xml:space="preserve"> </w:t>
      </w:r>
      <w:r>
        <w:rPr>
          <w:rFonts w:ascii="Verdana" w:eastAsia="Verdana" w:hAnsi="Verdana" w:cs="Verdana"/>
          <w:w w:val="99"/>
        </w:rPr>
        <w:t>trainer’s</w:t>
      </w:r>
      <w:r>
        <w:rPr>
          <w:rFonts w:ascii="Verdana" w:eastAsia="Verdana" w:hAnsi="Verdana" w:cs="Verdana"/>
        </w:rPr>
        <w:t xml:space="preserve"> </w:t>
      </w:r>
      <w:r>
        <w:rPr>
          <w:rFonts w:ascii="Verdana" w:eastAsia="Verdana" w:hAnsi="Verdana" w:cs="Verdana"/>
          <w:w w:val="99"/>
        </w:rPr>
        <w:t>yard,</w:t>
      </w:r>
      <w:r>
        <w:rPr>
          <w:rFonts w:ascii="Verdana" w:eastAsia="Verdana" w:hAnsi="Verdana" w:cs="Verdana"/>
        </w:rPr>
        <w:t xml:space="preserve"> </w:t>
      </w:r>
      <w:r>
        <w:rPr>
          <w:rFonts w:ascii="Verdana" w:eastAsia="Verdana" w:hAnsi="Verdana" w:cs="Verdana"/>
          <w:w w:val="99"/>
        </w:rPr>
        <w:t>during</w:t>
      </w:r>
      <w:r>
        <w:rPr>
          <w:rFonts w:ascii="Verdana" w:eastAsia="Verdana" w:hAnsi="Verdana" w:cs="Verdana"/>
        </w:rPr>
        <w:t xml:space="preserve"> </w:t>
      </w:r>
      <w:r>
        <w:rPr>
          <w:rFonts w:ascii="Verdana" w:eastAsia="Verdana" w:hAnsi="Verdana" w:cs="Verdana"/>
          <w:w w:val="99"/>
        </w:rPr>
        <w:t>which</w:t>
      </w:r>
      <w:r>
        <w:rPr>
          <w:rFonts w:ascii="Verdana" w:eastAsia="Verdana" w:hAnsi="Verdana" w:cs="Verdana"/>
        </w:rPr>
        <w:t xml:space="preserve"> </w:t>
      </w:r>
      <w:r>
        <w:rPr>
          <w:rFonts w:ascii="Verdana" w:eastAsia="Verdana" w:hAnsi="Verdana" w:cs="Verdana"/>
          <w:w w:val="99"/>
        </w:rPr>
        <w:t>time</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learner</w:t>
      </w:r>
      <w:r>
        <w:rPr>
          <w:rFonts w:ascii="Verdana" w:eastAsia="Verdana" w:hAnsi="Verdana" w:cs="Verdana"/>
        </w:rPr>
        <w:t xml:space="preserve"> </w:t>
      </w:r>
      <w:r>
        <w:rPr>
          <w:rFonts w:ascii="Verdana" w:eastAsia="Verdana" w:hAnsi="Verdana" w:cs="Verdana"/>
          <w:w w:val="99"/>
        </w:rPr>
        <w:t>will</w:t>
      </w:r>
      <w:r>
        <w:rPr>
          <w:rFonts w:ascii="Verdana" w:eastAsia="Verdana" w:hAnsi="Verdana" w:cs="Verdana"/>
        </w:rPr>
        <w:t xml:space="preserve"> </w:t>
      </w:r>
      <w:r>
        <w:rPr>
          <w:rFonts w:ascii="Verdana" w:eastAsia="Verdana" w:hAnsi="Verdana" w:cs="Verdana"/>
          <w:w w:val="99"/>
        </w:rPr>
        <w:t>be</w:t>
      </w:r>
      <w:r>
        <w:rPr>
          <w:rFonts w:ascii="Verdana" w:eastAsia="Verdana" w:hAnsi="Verdana" w:cs="Verdana"/>
        </w:rPr>
        <w:t xml:space="preserve"> </w:t>
      </w:r>
      <w:r>
        <w:rPr>
          <w:rFonts w:ascii="Verdana" w:eastAsia="Verdana" w:hAnsi="Verdana" w:cs="Verdana"/>
          <w:w w:val="99"/>
        </w:rPr>
        <w:t>visited</w:t>
      </w:r>
      <w:r>
        <w:rPr>
          <w:rFonts w:ascii="Verdana" w:eastAsia="Verdana" w:hAnsi="Verdana" w:cs="Verdana"/>
        </w:rPr>
        <w:t xml:space="preserve"> </w:t>
      </w:r>
      <w:r>
        <w:rPr>
          <w:rFonts w:ascii="Verdana" w:eastAsia="Verdana" w:hAnsi="Verdana" w:cs="Verdana"/>
          <w:w w:val="99"/>
        </w:rPr>
        <w:t>by their</w:t>
      </w:r>
      <w:r>
        <w:rPr>
          <w:rFonts w:ascii="Verdana" w:eastAsia="Verdana" w:hAnsi="Verdana" w:cs="Verdana"/>
        </w:rPr>
        <w:t xml:space="preserve"> </w:t>
      </w:r>
      <w:r>
        <w:rPr>
          <w:rFonts w:ascii="Verdana" w:eastAsia="Verdana" w:hAnsi="Verdana" w:cs="Verdana"/>
          <w:w w:val="99"/>
        </w:rPr>
        <w:t>assessor</w:t>
      </w:r>
      <w:r>
        <w:rPr>
          <w:rFonts w:ascii="Verdana" w:eastAsia="Verdana" w:hAnsi="Verdana" w:cs="Verdana"/>
        </w:rPr>
        <w:t xml:space="preserve"> </w:t>
      </w:r>
      <w:r>
        <w:rPr>
          <w:rFonts w:ascii="Verdana" w:eastAsia="Verdana" w:hAnsi="Verdana" w:cs="Verdana"/>
          <w:w w:val="99"/>
        </w:rPr>
        <w:t>to</w:t>
      </w:r>
      <w:r>
        <w:rPr>
          <w:rFonts w:ascii="Verdana" w:eastAsia="Verdana" w:hAnsi="Verdana" w:cs="Verdana"/>
        </w:rPr>
        <w:t xml:space="preserve"> </w:t>
      </w:r>
      <w:r>
        <w:rPr>
          <w:rFonts w:ascii="Verdana" w:eastAsia="Verdana" w:hAnsi="Verdana" w:cs="Verdana"/>
          <w:w w:val="99"/>
        </w:rPr>
        <w:t>monitor</w:t>
      </w:r>
      <w:r>
        <w:rPr>
          <w:rFonts w:ascii="Verdana" w:eastAsia="Verdana" w:hAnsi="Verdana" w:cs="Verdana"/>
        </w:rPr>
        <w:t xml:space="preserve"> </w:t>
      </w:r>
      <w:r>
        <w:rPr>
          <w:rFonts w:ascii="Verdana" w:eastAsia="Verdana" w:hAnsi="Verdana" w:cs="Verdana"/>
          <w:w w:val="99"/>
        </w:rPr>
        <w:t>progress</w:t>
      </w:r>
    </w:p>
    <w:p w:rsidR="007E05E7" w:rsidRDefault="007E05E7">
      <w:pPr>
        <w:spacing w:before="18" w:line="220" w:lineRule="exact"/>
        <w:rPr>
          <w:sz w:val="22"/>
          <w:szCs w:val="22"/>
        </w:rPr>
      </w:pPr>
    </w:p>
    <w:p w:rsidR="007E05E7" w:rsidRDefault="00FA0F0B">
      <w:pPr>
        <w:ind w:left="153" w:right="5355"/>
        <w:jc w:val="both"/>
        <w:rPr>
          <w:rFonts w:ascii="Verdana" w:eastAsia="Verdana" w:hAnsi="Verdana" w:cs="Verdana"/>
        </w:rPr>
      </w:pPr>
      <w:r>
        <w:rPr>
          <w:rFonts w:ascii="Verdana" w:eastAsia="Verdana" w:hAnsi="Verdana" w:cs="Verdana"/>
          <w:b/>
          <w:w w:val="99"/>
        </w:rPr>
        <w:t>Phase</w:t>
      </w:r>
      <w:r>
        <w:rPr>
          <w:rFonts w:ascii="Verdana" w:eastAsia="Verdana" w:hAnsi="Verdana" w:cs="Verdana"/>
          <w:b/>
        </w:rPr>
        <w:t xml:space="preserve"> </w:t>
      </w:r>
      <w:r>
        <w:rPr>
          <w:rFonts w:ascii="Verdana" w:eastAsia="Verdana" w:hAnsi="Verdana" w:cs="Verdana"/>
          <w:b/>
          <w:w w:val="99"/>
        </w:rPr>
        <w:t>B</w:t>
      </w:r>
      <w:r>
        <w:rPr>
          <w:rFonts w:ascii="Verdana" w:eastAsia="Verdana" w:hAnsi="Verdana" w:cs="Verdana"/>
          <w:b/>
        </w:rPr>
        <w:t xml:space="preserve"> </w:t>
      </w:r>
      <w:r>
        <w:rPr>
          <w:rFonts w:ascii="Verdana" w:eastAsia="Verdana" w:hAnsi="Verdana" w:cs="Verdana"/>
          <w:b/>
          <w:w w:val="99"/>
        </w:rPr>
        <w:t>-</w:t>
      </w:r>
      <w:r>
        <w:rPr>
          <w:rFonts w:ascii="Verdana" w:eastAsia="Verdana" w:hAnsi="Verdana" w:cs="Verdana"/>
          <w:b/>
        </w:rPr>
        <w:t xml:space="preserve"> </w:t>
      </w:r>
      <w:r>
        <w:rPr>
          <w:rFonts w:ascii="Verdana" w:eastAsia="Verdana" w:hAnsi="Verdana" w:cs="Verdana"/>
          <w:b/>
          <w:w w:val="99"/>
        </w:rPr>
        <w:t>in</w:t>
      </w:r>
      <w:r>
        <w:rPr>
          <w:rFonts w:ascii="Verdana" w:eastAsia="Verdana" w:hAnsi="Verdana" w:cs="Verdana"/>
          <w:b/>
        </w:rPr>
        <w:t xml:space="preserve"> </w:t>
      </w:r>
      <w:r>
        <w:rPr>
          <w:rFonts w:ascii="Verdana" w:eastAsia="Verdana" w:hAnsi="Verdana" w:cs="Verdana"/>
          <w:b/>
          <w:w w:val="99"/>
        </w:rPr>
        <w:t>Trainer's/Employers'</w:t>
      </w:r>
      <w:r>
        <w:rPr>
          <w:rFonts w:ascii="Verdana" w:eastAsia="Verdana" w:hAnsi="Verdana" w:cs="Verdana"/>
          <w:b/>
        </w:rPr>
        <w:t xml:space="preserve"> </w:t>
      </w:r>
      <w:r>
        <w:rPr>
          <w:rFonts w:ascii="Verdana" w:eastAsia="Verdana" w:hAnsi="Verdana" w:cs="Verdana"/>
          <w:b/>
          <w:w w:val="99"/>
        </w:rPr>
        <w:t>Yard</w:t>
      </w:r>
    </w:p>
    <w:p w:rsidR="007E05E7" w:rsidRDefault="007E05E7">
      <w:pPr>
        <w:spacing w:before="9" w:line="240" w:lineRule="exact"/>
        <w:rPr>
          <w:sz w:val="24"/>
          <w:szCs w:val="24"/>
        </w:rPr>
      </w:pPr>
    </w:p>
    <w:p w:rsidR="007E05E7" w:rsidRDefault="00FA0F0B">
      <w:pPr>
        <w:spacing w:line="240" w:lineRule="exact"/>
        <w:ind w:left="153" w:right="651"/>
        <w:rPr>
          <w:rFonts w:ascii="Verdana" w:eastAsia="Verdana" w:hAnsi="Verdana" w:cs="Verdana"/>
        </w:rPr>
      </w:pPr>
      <w:r>
        <w:rPr>
          <w:rFonts w:ascii="Verdana" w:eastAsia="Verdana" w:hAnsi="Verdana" w:cs="Verdana"/>
          <w:w w:val="99"/>
        </w:rPr>
        <w:t>Yard</w:t>
      </w:r>
      <w:r>
        <w:rPr>
          <w:rFonts w:ascii="Verdana" w:eastAsia="Verdana" w:hAnsi="Verdana" w:cs="Verdana"/>
        </w:rPr>
        <w:t xml:space="preserve"> </w:t>
      </w:r>
      <w:r>
        <w:rPr>
          <w:rFonts w:ascii="Verdana" w:eastAsia="Verdana" w:hAnsi="Verdana" w:cs="Verdana"/>
          <w:w w:val="99"/>
        </w:rPr>
        <w:t>Induction</w:t>
      </w:r>
      <w:r>
        <w:rPr>
          <w:rFonts w:ascii="Verdana" w:eastAsia="Verdana" w:hAnsi="Verdana" w:cs="Verdana"/>
        </w:rPr>
        <w:t xml:space="preserve"> </w:t>
      </w:r>
      <w:r>
        <w:rPr>
          <w:rFonts w:ascii="Verdana" w:eastAsia="Verdana" w:hAnsi="Verdana" w:cs="Verdana"/>
          <w:w w:val="99"/>
        </w:rPr>
        <w:t>onto</w:t>
      </w:r>
      <w:r>
        <w:rPr>
          <w:rFonts w:ascii="Verdana" w:eastAsia="Verdana" w:hAnsi="Verdana" w:cs="Verdana"/>
        </w:rPr>
        <w:t xml:space="preserve"> </w:t>
      </w:r>
      <w:r>
        <w:rPr>
          <w:rFonts w:ascii="Verdana" w:eastAsia="Verdana" w:hAnsi="Verdana" w:cs="Verdana"/>
          <w:w w:val="99"/>
        </w:rPr>
        <w:t>Apprenticeship</w:t>
      </w:r>
      <w:r>
        <w:rPr>
          <w:rFonts w:ascii="Verdana" w:eastAsia="Verdana" w:hAnsi="Verdana" w:cs="Verdana"/>
        </w:rPr>
        <w:t xml:space="preserve"> </w:t>
      </w:r>
      <w:r>
        <w:rPr>
          <w:rFonts w:ascii="Verdana" w:eastAsia="Verdana" w:hAnsi="Verdana" w:cs="Verdana"/>
          <w:w w:val="99"/>
        </w:rPr>
        <w:t>Course</w:t>
      </w:r>
      <w:r>
        <w:rPr>
          <w:rFonts w:ascii="Verdana" w:eastAsia="Verdana" w:hAnsi="Verdana" w:cs="Verdana"/>
        </w:rPr>
        <w:t xml:space="preserve"> </w:t>
      </w:r>
      <w:r>
        <w:rPr>
          <w:rFonts w:ascii="Verdana" w:eastAsia="Verdana" w:hAnsi="Verdana" w:cs="Verdana"/>
          <w:w w:val="99"/>
        </w:rPr>
        <w:t>including</w:t>
      </w:r>
      <w:r>
        <w:rPr>
          <w:rFonts w:ascii="Verdana" w:eastAsia="Verdana" w:hAnsi="Verdana" w:cs="Verdana"/>
        </w:rPr>
        <w:t xml:space="preserve"> </w:t>
      </w:r>
      <w:r>
        <w:rPr>
          <w:rFonts w:ascii="Verdana" w:eastAsia="Verdana" w:hAnsi="Verdana" w:cs="Verdana"/>
          <w:w w:val="99"/>
        </w:rPr>
        <w:t>introduction</w:t>
      </w:r>
      <w:r>
        <w:rPr>
          <w:rFonts w:ascii="Verdana" w:eastAsia="Verdana" w:hAnsi="Verdana" w:cs="Verdana"/>
        </w:rPr>
        <w:t xml:space="preserve"> </w:t>
      </w:r>
      <w:r>
        <w:rPr>
          <w:rFonts w:ascii="Verdana" w:eastAsia="Verdana" w:hAnsi="Verdana" w:cs="Verdana"/>
          <w:w w:val="99"/>
        </w:rPr>
        <w:t>to</w:t>
      </w:r>
      <w:r>
        <w:rPr>
          <w:rFonts w:ascii="Verdana" w:eastAsia="Verdana" w:hAnsi="Verdana" w:cs="Verdana"/>
        </w:rPr>
        <w:t xml:space="preserve"> </w:t>
      </w:r>
      <w:r>
        <w:rPr>
          <w:rFonts w:ascii="Verdana" w:eastAsia="Verdana" w:hAnsi="Verdana" w:cs="Verdana"/>
          <w:w w:val="99"/>
        </w:rPr>
        <w:t>mentor</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sidR="00CE768C">
        <w:rPr>
          <w:rFonts w:ascii="Verdana" w:eastAsia="Verdana" w:hAnsi="Verdana" w:cs="Verdana"/>
          <w:w w:val="99"/>
        </w:rPr>
        <w:t>tutor</w:t>
      </w:r>
      <w:r>
        <w:rPr>
          <w:rFonts w:ascii="Verdana" w:eastAsia="Verdana" w:hAnsi="Verdana" w:cs="Verdana"/>
          <w:w w:val="99"/>
        </w:rPr>
        <w:t>. Work/training</w:t>
      </w:r>
      <w:r>
        <w:rPr>
          <w:rFonts w:ascii="Verdana" w:eastAsia="Verdana" w:hAnsi="Verdana" w:cs="Verdana"/>
        </w:rPr>
        <w:t xml:space="preserve"> </w:t>
      </w:r>
      <w:r>
        <w:rPr>
          <w:rFonts w:ascii="Verdana" w:eastAsia="Verdana" w:hAnsi="Verdana" w:cs="Verdana"/>
          <w:w w:val="99"/>
        </w:rPr>
        <w:t>in</w:t>
      </w:r>
      <w:r>
        <w:rPr>
          <w:rFonts w:ascii="Verdana" w:eastAsia="Verdana" w:hAnsi="Verdana" w:cs="Verdana"/>
        </w:rPr>
        <w:t xml:space="preserve"> </w:t>
      </w:r>
      <w:r>
        <w:rPr>
          <w:rFonts w:ascii="Verdana" w:eastAsia="Verdana" w:hAnsi="Verdana" w:cs="Verdana"/>
          <w:w w:val="99"/>
        </w:rPr>
        <w:t>trainer's</w:t>
      </w:r>
      <w:r>
        <w:rPr>
          <w:rFonts w:ascii="Verdana" w:eastAsia="Verdana" w:hAnsi="Verdana" w:cs="Verdana"/>
        </w:rPr>
        <w:t xml:space="preserve"> </w:t>
      </w:r>
      <w:r>
        <w:rPr>
          <w:rFonts w:ascii="Verdana" w:eastAsia="Verdana" w:hAnsi="Verdana" w:cs="Verdana"/>
          <w:w w:val="99"/>
        </w:rPr>
        <w:t>yard</w:t>
      </w:r>
      <w:r>
        <w:rPr>
          <w:rFonts w:ascii="Verdana" w:eastAsia="Verdana" w:hAnsi="Verdana" w:cs="Verdana"/>
        </w:rPr>
        <w:t xml:space="preserve"> </w:t>
      </w:r>
      <w:r>
        <w:rPr>
          <w:rFonts w:ascii="Verdana" w:eastAsia="Verdana" w:hAnsi="Verdana" w:cs="Verdana"/>
          <w:w w:val="99"/>
        </w:rPr>
        <w:t>for</w:t>
      </w:r>
      <w:r>
        <w:rPr>
          <w:rFonts w:ascii="Verdana" w:eastAsia="Verdana" w:hAnsi="Verdana" w:cs="Verdana"/>
        </w:rPr>
        <w:t xml:space="preserve"> </w:t>
      </w:r>
      <w:r>
        <w:rPr>
          <w:rFonts w:ascii="Verdana" w:eastAsia="Verdana" w:hAnsi="Verdana" w:cs="Verdana"/>
          <w:w w:val="99"/>
        </w:rPr>
        <w:t>a</w:t>
      </w:r>
      <w:r>
        <w:rPr>
          <w:rFonts w:ascii="Verdana" w:eastAsia="Verdana" w:hAnsi="Verdana" w:cs="Verdana"/>
        </w:rPr>
        <w:t xml:space="preserve"> </w:t>
      </w:r>
      <w:r>
        <w:rPr>
          <w:rFonts w:ascii="Verdana" w:eastAsia="Verdana" w:hAnsi="Verdana" w:cs="Verdana"/>
          <w:w w:val="99"/>
        </w:rPr>
        <w:t>minimum</w:t>
      </w:r>
      <w:r>
        <w:rPr>
          <w:rFonts w:ascii="Verdana" w:eastAsia="Verdana" w:hAnsi="Verdana" w:cs="Verdana"/>
        </w:rPr>
        <w:t xml:space="preserve"> </w:t>
      </w:r>
      <w:r>
        <w:rPr>
          <w:rFonts w:ascii="Verdana" w:eastAsia="Verdana" w:hAnsi="Verdana" w:cs="Verdana"/>
          <w:w w:val="99"/>
        </w:rPr>
        <w:t>of</w:t>
      </w:r>
      <w:r>
        <w:rPr>
          <w:rFonts w:ascii="Verdana" w:eastAsia="Verdana" w:hAnsi="Verdana" w:cs="Verdana"/>
        </w:rPr>
        <w:t xml:space="preserve"> </w:t>
      </w:r>
      <w:r>
        <w:rPr>
          <w:rFonts w:ascii="Verdana" w:eastAsia="Verdana" w:hAnsi="Verdana" w:cs="Verdana"/>
          <w:w w:val="99"/>
        </w:rPr>
        <w:t>12</w:t>
      </w:r>
      <w:r>
        <w:rPr>
          <w:rFonts w:ascii="Verdana" w:eastAsia="Verdana" w:hAnsi="Verdana" w:cs="Verdana"/>
        </w:rPr>
        <w:t xml:space="preserve"> </w:t>
      </w:r>
      <w:r>
        <w:rPr>
          <w:rFonts w:ascii="Verdana" w:eastAsia="Verdana" w:hAnsi="Verdana" w:cs="Verdana"/>
          <w:w w:val="99"/>
        </w:rPr>
        <w:t>months.</w:t>
      </w:r>
    </w:p>
    <w:p w:rsidR="007E05E7" w:rsidRDefault="00FA0F0B">
      <w:pPr>
        <w:spacing w:before="2" w:line="240" w:lineRule="exact"/>
        <w:ind w:left="153" w:right="85"/>
        <w:rPr>
          <w:rFonts w:ascii="Verdana" w:eastAsia="Verdana" w:hAnsi="Verdana" w:cs="Verdana"/>
        </w:rPr>
      </w:pPr>
      <w:r>
        <w:rPr>
          <w:rFonts w:ascii="Verdana" w:eastAsia="Verdana" w:hAnsi="Verdana" w:cs="Verdana"/>
          <w:w w:val="99"/>
        </w:rPr>
        <w:t>Monitoring</w:t>
      </w:r>
      <w:r>
        <w:rPr>
          <w:rFonts w:ascii="Verdana" w:eastAsia="Verdana" w:hAnsi="Verdana" w:cs="Verdana"/>
        </w:rPr>
        <w:t xml:space="preserve"> </w:t>
      </w:r>
      <w:r>
        <w:rPr>
          <w:rFonts w:ascii="Verdana" w:eastAsia="Verdana" w:hAnsi="Verdana" w:cs="Verdana"/>
          <w:w w:val="99"/>
        </w:rPr>
        <w:t>visit</w:t>
      </w:r>
      <w:r>
        <w:rPr>
          <w:rFonts w:ascii="Verdana" w:eastAsia="Verdana" w:hAnsi="Verdana" w:cs="Verdana"/>
        </w:rPr>
        <w:t xml:space="preserve"> </w:t>
      </w:r>
      <w:r>
        <w:rPr>
          <w:rFonts w:ascii="Verdana" w:eastAsia="Verdana" w:hAnsi="Verdana" w:cs="Verdana"/>
          <w:w w:val="99"/>
        </w:rPr>
        <w:t>to</w:t>
      </w:r>
      <w:r>
        <w:rPr>
          <w:rFonts w:ascii="Verdana" w:eastAsia="Verdana" w:hAnsi="Verdana" w:cs="Verdana"/>
        </w:rPr>
        <w:t xml:space="preserve"> </w:t>
      </w:r>
      <w:r>
        <w:rPr>
          <w:rFonts w:ascii="Verdana" w:eastAsia="Verdana" w:hAnsi="Verdana" w:cs="Verdana"/>
          <w:w w:val="99"/>
        </w:rPr>
        <w:t>learner</w:t>
      </w:r>
      <w:r>
        <w:rPr>
          <w:rFonts w:ascii="Verdana" w:eastAsia="Verdana" w:hAnsi="Verdana" w:cs="Verdana"/>
        </w:rPr>
        <w:t xml:space="preserve"> </w:t>
      </w:r>
      <w:r>
        <w:rPr>
          <w:rFonts w:ascii="Verdana" w:eastAsia="Verdana" w:hAnsi="Verdana" w:cs="Verdana"/>
          <w:w w:val="99"/>
        </w:rPr>
        <w:t>within</w:t>
      </w:r>
      <w:r>
        <w:rPr>
          <w:rFonts w:ascii="Verdana" w:eastAsia="Verdana" w:hAnsi="Verdana" w:cs="Verdana"/>
        </w:rPr>
        <w:t xml:space="preserve"> </w:t>
      </w:r>
      <w:r w:rsidR="00CE768C">
        <w:rPr>
          <w:rFonts w:ascii="Verdana" w:eastAsia="Verdana" w:hAnsi="Verdana" w:cs="Verdana"/>
          <w:w w:val="99"/>
        </w:rPr>
        <w:t>two</w:t>
      </w:r>
      <w:r>
        <w:rPr>
          <w:rFonts w:ascii="Verdana" w:eastAsia="Verdana" w:hAnsi="Verdana" w:cs="Verdana"/>
        </w:rPr>
        <w:t xml:space="preserve"> </w:t>
      </w:r>
      <w:r>
        <w:rPr>
          <w:rFonts w:ascii="Verdana" w:eastAsia="Verdana" w:hAnsi="Verdana" w:cs="Verdana"/>
          <w:w w:val="99"/>
        </w:rPr>
        <w:t>weeks</w:t>
      </w:r>
      <w:r>
        <w:rPr>
          <w:rFonts w:ascii="Verdana" w:eastAsia="Verdana" w:hAnsi="Verdana" w:cs="Verdana"/>
        </w:rPr>
        <w:t xml:space="preserve"> </w:t>
      </w:r>
      <w:r>
        <w:rPr>
          <w:rFonts w:ascii="Verdana" w:eastAsia="Verdana" w:hAnsi="Verdana" w:cs="Verdana"/>
          <w:w w:val="99"/>
        </w:rPr>
        <w:t>of</w:t>
      </w:r>
      <w:r>
        <w:rPr>
          <w:rFonts w:ascii="Verdana" w:eastAsia="Verdana" w:hAnsi="Verdana" w:cs="Verdana"/>
        </w:rPr>
        <w:t xml:space="preserve"> </w:t>
      </w:r>
      <w:r>
        <w:rPr>
          <w:rFonts w:ascii="Verdana" w:eastAsia="Verdana" w:hAnsi="Verdana" w:cs="Verdana"/>
          <w:w w:val="99"/>
        </w:rPr>
        <w:t>starting</w:t>
      </w:r>
      <w:r>
        <w:rPr>
          <w:rFonts w:ascii="Verdana" w:eastAsia="Verdana" w:hAnsi="Verdana" w:cs="Verdana"/>
        </w:rPr>
        <w:t xml:space="preserve"> </w:t>
      </w:r>
      <w:r>
        <w:rPr>
          <w:rFonts w:ascii="Verdana" w:eastAsia="Verdana" w:hAnsi="Verdana" w:cs="Verdana"/>
          <w:w w:val="99"/>
        </w:rPr>
        <w:t>work</w:t>
      </w:r>
      <w:r>
        <w:rPr>
          <w:rFonts w:ascii="Verdana" w:eastAsia="Verdana" w:hAnsi="Verdana" w:cs="Verdana"/>
        </w:rPr>
        <w:t xml:space="preserve"> </w:t>
      </w:r>
      <w:r>
        <w:rPr>
          <w:rFonts w:ascii="Verdana" w:eastAsia="Verdana" w:hAnsi="Verdana" w:cs="Verdana"/>
          <w:w w:val="99"/>
        </w:rPr>
        <w:t>(One</w:t>
      </w:r>
      <w:r>
        <w:rPr>
          <w:rFonts w:ascii="Verdana" w:eastAsia="Verdana" w:hAnsi="Verdana" w:cs="Verdana"/>
        </w:rPr>
        <w:t xml:space="preserve"> </w:t>
      </w:r>
      <w:r>
        <w:rPr>
          <w:rFonts w:ascii="Verdana" w:eastAsia="Verdana" w:hAnsi="Verdana" w:cs="Verdana"/>
          <w:w w:val="99"/>
        </w:rPr>
        <w:t>hour</w:t>
      </w:r>
      <w:r>
        <w:rPr>
          <w:rFonts w:ascii="Verdana" w:eastAsia="Verdana" w:hAnsi="Verdana" w:cs="Verdana"/>
        </w:rPr>
        <w:t xml:space="preserve"> </w:t>
      </w:r>
      <w:r>
        <w:rPr>
          <w:rFonts w:ascii="Verdana" w:eastAsia="Verdana" w:hAnsi="Verdana" w:cs="Verdana"/>
          <w:w w:val="99"/>
        </w:rPr>
        <w:t>should</w:t>
      </w:r>
      <w:r>
        <w:rPr>
          <w:rFonts w:ascii="Verdana" w:eastAsia="Verdana" w:hAnsi="Verdana" w:cs="Verdana"/>
        </w:rPr>
        <w:t xml:space="preserve"> </w:t>
      </w:r>
      <w:r>
        <w:rPr>
          <w:rFonts w:ascii="Verdana" w:eastAsia="Verdana" w:hAnsi="Verdana" w:cs="Verdana"/>
          <w:w w:val="99"/>
        </w:rPr>
        <w:t>be</w:t>
      </w:r>
      <w:r>
        <w:rPr>
          <w:rFonts w:ascii="Verdana" w:eastAsia="Verdana" w:hAnsi="Verdana" w:cs="Verdana"/>
        </w:rPr>
        <w:t xml:space="preserve"> </w:t>
      </w:r>
      <w:r>
        <w:rPr>
          <w:rFonts w:ascii="Verdana" w:eastAsia="Verdana" w:hAnsi="Verdana" w:cs="Verdana"/>
          <w:w w:val="99"/>
        </w:rPr>
        <w:t>allowed</w:t>
      </w:r>
      <w:r>
        <w:rPr>
          <w:rFonts w:ascii="Verdana" w:eastAsia="Verdana" w:hAnsi="Verdana" w:cs="Verdana"/>
        </w:rPr>
        <w:t xml:space="preserve"> </w:t>
      </w:r>
      <w:r>
        <w:rPr>
          <w:rFonts w:ascii="Verdana" w:eastAsia="Verdana" w:hAnsi="Verdana" w:cs="Verdana"/>
          <w:w w:val="99"/>
        </w:rPr>
        <w:t>for this</w:t>
      </w:r>
      <w:r>
        <w:rPr>
          <w:rFonts w:ascii="Verdana" w:eastAsia="Verdana" w:hAnsi="Verdana" w:cs="Verdana"/>
        </w:rPr>
        <w:t xml:space="preserve"> </w:t>
      </w:r>
      <w:r>
        <w:rPr>
          <w:rFonts w:ascii="Verdana" w:eastAsia="Verdana" w:hAnsi="Verdana" w:cs="Verdana"/>
          <w:w w:val="99"/>
        </w:rPr>
        <w:t>visit).</w:t>
      </w:r>
    </w:p>
    <w:p w:rsidR="007E05E7" w:rsidRDefault="00FA0F0B">
      <w:pPr>
        <w:spacing w:line="240" w:lineRule="exact"/>
        <w:ind w:left="153" w:right="88"/>
        <w:rPr>
          <w:rFonts w:ascii="Verdana" w:eastAsia="Verdana" w:hAnsi="Verdana" w:cs="Verdana"/>
        </w:rPr>
      </w:pPr>
      <w:r>
        <w:rPr>
          <w:rFonts w:ascii="Verdana" w:eastAsia="Verdana" w:hAnsi="Verdana" w:cs="Verdana"/>
          <w:w w:val="99"/>
        </w:rPr>
        <w:t>Monitoring/assessment</w:t>
      </w:r>
      <w:r>
        <w:rPr>
          <w:rFonts w:ascii="Verdana" w:eastAsia="Verdana" w:hAnsi="Verdana" w:cs="Verdana"/>
        </w:rPr>
        <w:t xml:space="preserve"> </w:t>
      </w:r>
      <w:r>
        <w:rPr>
          <w:rFonts w:ascii="Verdana" w:eastAsia="Verdana" w:hAnsi="Verdana" w:cs="Verdana"/>
          <w:w w:val="99"/>
        </w:rPr>
        <w:t>visit</w:t>
      </w:r>
      <w:r>
        <w:rPr>
          <w:rFonts w:ascii="Verdana" w:eastAsia="Verdana" w:hAnsi="Verdana" w:cs="Verdana"/>
        </w:rPr>
        <w:t xml:space="preserve"> </w:t>
      </w:r>
      <w:r>
        <w:rPr>
          <w:rFonts w:ascii="Verdana" w:eastAsia="Verdana" w:hAnsi="Verdana" w:cs="Verdana"/>
          <w:w w:val="99"/>
        </w:rPr>
        <w:t>after</w:t>
      </w:r>
      <w:r>
        <w:rPr>
          <w:rFonts w:ascii="Verdana" w:eastAsia="Verdana" w:hAnsi="Verdana" w:cs="Verdana"/>
        </w:rPr>
        <w:t xml:space="preserve"> </w:t>
      </w:r>
      <w:r>
        <w:rPr>
          <w:rFonts w:ascii="Verdana" w:eastAsia="Verdana" w:hAnsi="Verdana" w:cs="Verdana"/>
          <w:w w:val="99"/>
        </w:rPr>
        <w:t>approximately</w:t>
      </w:r>
      <w:r>
        <w:rPr>
          <w:rFonts w:ascii="Verdana" w:eastAsia="Verdana" w:hAnsi="Verdana" w:cs="Verdana"/>
        </w:rPr>
        <w:t xml:space="preserve"> </w:t>
      </w:r>
      <w:r w:rsidR="00CE768C">
        <w:rPr>
          <w:rFonts w:ascii="Verdana" w:eastAsia="Verdana" w:hAnsi="Verdana" w:cs="Verdana"/>
          <w:w w:val="99"/>
        </w:rPr>
        <w:t>6</w:t>
      </w:r>
      <w:r>
        <w:rPr>
          <w:rFonts w:ascii="Verdana" w:eastAsia="Verdana" w:hAnsi="Verdana" w:cs="Verdana"/>
        </w:rPr>
        <w:t xml:space="preserve"> </w:t>
      </w:r>
      <w:r>
        <w:rPr>
          <w:rFonts w:ascii="Verdana" w:eastAsia="Verdana" w:hAnsi="Verdana" w:cs="Verdana"/>
          <w:w w:val="99"/>
        </w:rPr>
        <w:t>weeks</w:t>
      </w:r>
      <w:r>
        <w:rPr>
          <w:rFonts w:ascii="Verdana" w:eastAsia="Verdana" w:hAnsi="Verdana" w:cs="Verdana"/>
        </w:rPr>
        <w:t xml:space="preserve"> </w:t>
      </w:r>
      <w:r>
        <w:rPr>
          <w:rFonts w:ascii="Verdana" w:eastAsia="Verdana" w:hAnsi="Verdana" w:cs="Verdana"/>
          <w:w w:val="99"/>
        </w:rPr>
        <w:t>in</w:t>
      </w:r>
      <w:r>
        <w:rPr>
          <w:rFonts w:ascii="Verdana" w:eastAsia="Verdana" w:hAnsi="Verdana" w:cs="Verdana"/>
        </w:rPr>
        <w:t xml:space="preserve"> </w:t>
      </w:r>
      <w:r>
        <w:rPr>
          <w:rFonts w:ascii="Verdana" w:eastAsia="Verdana" w:hAnsi="Verdana" w:cs="Verdana"/>
          <w:w w:val="99"/>
        </w:rPr>
        <w:t>yard</w:t>
      </w:r>
      <w:r>
        <w:rPr>
          <w:rFonts w:ascii="Verdana" w:eastAsia="Verdana" w:hAnsi="Verdana" w:cs="Verdana"/>
        </w:rPr>
        <w:t xml:space="preserve"> </w:t>
      </w:r>
      <w:r>
        <w:rPr>
          <w:rFonts w:ascii="Verdana" w:eastAsia="Verdana" w:hAnsi="Verdana" w:cs="Verdana"/>
          <w:w w:val="99"/>
        </w:rPr>
        <w:t>(NB.</w:t>
      </w:r>
      <w:r>
        <w:rPr>
          <w:rFonts w:ascii="Verdana" w:eastAsia="Verdana" w:hAnsi="Verdana" w:cs="Verdana"/>
        </w:rPr>
        <w:t xml:space="preserve"> </w:t>
      </w:r>
      <w:r>
        <w:rPr>
          <w:rFonts w:ascii="Verdana" w:eastAsia="Verdana" w:hAnsi="Verdana" w:cs="Verdana"/>
          <w:w w:val="99"/>
        </w:rPr>
        <w:t>At</w:t>
      </w:r>
      <w:r>
        <w:rPr>
          <w:rFonts w:ascii="Verdana" w:eastAsia="Verdana" w:hAnsi="Verdana" w:cs="Verdana"/>
        </w:rPr>
        <w:t xml:space="preserve"> </w:t>
      </w:r>
      <w:r>
        <w:rPr>
          <w:rFonts w:ascii="Verdana" w:eastAsia="Verdana" w:hAnsi="Verdana" w:cs="Verdana"/>
          <w:w w:val="99"/>
        </w:rPr>
        <w:t>least</w:t>
      </w:r>
      <w:r>
        <w:rPr>
          <w:rFonts w:ascii="Verdana" w:eastAsia="Verdana" w:hAnsi="Verdana" w:cs="Verdana"/>
        </w:rPr>
        <w:t xml:space="preserve"> </w:t>
      </w:r>
      <w:r>
        <w:rPr>
          <w:rFonts w:ascii="Verdana" w:eastAsia="Verdana" w:hAnsi="Verdana" w:cs="Verdana"/>
          <w:w w:val="99"/>
        </w:rPr>
        <w:t>one</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a</w:t>
      </w:r>
      <w:r>
        <w:rPr>
          <w:rFonts w:ascii="Verdana" w:eastAsia="Verdana" w:hAnsi="Verdana" w:cs="Verdana"/>
        </w:rPr>
        <w:t xml:space="preserve"> </w:t>
      </w:r>
      <w:r>
        <w:rPr>
          <w:rFonts w:ascii="Verdana" w:eastAsia="Verdana" w:hAnsi="Verdana" w:cs="Verdana"/>
          <w:w w:val="99"/>
        </w:rPr>
        <w:t>half hours</w:t>
      </w:r>
      <w:r>
        <w:rPr>
          <w:rFonts w:ascii="Verdana" w:eastAsia="Verdana" w:hAnsi="Verdana" w:cs="Verdana"/>
        </w:rPr>
        <w:t xml:space="preserve"> </w:t>
      </w:r>
      <w:r>
        <w:rPr>
          <w:rFonts w:ascii="Verdana" w:eastAsia="Verdana" w:hAnsi="Verdana" w:cs="Verdana"/>
          <w:w w:val="99"/>
        </w:rPr>
        <w:t>per</w:t>
      </w:r>
      <w:r>
        <w:rPr>
          <w:rFonts w:ascii="Verdana" w:eastAsia="Verdana" w:hAnsi="Verdana" w:cs="Verdana"/>
        </w:rPr>
        <w:t xml:space="preserve"> </w:t>
      </w:r>
      <w:r>
        <w:rPr>
          <w:rFonts w:ascii="Verdana" w:eastAsia="Verdana" w:hAnsi="Verdana" w:cs="Verdana"/>
          <w:w w:val="99"/>
        </w:rPr>
        <w:t>learner</w:t>
      </w:r>
      <w:r>
        <w:rPr>
          <w:rFonts w:ascii="Verdana" w:eastAsia="Verdana" w:hAnsi="Verdana" w:cs="Verdana"/>
        </w:rPr>
        <w:t xml:space="preserve"> </w:t>
      </w:r>
      <w:r>
        <w:rPr>
          <w:rFonts w:ascii="Verdana" w:eastAsia="Verdana" w:hAnsi="Verdana" w:cs="Verdana"/>
          <w:w w:val="99"/>
        </w:rPr>
        <w:t>should</w:t>
      </w:r>
      <w:r>
        <w:rPr>
          <w:rFonts w:ascii="Verdana" w:eastAsia="Verdana" w:hAnsi="Verdana" w:cs="Verdana"/>
        </w:rPr>
        <w:t xml:space="preserve"> </w:t>
      </w:r>
      <w:r>
        <w:rPr>
          <w:rFonts w:ascii="Verdana" w:eastAsia="Verdana" w:hAnsi="Verdana" w:cs="Verdana"/>
          <w:w w:val="99"/>
        </w:rPr>
        <w:t>be</w:t>
      </w:r>
      <w:r>
        <w:rPr>
          <w:rFonts w:ascii="Verdana" w:eastAsia="Verdana" w:hAnsi="Verdana" w:cs="Verdana"/>
        </w:rPr>
        <w:t xml:space="preserve"> </w:t>
      </w:r>
      <w:r>
        <w:rPr>
          <w:rFonts w:ascii="Verdana" w:eastAsia="Verdana" w:hAnsi="Verdana" w:cs="Verdana"/>
          <w:w w:val="99"/>
        </w:rPr>
        <w:t>allowed</w:t>
      </w:r>
      <w:r>
        <w:rPr>
          <w:rFonts w:ascii="Verdana" w:eastAsia="Verdana" w:hAnsi="Verdana" w:cs="Verdana"/>
        </w:rPr>
        <w:t xml:space="preserve"> </w:t>
      </w:r>
      <w:r>
        <w:rPr>
          <w:rFonts w:ascii="Verdana" w:eastAsia="Verdana" w:hAnsi="Verdana" w:cs="Verdana"/>
          <w:w w:val="99"/>
        </w:rPr>
        <w:t>for</w:t>
      </w:r>
      <w:r>
        <w:rPr>
          <w:rFonts w:ascii="Verdana" w:eastAsia="Verdana" w:hAnsi="Verdana" w:cs="Verdana"/>
        </w:rPr>
        <w:t xml:space="preserve"> </w:t>
      </w:r>
      <w:r>
        <w:rPr>
          <w:rFonts w:ascii="Verdana" w:eastAsia="Verdana" w:hAnsi="Verdana" w:cs="Verdana"/>
          <w:w w:val="99"/>
        </w:rPr>
        <w:t>this</w:t>
      </w:r>
      <w:r>
        <w:rPr>
          <w:rFonts w:ascii="Verdana" w:eastAsia="Verdana" w:hAnsi="Verdana" w:cs="Verdana"/>
        </w:rPr>
        <w:t xml:space="preserve"> </w:t>
      </w:r>
      <w:r>
        <w:rPr>
          <w:rFonts w:ascii="Verdana" w:eastAsia="Verdana" w:hAnsi="Verdana" w:cs="Verdana"/>
          <w:w w:val="99"/>
        </w:rPr>
        <w:t>visit).</w:t>
      </w:r>
    </w:p>
    <w:p w:rsidR="007E05E7" w:rsidRDefault="00FA0F0B">
      <w:pPr>
        <w:spacing w:line="220" w:lineRule="exact"/>
        <w:ind w:left="153" w:right="86"/>
        <w:jc w:val="both"/>
        <w:rPr>
          <w:rFonts w:ascii="Verdana" w:eastAsia="Verdana" w:hAnsi="Verdana" w:cs="Verdana"/>
        </w:rPr>
      </w:pPr>
      <w:r>
        <w:rPr>
          <w:rFonts w:ascii="Verdana" w:eastAsia="Verdana" w:hAnsi="Verdana" w:cs="Verdana"/>
          <w:w w:val="99"/>
          <w:position w:val="-1"/>
        </w:rPr>
        <w:t>During</w:t>
      </w:r>
      <w:r>
        <w:rPr>
          <w:rFonts w:ascii="Verdana" w:eastAsia="Verdana" w:hAnsi="Verdana" w:cs="Verdana"/>
          <w:position w:val="-1"/>
        </w:rPr>
        <w:t xml:space="preserve"> </w:t>
      </w:r>
      <w:r>
        <w:rPr>
          <w:rFonts w:ascii="Verdana" w:eastAsia="Verdana" w:hAnsi="Verdana" w:cs="Verdana"/>
          <w:w w:val="99"/>
          <w:position w:val="-1"/>
        </w:rPr>
        <w:t>this</w:t>
      </w:r>
      <w:r>
        <w:rPr>
          <w:rFonts w:ascii="Verdana" w:eastAsia="Verdana" w:hAnsi="Verdana" w:cs="Verdana"/>
          <w:position w:val="-1"/>
        </w:rPr>
        <w:t xml:space="preserve"> </w:t>
      </w:r>
      <w:r>
        <w:rPr>
          <w:rFonts w:ascii="Verdana" w:eastAsia="Verdana" w:hAnsi="Verdana" w:cs="Verdana"/>
          <w:w w:val="99"/>
          <w:position w:val="-1"/>
        </w:rPr>
        <w:t>phase</w:t>
      </w:r>
      <w:r>
        <w:rPr>
          <w:rFonts w:ascii="Verdana" w:eastAsia="Verdana" w:hAnsi="Verdana" w:cs="Verdana"/>
          <w:position w:val="-1"/>
        </w:rPr>
        <w:t xml:space="preserve"> </w:t>
      </w:r>
      <w:r>
        <w:rPr>
          <w:rFonts w:ascii="Verdana" w:eastAsia="Verdana" w:hAnsi="Verdana" w:cs="Verdana"/>
          <w:w w:val="99"/>
          <w:position w:val="-1"/>
        </w:rPr>
        <w:t>learners</w:t>
      </w:r>
      <w:r>
        <w:rPr>
          <w:rFonts w:ascii="Verdana" w:eastAsia="Verdana" w:hAnsi="Verdana" w:cs="Verdana"/>
          <w:position w:val="-1"/>
        </w:rPr>
        <w:t xml:space="preserve"> </w:t>
      </w:r>
      <w:r>
        <w:rPr>
          <w:rFonts w:ascii="Verdana" w:eastAsia="Verdana" w:hAnsi="Verdana" w:cs="Verdana"/>
          <w:w w:val="99"/>
          <w:position w:val="-1"/>
        </w:rPr>
        <w:t>will</w:t>
      </w:r>
      <w:r>
        <w:rPr>
          <w:rFonts w:ascii="Verdana" w:eastAsia="Verdana" w:hAnsi="Verdana" w:cs="Verdana"/>
          <w:position w:val="-1"/>
        </w:rPr>
        <w:t xml:space="preserve"> </w:t>
      </w:r>
      <w:r>
        <w:rPr>
          <w:rFonts w:ascii="Verdana" w:eastAsia="Verdana" w:hAnsi="Verdana" w:cs="Verdana"/>
          <w:w w:val="99"/>
          <w:position w:val="-1"/>
        </w:rPr>
        <w:t>work</w:t>
      </w:r>
      <w:r>
        <w:rPr>
          <w:rFonts w:ascii="Verdana" w:eastAsia="Verdana" w:hAnsi="Verdana" w:cs="Verdana"/>
          <w:position w:val="-1"/>
        </w:rPr>
        <w:t xml:space="preserve"> </w:t>
      </w:r>
      <w:r>
        <w:rPr>
          <w:rFonts w:ascii="Verdana" w:eastAsia="Verdana" w:hAnsi="Verdana" w:cs="Verdana"/>
          <w:w w:val="99"/>
          <w:position w:val="-1"/>
        </w:rPr>
        <w:t>towards</w:t>
      </w:r>
      <w:r>
        <w:rPr>
          <w:rFonts w:ascii="Verdana" w:eastAsia="Verdana" w:hAnsi="Verdana" w:cs="Verdana"/>
          <w:position w:val="-1"/>
        </w:rPr>
        <w:t xml:space="preserve"> </w:t>
      </w:r>
      <w:r w:rsidR="00CE768C" w:rsidRPr="00D93B28">
        <w:rPr>
          <w:rFonts w:ascii="Verdana" w:eastAsia="Verdana" w:hAnsi="Verdana" w:cs="Verdana"/>
        </w:rPr>
        <w:t xml:space="preserve">Apprenticeship </w:t>
      </w:r>
      <w:r>
        <w:rPr>
          <w:rFonts w:ascii="Verdana" w:eastAsia="Verdana" w:hAnsi="Verdana" w:cs="Verdana"/>
          <w:w w:val="99"/>
          <w:position w:val="-1"/>
        </w:rPr>
        <w:t>targets</w:t>
      </w:r>
      <w:r>
        <w:rPr>
          <w:rFonts w:ascii="Verdana" w:eastAsia="Verdana" w:hAnsi="Verdana" w:cs="Verdana"/>
          <w:position w:val="-1"/>
        </w:rPr>
        <w:t xml:space="preserve"> </w:t>
      </w:r>
      <w:r>
        <w:rPr>
          <w:rFonts w:ascii="Verdana" w:eastAsia="Verdana" w:hAnsi="Verdana" w:cs="Verdana"/>
          <w:w w:val="99"/>
          <w:position w:val="-1"/>
        </w:rPr>
        <w:t>set</w:t>
      </w:r>
      <w:r>
        <w:rPr>
          <w:rFonts w:ascii="Verdana" w:eastAsia="Verdana" w:hAnsi="Verdana" w:cs="Verdana"/>
          <w:position w:val="-1"/>
        </w:rPr>
        <w:t xml:space="preserve"> </w:t>
      </w:r>
      <w:r>
        <w:rPr>
          <w:rFonts w:ascii="Verdana" w:eastAsia="Verdana" w:hAnsi="Verdana" w:cs="Verdana"/>
          <w:w w:val="99"/>
          <w:position w:val="-1"/>
        </w:rPr>
        <w:t>in</w:t>
      </w:r>
      <w:r>
        <w:rPr>
          <w:rFonts w:ascii="Verdana" w:eastAsia="Verdana" w:hAnsi="Verdana" w:cs="Verdana"/>
          <w:position w:val="-1"/>
        </w:rPr>
        <w:t xml:space="preserve"> </w:t>
      </w:r>
      <w:r>
        <w:rPr>
          <w:rFonts w:ascii="Verdana" w:eastAsia="Verdana" w:hAnsi="Verdana" w:cs="Verdana"/>
          <w:w w:val="99"/>
          <w:position w:val="-1"/>
        </w:rPr>
        <w:t>their</w:t>
      </w:r>
      <w:r>
        <w:rPr>
          <w:rFonts w:ascii="Verdana" w:eastAsia="Verdana" w:hAnsi="Verdana" w:cs="Verdana"/>
          <w:position w:val="-1"/>
        </w:rPr>
        <w:t xml:space="preserve"> </w:t>
      </w:r>
      <w:r>
        <w:rPr>
          <w:rFonts w:ascii="Verdana" w:eastAsia="Verdana" w:hAnsi="Verdana" w:cs="Verdana"/>
          <w:w w:val="99"/>
          <w:position w:val="-1"/>
        </w:rPr>
        <w:t>Individual</w:t>
      </w:r>
      <w:r>
        <w:rPr>
          <w:rFonts w:ascii="Verdana" w:eastAsia="Verdana" w:hAnsi="Verdana" w:cs="Verdana"/>
          <w:position w:val="-1"/>
        </w:rPr>
        <w:t xml:space="preserve"> </w:t>
      </w:r>
      <w:r>
        <w:rPr>
          <w:rFonts w:ascii="Verdana" w:eastAsia="Verdana" w:hAnsi="Verdana" w:cs="Verdana"/>
          <w:w w:val="99"/>
          <w:position w:val="-1"/>
        </w:rPr>
        <w:t>Learning</w:t>
      </w:r>
    </w:p>
    <w:p w:rsidR="007E05E7" w:rsidRDefault="00FA0F0B">
      <w:pPr>
        <w:spacing w:line="240" w:lineRule="exact"/>
        <w:ind w:left="153" w:right="8454"/>
        <w:jc w:val="both"/>
        <w:rPr>
          <w:rFonts w:ascii="Verdana" w:eastAsia="Verdana" w:hAnsi="Verdana" w:cs="Verdana"/>
          <w:w w:val="99"/>
          <w:position w:val="-1"/>
        </w:rPr>
      </w:pPr>
      <w:r>
        <w:rPr>
          <w:rFonts w:ascii="Verdana" w:eastAsia="Verdana" w:hAnsi="Verdana" w:cs="Verdana"/>
          <w:w w:val="99"/>
          <w:position w:val="-1"/>
        </w:rPr>
        <w:t>Plans</w:t>
      </w:r>
      <w:r>
        <w:rPr>
          <w:rFonts w:ascii="Verdana" w:eastAsia="Verdana" w:hAnsi="Verdana" w:cs="Verdana"/>
          <w:position w:val="-1"/>
        </w:rPr>
        <w:t xml:space="preserve"> </w:t>
      </w:r>
      <w:r>
        <w:rPr>
          <w:rFonts w:ascii="Verdana" w:eastAsia="Verdana" w:hAnsi="Verdana" w:cs="Verdana"/>
          <w:w w:val="99"/>
          <w:position w:val="-1"/>
        </w:rPr>
        <w:t>(ILPs).</w:t>
      </w:r>
    </w:p>
    <w:p w:rsidR="00CE768C" w:rsidRDefault="00CE768C">
      <w:pPr>
        <w:spacing w:line="240" w:lineRule="exact"/>
        <w:ind w:left="153" w:right="8454"/>
        <w:jc w:val="both"/>
        <w:rPr>
          <w:rFonts w:ascii="Verdana" w:eastAsia="Verdana" w:hAnsi="Verdana" w:cs="Verdana"/>
        </w:rPr>
      </w:pPr>
    </w:p>
    <w:p w:rsidR="007E05E7" w:rsidRDefault="007E05E7">
      <w:pPr>
        <w:spacing w:before="5" w:line="240" w:lineRule="exact"/>
        <w:rPr>
          <w:sz w:val="24"/>
          <w:szCs w:val="24"/>
        </w:rPr>
      </w:pPr>
    </w:p>
    <w:p w:rsidR="007E05E7" w:rsidRDefault="00FA0F0B">
      <w:pPr>
        <w:ind w:left="153" w:right="5070"/>
        <w:jc w:val="both"/>
        <w:rPr>
          <w:rFonts w:ascii="Verdana" w:eastAsia="Verdana" w:hAnsi="Verdana" w:cs="Verdana"/>
        </w:rPr>
      </w:pPr>
      <w:r>
        <w:rPr>
          <w:rFonts w:ascii="Verdana" w:eastAsia="Verdana" w:hAnsi="Verdana" w:cs="Verdana"/>
          <w:b/>
          <w:w w:val="99"/>
        </w:rPr>
        <w:t>Phase</w:t>
      </w:r>
      <w:r>
        <w:rPr>
          <w:rFonts w:ascii="Verdana" w:eastAsia="Verdana" w:hAnsi="Verdana" w:cs="Verdana"/>
          <w:b/>
        </w:rPr>
        <w:t xml:space="preserve"> </w:t>
      </w:r>
      <w:r>
        <w:rPr>
          <w:rFonts w:ascii="Verdana" w:eastAsia="Verdana" w:hAnsi="Verdana" w:cs="Verdana"/>
          <w:b/>
          <w:w w:val="99"/>
        </w:rPr>
        <w:t>C</w:t>
      </w:r>
      <w:r>
        <w:rPr>
          <w:rFonts w:ascii="Verdana" w:eastAsia="Verdana" w:hAnsi="Verdana" w:cs="Verdana"/>
          <w:b/>
        </w:rPr>
        <w:t xml:space="preserve"> </w:t>
      </w:r>
      <w:r>
        <w:rPr>
          <w:rFonts w:ascii="Verdana" w:eastAsia="Verdana" w:hAnsi="Verdana" w:cs="Verdana"/>
          <w:b/>
          <w:w w:val="99"/>
        </w:rPr>
        <w:t>-</w:t>
      </w:r>
      <w:r>
        <w:rPr>
          <w:rFonts w:ascii="Verdana" w:eastAsia="Verdana" w:hAnsi="Verdana" w:cs="Verdana"/>
          <w:b/>
        </w:rPr>
        <w:t xml:space="preserve"> </w:t>
      </w:r>
      <w:r>
        <w:rPr>
          <w:rFonts w:ascii="Verdana" w:eastAsia="Verdana" w:hAnsi="Verdana" w:cs="Verdana"/>
          <w:b/>
          <w:w w:val="99"/>
        </w:rPr>
        <w:t>returns</w:t>
      </w:r>
      <w:r>
        <w:rPr>
          <w:rFonts w:ascii="Verdana" w:eastAsia="Verdana" w:hAnsi="Verdana" w:cs="Verdana"/>
          <w:b/>
        </w:rPr>
        <w:t xml:space="preserve"> </w:t>
      </w:r>
      <w:r>
        <w:rPr>
          <w:rFonts w:ascii="Verdana" w:eastAsia="Verdana" w:hAnsi="Verdana" w:cs="Verdana"/>
          <w:b/>
          <w:w w:val="99"/>
        </w:rPr>
        <w:t>to</w:t>
      </w:r>
      <w:r>
        <w:rPr>
          <w:rFonts w:ascii="Verdana" w:eastAsia="Verdana" w:hAnsi="Verdana" w:cs="Verdana"/>
          <w:b/>
        </w:rPr>
        <w:t xml:space="preserve"> </w:t>
      </w:r>
      <w:r w:rsidR="005708DE">
        <w:rPr>
          <w:rFonts w:ascii="Verdana" w:eastAsia="Verdana" w:hAnsi="Verdana" w:cs="Verdana"/>
          <w:b/>
          <w:w w:val="99"/>
        </w:rPr>
        <w:t>NHC</w:t>
      </w:r>
      <w:r>
        <w:rPr>
          <w:rFonts w:ascii="Verdana" w:eastAsia="Verdana" w:hAnsi="Verdana" w:cs="Verdana"/>
          <w:b/>
        </w:rPr>
        <w:t xml:space="preserve"> </w:t>
      </w:r>
      <w:r>
        <w:rPr>
          <w:rFonts w:ascii="Verdana" w:eastAsia="Verdana" w:hAnsi="Verdana" w:cs="Verdana"/>
          <w:b/>
          <w:w w:val="99"/>
        </w:rPr>
        <w:t>when</w:t>
      </w:r>
      <w:r>
        <w:rPr>
          <w:rFonts w:ascii="Verdana" w:eastAsia="Verdana" w:hAnsi="Verdana" w:cs="Verdana"/>
          <w:b/>
        </w:rPr>
        <w:t xml:space="preserve"> </w:t>
      </w:r>
      <w:r>
        <w:rPr>
          <w:rFonts w:ascii="Verdana" w:eastAsia="Verdana" w:hAnsi="Verdana" w:cs="Verdana"/>
          <w:b/>
          <w:w w:val="99"/>
        </w:rPr>
        <w:t>necessary</w:t>
      </w:r>
    </w:p>
    <w:p w:rsidR="007E05E7" w:rsidRDefault="007E05E7">
      <w:pPr>
        <w:spacing w:before="2" w:line="240" w:lineRule="exact"/>
        <w:rPr>
          <w:sz w:val="24"/>
          <w:szCs w:val="24"/>
        </w:rPr>
      </w:pPr>
    </w:p>
    <w:p w:rsidR="007E05E7" w:rsidRDefault="00FA0F0B">
      <w:pPr>
        <w:ind w:left="153" w:right="89"/>
        <w:jc w:val="both"/>
        <w:rPr>
          <w:rFonts w:ascii="Verdana" w:eastAsia="Verdana" w:hAnsi="Verdana" w:cs="Verdana"/>
        </w:rPr>
      </w:pPr>
      <w:r>
        <w:rPr>
          <w:rFonts w:ascii="Verdana" w:eastAsia="Verdana" w:hAnsi="Verdana" w:cs="Verdana"/>
          <w:w w:val="99"/>
        </w:rPr>
        <w:t>Up</w:t>
      </w:r>
      <w:r>
        <w:rPr>
          <w:rFonts w:ascii="Verdana" w:eastAsia="Verdana" w:hAnsi="Verdana" w:cs="Verdana"/>
        </w:rPr>
        <w:t xml:space="preserve"> </w:t>
      </w:r>
      <w:r>
        <w:rPr>
          <w:rFonts w:ascii="Verdana" w:eastAsia="Verdana" w:hAnsi="Verdana" w:cs="Verdana"/>
          <w:w w:val="99"/>
        </w:rPr>
        <w:t>to</w:t>
      </w:r>
      <w:r>
        <w:rPr>
          <w:rFonts w:ascii="Verdana" w:eastAsia="Verdana" w:hAnsi="Verdana" w:cs="Verdana"/>
        </w:rPr>
        <w:t xml:space="preserve"> </w:t>
      </w:r>
      <w:r>
        <w:rPr>
          <w:rFonts w:ascii="Verdana" w:eastAsia="Verdana" w:hAnsi="Verdana" w:cs="Verdana"/>
          <w:w w:val="99"/>
        </w:rPr>
        <w:t>one-week</w:t>
      </w:r>
      <w:r>
        <w:rPr>
          <w:rFonts w:ascii="Verdana" w:eastAsia="Verdana" w:hAnsi="Verdana" w:cs="Verdana"/>
        </w:rPr>
        <w:t xml:space="preserve"> </w:t>
      </w:r>
      <w:r>
        <w:rPr>
          <w:rFonts w:ascii="Verdana" w:eastAsia="Verdana" w:hAnsi="Verdana" w:cs="Verdana"/>
          <w:w w:val="99"/>
        </w:rPr>
        <w:t>training</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assessment</w:t>
      </w:r>
      <w:r>
        <w:rPr>
          <w:rFonts w:ascii="Verdana" w:eastAsia="Verdana" w:hAnsi="Verdana" w:cs="Verdana"/>
        </w:rPr>
        <w:t xml:space="preserve"> </w:t>
      </w:r>
      <w:r>
        <w:rPr>
          <w:rFonts w:ascii="Verdana" w:eastAsia="Verdana" w:hAnsi="Verdana" w:cs="Verdana"/>
          <w:w w:val="99"/>
        </w:rPr>
        <w:t>(off-the-job</w:t>
      </w:r>
      <w:r>
        <w:rPr>
          <w:rFonts w:ascii="Verdana" w:eastAsia="Verdana" w:hAnsi="Verdana" w:cs="Verdana"/>
        </w:rPr>
        <w:t xml:space="preserve"> </w:t>
      </w:r>
      <w:r>
        <w:rPr>
          <w:rFonts w:ascii="Verdana" w:eastAsia="Verdana" w:hAnsi="Verdana" w:cs="Verdana"/>
          <w:w w:val="99"/>
        </w:rPr>
        <w:t>training)</w:t>
      </w:r>
      <w:r>
        <w:rPr>
          <w:rFonts w:ascii="Verdana" w:eastAsia="Verdana" w:hAnsi="Verdana" w:cs="Verdana"/>
        </w:rPr>
        <w:t xml:space="preserve"> </w:t>
      </w:r>
      <w:r>
        <w:rPr>
          <w:rFonts w:ascii="Verdana" w:eastAsia="Verdana" w:hAnsi="Verdana" w:cs="Verdana"/>
          <w:w w:val="99"/>
        </w:rPr>
        <w:t>at</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sidR="00CE768C">
        <w:rPr>
          <w:rFonts w:ascii="Verdana" w:eastAsia="Verdana" w:hAnsi="Verdana" w:cs="Verdana"/>
          <w:w w:val="99"/>
        </w:rPr>
        <w:t>NH</w:t>
      </w:r>
      <w:r>
        <w:rPr>
          <w:rFonts w:ascii="Verdana" w:eastAsia="Verdana" w:hAnsi="Verdana" w:cs="Verdana"/>
          <w:w w:val="99"/>
        </w:rPr>
        <w:t>C</w:t>
      </w:r>
      <w:r>
        <w:rPr>
          <w:rFonts w:ascii="Verdana" w:eastAsia="Verdana" w:hAnsi="Verdana" w:cs="Verdana"/>
        </w:rPr>
        <w:t xml:space="preserve"> </w:t>
      </w:r>
      <w:r>
        <w:rPr>
          <w:rFonts w:ascii="Verdana" w:eastAsia="Verdana" w:hAnsi="Verdana" w:cs="Verdana"/>
          <w:w w:val="99"/>
        </w:rPr>
        <w:t>including</w:t>
      </w:r>
      <w:r>
        <w:rPr>
          <w:rFonts w:ascii="Verdana" w:eastAsia="Verdana" w:hAnsi="Verdana" w:cs="Verdana"/>
        </w:rPr>
        <w:t xml:space="preserve"> </w:t>
      </w:r>
      <w:r>
        <w:rPr>
          <w:rFonts w:ascii="Verdana" w:eastAsia="Verdana" w:hAnsi="Verdana" w:cs="Verdana"/>
          <w:w w:val="99"/>
        </w:rPr>
        <w:t>Level</w:t>
      </w:r>
      <w:r w:rsidR="00D93B28">
        <w:rPr>
          <w:rFonts w:ascii="Verdana" w:eastAsia="Verdana" w:hAnsi="Verdana" w:cs="Verdana"/>
        </w:rPr>
        <w:t xml:space="preserve"> </w:t>
      </w:r>
      <w:r>
        <w:rPr>
          <w:rFonts w:ascii="Verdana" w:eastAsia="Verdana" w:hAnsi="Verdana" w:cs="Verdana"/>
          <w:w w:val="99"/>
        </w:rPr>
        <w:t>2</w:t>
      </w:r>
    </w:p>
    <w:p w:rsidR="007E05E7" w:rsidRDefault="00CE768C" w:rsidP="00D93B28">
      <w:pPr>
        <w:spacing w:before="5" w:line="240" w:lineRule="exact"/>
        <w:ind w:left="153" w:right="2832"/>
        <w:rPr>
          <w:rFonts w:ascii="Verdana" w:eastAsia="Verdana" w:hAnsi="Verdana" w:cs="Verdana"/>
        </w:rPr>
      </w:pPr>
      <w:r w:rsidRPr="00D93B28">
        <w:rPr>
          <w:rFonts w:ascii="Verdana" w:eastAsia="Verdana" w:hAnsi="Verdana" w:cs="Verdana"/>
        </w:rPr>
        <w:t xml:space="preserve">Apprenticeship </w:t>
      </w:r>
      <w:r w:rsidR="00FA0F0B">
        <w:rPr>
          <w:rFonts w:ascii="Verdana" w:eastAsia="Verdana" w:hAnsi="Verdana" w:cs="Verdana"/>
          <w:w w:val="99"/>
        </w:rPr>
        <w:t>and</w:t>
      </w:r>
      <w:r w:rsidR="00FA0F0B">
        <w:rPr>
          <w:rFonts w:ascii="Verdana" w:eastAsia="Verdana" w:hAnsi="Verdana" w:cs="Verdana"/>
        </w:rPr>
        <w:t xml:space="preserve"> </w:t>
      </w:r>
      <w:r w:rsidR="00FA0F0B">
        <w:rPr>
          <w:rFonts w:ascii="Verdana" w:eastAsia="Verdana" w:hAnsi="Verdana" w:cs="Verdana"/>
          <w:w w:val="99"/>
        </w:rPr>
        <w:t>Functional</w:t>
      </w:r>
      <w:r w:rsidR="00FA0F0B">
        <w:rPr>
          <w:rFonts w:ascii="Verdana" w:eastAsia="Verdana" w:hAnsi="Verdana" w:cs="Verdana"/>
        </w:rPr>
        <w:t xml:space="preserve"> </w:t>
      </w:r>
      <w:r w:rsidR="00FA0F0B">
        <w:rPr>
          <w:rFonts w:ascii="Verdana" w:eastAsia="Verdana" w:hAnsi="Verdana" w:cs="Verdana"/>
          <w:w w:val="99"/>
        </w:rPr>
        <w:t>Skills</w:t>
      </w:r>
      <w:r w:rsidR="00FA0F0B">
        <w:rPr>
          <w:rFonts w:ascii="Verdana" w:eastAsia="Verdana" w:hAnsi="Verdana" w:cs="Verdana"/>
        </w:rPr>
        <w:t xml:space="preserve"> </w:t>
      </w:r>
      <w:r w:rsidR="00FA0F0B">
        <w:rPr>
          <w:rFonts w:ascii="Verdana" w:eastAsia="Verdana" w:hAnsi="Verdana" w:cs="Verdana"/>
          <w:w w:val="99"/>
        </w:rPr>
        <w:t>as</w:t>
      </w:r>
      <w:r w:rsidR="00FA0F0B">
        <w:rPr>
          <w:rFonts w:ascii="Verdana" w:eastAsia="Verdana" w:hAnsi="Verdana" w:cs="Verdana"/>
        </w:rPr>
        <w:t xml:space="preserve"> </w:t>
      </w:r>
      <w:r w:rsidR="00FA0F0B">
        <w:rPr>
          <w:rFonts w:ascii="Verdana" w:eastAsia="Verdana" w:hAnsi="Verdana" w:cs="Verdana"/>
          <w:w w:val="99"/>
        </w:rPr>
        <w:t>appropriate. Review</w:t>
      </w:r>
      <w:r w:rsidR="00FA0F0B">
        <w:rPr>
          <w:rFonts w:ascii="Verdana" w:eastAsia="Verdana" w:hAnsi="Verdana" w:cs="Verdana"/>
        </w:rPr>
        <w:t xml:space="preserve"> </w:t>
      </w:r>
      <w:r w:rsidR="00FA0F0B">
        <w:rPr>
          <w:rFonts w:ascii="Verdana" w:eastAsia="Verdana" w:hAnsi="Verdana" w:cs="Verdana"/>
          <w:w w:val="99"/>
        </w:rPr>
        <w:t>of</w:t>
      </w:r>
      <w:r w:rsidR="00FA0F0B">
        <w:rPr>
          <w:rFonts w:ascii="Verdana" w:eastAsia="Verdana" w:hAnsi="Verdana" w:cs="Verdana"/>
        </w:rPr>
        <w:t xml:space="preserve"> </w:t>
      </w:r>
      <w:r w:rsidR="00FA0F0B">
        <w:rPr>
          <w:rFonts w:ascii="Verdana" w:eastAsia="Verdana" w:hAnsi="Verdana" w:cs="Verdana"/>
          <w:w w:val="99"/>
        </w:rPr>
        <w:t>ILP.</w:t>
      </w:r>
    </w:p>
    <w:p w:rsidR="007E05E7" w:rsidRDefault="007E05E7">
      <w:pPr>
        <w:spacing w:before="15" w:line="220" w:lineRule="exact"/>
        <w:rPr>
          <w:sz w:val="22"/>
          <w:szCs w:val="22"/>
        </w:rPr>
      </w:pPr>
    </w:p>
    <w:p w:rsidR="007E05E7" w:rsidRDefault="00FA0F0B">
      <w:pPr>
        <w:ind w:left="153" w:right="87"/>
        <w:rPr>
          <w:rFonts w:ascii="Verdana" w:eastAsia="Verdana" w:hAnsi="Verdana" w:cs="Verdana"/>
        </w:rPr>
      </w:pPr>
      <w:r>
        <w:rPr>
          <w:rFonts w:ascii="Verdana" w:eastAsia="Verdana" w:hAnsi="Verdana" w:cs="Verdana"/>
          <w:w w:val="99"/>
        </w:rPr>
        <w:t>This</w:t>
      </w:r>
      <w:r>
        <w:rPr>
          <w:rFonts w:ascii="Verdana" w:eastAsia="Verdana" w:hAnsi="Verdana" w:cs="Verdana"/>
        </w:rPr>
        <w:t xml:space="preserve">  </w:t>
      </w:r>
      <w:r>
        <w:rPr>
          <w:rFonts w:ascii="Verdana" w:eastAsia="Verdana" w:hAnsi="Verdana" w:cs="Verdana"/>
          <w:w w:val="99"/>
        </w:rPr>
        <w:t>will</w:t>
      </w:r>
      <w:r>
        <w:rPr>
          <w:rFonts w:ascii="Verdana" w:eastAsia="Verdana" w:hAnsi="Verdana" w:cs="Verdana"/>
        </w:rPr>
        <w:t xml:space="preserve">  </w:t>
      </w:r>
      <w:r>
        <w:rPr>
          <w:rFonts w:ascii="Verdana" w:eastAsia="Verdana" w:hAnsi="Verdana" w:cs="Verdana"/>
          <w:w w:val="99"/>
        </w:rPr>
        <w:t>continue</w:t>
      </w:r>
      <w:r>
        <w:rPr>
          <w:rFonts w:ascii="Verdana" w:eastAsia="Verdana" w:hAnsi="Verdana" w:cs="Verdana"/>
        </w:rPr>
        <w:t xml:space="preserve">  </w:t>
      </w:r>
      <w:r>
        <w:rPr>
          <w:rFonts w:ascii="Verdana" w:eastAsia="Verdana" w:hAnsi="Verdana" w:cs="Verdana"/>
          <w:w w:val="99"/>
        </w:rPr>
        <w:t>until</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learner</w:t>
      </w:r>
      <w:r>
        <w:rPr>
          <w:rFonts w:ascii="Verdana" w:eastAsia="Verdana" w:hAnsi="Verdana" w:cs="Verdana"/>
        </w:rPr>
        <w:t xml:space="preserve">  </w:t>
      </w:r>
      <w:r>
        <w:rPr>
          <w:rFonts w:ascii="Verdana" w:eastAsia="Verdana" w:hAnsi="Verdana" w:cs="Verdana"/>
          <w:w w:val="99"/>
        </w:rPr>
        <w:t>completes</w:t>
      </w:r>
      <w:r>
        <w:rPr>
          <w:rFonts w:ascii="Verdana" w:eastAsia="Verdana" w:hAnsi="Verdana" w:cs="Verdana"/>
        </w:rPr>
        <w:t xml:space="preserve">  </w:t>
      </w:r>
      <w:r>
        <w:rPr>
          <w:rFonts w:ascii="Verdana" w:eastAsia="Verdana" w:hAnsi="Verdana" w:cs="Verdana"/>
          <w:w w:val="99"/>
        </w:rPr>
        <w:t>his/her</w:t>
      </w:r>
      <w:r>
        <w:rPr>
          <w:rFonts w:ascii="Verdana" w:eastAsia="Verdana" w:hAnsi="Verdana" w:cs="Verdana"/>
        </w:rPr>
        <w:t xml:space="preserve">  </w:t>
      </w:r>
      <w:r>
        <w:rPr>
          <w:rFonts w:ascii="Verdana" w:eastAsia="Verdana" w:hAnsi="Verdana" w:cs="Verdana"/>
          <w:w w:val="99"/>
        </w:rPr>
        <w:t>Apprenticeship</w:t>
      </w:r>
      <w:r>
        <w:rPr>
          <w:rFonts w:ascii="Verdana" w:eastAsia="Verdana" w:hAnsi="Verdana" w:cs="Verdana"/>
        </w:rPr>
        <w:t xml:space="preserve">  </w:t>
      </w:r>
      <w:r>
        <w:rPr>
          <w:rFonts w:ascii="Verdana" w:eastAsia="Verdana" w:hAnsi="Verdana" w:cs="Verdana"/>
          <w:w w:val="99"/>
        </w:rPr>
        <w:t>depending</w:t>
      </w:r>
      <w:r>
        <w:rPr>
          <w:rFonts w:ascii="Verdana" w:eastAsia="Verdana" w:hAnsi="Verdana" w:cs="Verdana"/>
        </w:rPr>
        <w:t xml:space="preserve">  </w:t>
      </w:r>
      <w:r>
        <w:rPr>
          <w:rFonts w:ascii="Verdana" w:eastAsia="Verdana" w:hAnsi="Verdana" w:cs="Verdana"/>
          <w:w w:val="99"/>
        </w:rPr>
        <w:t>upon</w:t>
      </w:r>
      <w:r>
        <w:rPr>
          <w:rFonts w:ascii="Verdana" w:eastAsia="Verdana" w:hAnsi="Verdana" w:cs="Verdana"/>
        </w:rPr>
        <w:t xml:space="preserve">  </w:t>
      </w:r>
      <w:r>
        <w:rPr>
          <w:rFonts w:ascii="Verdana" w:eastAsia="Verdana" w:hAnsi="Verdana" w:cs="Verdana"/>
          <w:w w:val="99"/>
        </w:rPr>
        <w:t xml:space="preserve">which </w:t>
      </w:r>
      <w:proofErr w:type="spellStart"/>
      <w:r>
        <w:rPr>
          <w:rFonts w:ascii="Verdana" w:eastAsia="Verdana" w:hAnsi="Verdana" w:cs="Verdana"/>
          <w:w w:val="99"/>
        </w:rPr>
        <w:t>programme</w:t>
      </w:r>
      <w:proofErr w:type="spellEnd"/>
      <w:r>
        <w:rPr>
          <w:rFonts w:ascii="Verdana" w:eastAsia="Verdana" w:hAnsi="Verdana" w:cs="Verdana"/>
        </w:rPr>
        <w:t xml:space="preserve"> </w:t>
      </w:r>
      <w:r>
        <w:rPr>
          <w:rFonts w:ascii="Verdana" w:eastAsia="Verdana" w:hAnsi="Verdana" w:cs="Verdana"/>
          <w:w w:val="99"/>
        </w:rPr>
        <w:t>he/she</w:t>
      </w:r>
      <w:r>
        <w:rPr>
          <w:rFonts w:ascii="Verdana" w:eastAsia="Verdana" w:hAnsi="Verdana" w:cs="Verdana"/>
        </w:rPr>
        <w:t xml:space="preserve"> </w:t>
      </w:r>
      <w:r>
        <w:rPr>
          <w:rFonts w:ascii="Verdana" w:eastAsia="Verdana" w:hAnsi="Verdana" w:cs="Verdana"/>
          <w:w w:val="99"/>
        </w:rPr>
        <w:t>is</w:t>
      </w:r>
      <w:r>
        <w:rPr>
          <w:rFonts w:ascii="Verdana" w:eastAsia="Verdana" w:hAnsi="Verdana" w:cs="Verdana"/>
        </w:rPr>
        <w:t xml:space="preserve"> </w:t>
      </w:r>
      <w:r>
        <w:rPr>
          <w:rFonts w:ascii="Verdana" w:eastAsia="Verdana" w:hAnsi="Verdana" w:cs="Verdana"/>
          <w:w w:val="99"/>
        </w:rPr>
        <w:t>registered</w:t>
      </w:r>
      <w:r>
        <w:rPr>
          <w:rFonts w:ascii="Verdana" w:eastAsia="Verdana" w:hAnsi="Verdana" w:cs="Verdana"/>
        </w:rPr>
        <w:t xml:space="preserve"> </w:t>
      </w:r>
      <w:r>
        <w:rPr>
          <w:rFonts w:ascii="Verdana" w:eastAsia="Verdana" w:hAnsi="Verdana" w:cs="Verdana"/>
          <w:w w:val="99"/>
        </w:rPr>
        <w:t>for.</w:t>
      </w:r>
    </w:p>
    <w:p w:rsidR="007E05E7" w:rsidRDefault="007E05E7">
      <w:pPr>
        <w:spacing w:line="240" w:lineRule="exact"/>
        <w:rPr>
          <w:sz w:val="24"/>
          <w:szCs w:val="24"/>
        </w:rPr>
      </w:pPr>
    </w:p>
    <w:p w:rsidR="007E05E7" w:rsidRDefault="00D93B28">
      <w:pPr>
        <w:ind w:left="153" w:right="78"/>
        <w:jc w:val="both"/>
        <w:rPr>
          <w:rFonts w:ascii="Verdana" w:eastAsia="Verdana" w:hAnsi="Verdana" w:cs="Verdana"/>
        </w:rPr>
      </w:pPr>
      <w:r>
        <w:rPr>
          <w:rFonts w:ascii="Verdana" w:eastAsia="Verdana" w:hAnsi="Verdana" w:cs="Verdana"/>
          <w:w w:val="99"/>
        </w:rPr>
        <w:t>The</w:t>
      </w:r>
      <w:r w:rsidR="00FA0F0B">
        <w:rPr>
          <w:rFonts w:ascii="Verdana" w:eastAsia="Verdana" w:hAnsi="Verdana" w:cs="Verdana"/>
        </w:rPr>
        <w:t xml:space="preserve"> </w:t>
      </w:r>
      <w:r w:rsidR="00FA0F0B">
        <w:rPr>
          <w:rFonts w:ascii="Verdana" w:eastAsia="Verdana" w:hAnsi="Verdana" w:cs="Verdana"/>
          <w:w w:val="99"/>
        </w:rPr>
        <w:t>"off-the-job"</w:t>
      </w:r>
      <w:r w:rsidR="00FA0F0B">
        <w:rPr>
          <w:rFonts w:ascii="Verdana" w:eastAsia="Verdana" w:hAnsi="Verdana" w:cs="Verdana"/>
        </w:rPr>
        <w:t xml:space="preserve"> </w:t>
      </w:r>
      <w:r w:rsidR="00FA0F0B">
        <w:rPr>
          <w:rFonts w:ascii="Verdana" w:eastAsia="Verdana" w:hAnsi="Verdana" w:cs="Verdana"/>
          <w:w w:val="99"/>
        </w:rPr>
        <w:t>training</w:t>
      </w:r>
      <w:r w:rsidR="00FA0F0B">
        <w:rPr>
          <w:rFonts w:ascii="Verdana" w:eastAsia="Verdana" w:hAnsi="Verdana" w:cs="Verdana"/>
        </w:rPr>
        <w:t xml:space="preserve"> </w:t>
      </w:r>
      <w:r w:rsidR="00FA0F0B">
        <w:rPr>
          <w:rFonts w:ascii="Verdana" w:eastAsia="Verdana" w:hAnsi="Verdana" w:cs="Verdana"/>
          <w:w w:val="99"/>
        </w:rPr>
        <w:t>at</w:t>
      </w:r>
      <w:r w:rsidR="00FA0F0B">
        <w:rPr>
          <w:rFonts w:ascii="Verdana" w:eastAsia="Verdana" w:hAnsi="Verdana" w:cs="Verdana"/>
        </w:rPr>
        <w:t xml:space="preserve"> </w:t>
      </w:r>
      <w:r w:rsidR="00CE768C">
        <w:rPr>
          <w:rFonts w:ascii="Verdana" w:eastAsia="Verdana" w:hAnsi="Verdana" w:cs="Verdana"/>
          <w:w w:val="99"/>
        </w:rPr>
        <w:t>NH</w:t>
      </w:r>
      <w:r w:rsidR="00FA0F0B">
        <w:rPr>
          <w:rFonts w:ascii="Verdana" w:eastAsia="Verdana" w:hAnsi="Verdana" w:cs="Verdana"/>
          <w:w w:val="99"/>
        </w:rPr>
        <w:t>C</w:t>
      </w:r>
      <w:r w:rsidR="00FA0F0B">
        <w:rPr>
          <w:rFonts w:ascii="Verdana" w:eastAsia="Verdana" w:hAnsi="Verdana" w:cs="Verdana"/>
        </w:rPr>
        <w:t xml:space="preserve"> </w:t>
      </w:r>
      <w:r>
        <w:rPr>
          <w:rFonts w:ascii="Verdana" w:eastAsia="Verdana" w:hAnsi="Verdana" w:cs="Verdana"/>
          <w:w w:val="99"/>
        </w:rPr>
        <w:t>aims</w:t>
      </w:r>
      <w:r w:rsidR="00FA0F0B">
        <w:rPr>
          <w:rFonts w:ascii="Verdana" w:eastAsia="Verdana" w:hAnsi="Verdana" w:cs="Verdana"/>
        </w:rPr>
        <w:t xml:space="preserve"> </w:t>
      </w:r>
      <w:r w:rsidR="00FA0F0B">
        <w:rPr>
          <w:rFonts w:ascii="Verdana" w:eastAsia="Verdana" w:hAnsi="Verdana" w:cs="Verdana"/>
          <w:w w:val="99"/>
        </w:rPr>
        <w:t>to</w:t>
      </w:r>
      <w:r w:rsidR="00FA0F0B">
        <w:rPr>
          <w:rFonts w:ascii="Verdana" w:eastAsia="Verdana" w:hAnsi="Verdana" w:cs="Verdana"/>
        </w:rPr>
        <w:t xml:space="preserve"> </w:t>
      </w:r>
      <w:r w:rsidR="00FA0F0B">
        <w:rPr>
          <w:rFonts w:ascii="Verdana" w:eastAsia="Verdana" w:hAnsi="Verdana" w:cs="Verdana"/>
          <w:w w:val="99"/>
        </w:rPr>
        <w:t>improve</w:t>
      </w:r>
      <w:r w:rsidR="00FA0F0B">
        <w:rPr>
          <w:rFonts w:ascii="Verdana" w:eastAsia="Verdana" w:hAnsi="Verdana" w:cs="Verdana"/>
        </w:rPr>
        <w:t xml:space="preserve"> </w:t>
      </w:r>
      <w:r w:rsidR="00FA0F0B">
        <w:rPr>
          <w:rFonts w:ascii="Verdana" w:eastAsia="Verdana" w:hAnsi="Verdana" w:cs="Verdana"/>
          <w:w w:val="99"/>
        </w:rPr>
        <w:t>the</w:t>
      </w:r>
      <w:r w:rsidR="00FA0F0B">
        <w:rPr>
          <w:rFonts w:ascii="Verdana" w:eastAsia="Verdana" w:hAnsi="Verdana" w:cs="Verdana"/>
        </w:rPr>
        <w:t xml:space="preserve"> </w:t>
      </w:r>
      <w:r w:rsidR="00FA0F0B">
        <w:rPr>
          <w:rFonts w:ascii="Verdana" w:eastAsia="Verdana" w:hAnsi="Verdana" w:cs="Verdana"/>
          <w:w w:val="99"/>
        </w:rPr>
        <w:t>quality</w:t>
      </w:r>
      <w:r w:rsidR="00FA0F0B">
        <w:rPr>
          <w:rFonts w:ascii="Verdana" w:eastAsia="Verdana" w:hAnsi="Verdana" w:cs="Verdana"/>
        </w:rPr>
        <w:t xml:space="preserve"> </w:t>
      </w:r>
      <w:r w:rsidR="00FA0F0B">
        <w:rPr>
          <w:rFonts w:ascii="Verdana" w:eastAsia="Verdana" w:hAnsi="Verdana" w:cs="Verdana"/>
          <w:w w:val="99"/>
        </w:rPr>
        <w:t>of</w:t>
      </w:r>
      <w:r w:rsidR="00FA0F0B">
        <w:rPr>
          <w:rFonts w:ascii="Verdana" w:eastAsia="Verdana" w:hAnsi="Verdana" w:cs="Verdana"/>
        </w:rPr>
        <w:t xml:space="preserve"> </w:t>
      </w:r>
      <w:r w:rsidR="00FA0F0B">
        <w:rPr>
          <w:rFonts w:ascii="Verdana" w:eastAsia="Verdana" w:hAnsi="Verdana" w:cs="Verdana"/>
          <w:w w:val="99"/>
        </w:rPr>
        <w:t>the</w:t>
      </w:r>
      <w:r w:rsidR="00FA0F0B">
        <w:rPr>
          <w:rFonts w:ascii="Verdana" w:eastAsia="Verdana" w:hAnsi="Verdana" w:cs="Verdana"/>
        </w:rPr>
        <w:t xml:space="preserve"> </w:t>
      </w:r>
      <w:r w:rsidR="00FA0F0B">
        <w:rPr>
          <w:rFonts w:ascii="Verdana" w:eastAsia="Verdana" w:hAnsi="Verdana" w:cs="Verdana"/>
          <w:w w:val="99"/>
        </w:rPr>
        <w:t>work-based</w:t>
      </w:r>
      <w:r w:rsidR="00FA0F0B">
        <w:rPr>
          <w:rFonts w:ascii="Verdana" w:eastAsia="Verdana" w:hAnsi="Verdana" w:cs="Verdana"/>
        </w:rPr>
        <w:t xml:space="preserve"> </w:t>
      </w:r>
      <w:r w:rsidR="00FA0F0B">
        <w:rPr>
          <w:rFonts w:ascii="Verdana" w:eastAsia="Verdana" w:hAnsi="Verdana" w:cs="Verdana"/>
          <w:w w:val="99"/>
        </w:rPr>
        <w:t>part</w:t>
      </w:r>
      <w:r w:rsidR="00FA0F0B">
        <w:rPr>
          <w:rFonts w:ascii="Verdana" w:eastAsia="Verdana" w:hAnsi="Verdana" w:cs="Verdana"/>
        </w:rPr>
        <w:t xml:space="preserve"> </w:t>
      </w:r>
      <w:r w:rsidR="00FA0F0B">
        <w:rPr>
          <w:rFonts w:ascii="Verdana" w:eastAsia="Verdana" w:hAnsi="Verdana" w:cs="Verdana"/>
          <w:w w:val="99"/>
        </w:rPr>
        <w:t>of our</w:t>
      </w:r>
      <w:r w:rsidR="00FA0F0B">
        <w:rPr>
          <w:rFonts w:ascii="Verdana" w:eastAsia="Verdana" w:hAnsi="Verdana" w:cs="Verdana"/>
        </w:rPr>
        <w:t xml:space="preserve"> </w:t>
      </w:r>
      <w:r w:rsidR="00FA0F0B">
        <w:rPr>
          <w:rFonts w:ascii="Verdana" w:eastAsia="Verdana" w:hAnsi="Verdana" w:cs="Verdana"/>
          <w:w w:val="99"/>
        </w:rPr>
        <w:t>training</w:t>
      </w:r>
      <w:r w:rsidR="00FA0F0B">
        <w:rPr>
          <w:rFonts w:ascii="Verdana" w:eastAsia="Verdana" w:hAnsi="Verdana" w:cs="Verdana"/>
        </w:rPr>
        <w:t xml:space="preserve"> </w:t>
      </w:r>
      <w:proofErr w:type="spellStart"/>
      <w:r w:rsidR="00FA0F0B">
        <w:rPr>
          <w:rFonts w:ascii="Verdana" w:eastAsia="Verdana" w:hAnsi="Verdana" w:cs="Verdana"/>
          <w:w w:val="99"/>
        </w:rPr>
        <w:t>programme</w:t>
      </w:r>
      <w:proofErr w:type="spellEnd"/>
      <w:r w:rsidR="00FA0F0B">
        <w:rPr>
          <w:rFonts w:ascii="Verdana" w:eastAsia="Verdana" w:hAnsi="Verdana" w:cs="Verdana"/>
        </w:rPr>
        <w:t xml:space="preserve"> </w:t>
      </w:r>
      <w:r w:rsidR="00FA0F0B">
        <w:rPr>
          <w:rFonts w:ascii="Verdana" w:eastAsia="Verdana" w:hAnsi="Verdana" w:cs="Verdana"/>
          <w:w w:val="99"/>
        </w:rPr>
        <w:t>in</w:t>
      </w:r>
      <w:r w:rsidR="00FA0F0B">
        <w:rPr>
          <w:rFonts w:ascii="Verdana" w:eastAsia="Verdana" w:hAnsi="Verdana" w:cs="Verdana"/>
        </w:rPr>
        <w:t xml:space="preserve"> </w:t>
      </w:r>
      <w:r w:rsidR="00FA0F0B">
        <w:rPr>
          <w:rFonts w:ascii="Verdana" w:eastAsia="Verdana" w:hAnsi="Verdana" w:cs="Verdana"/>
          <w:w w:val="99"/>
        </w:rPr>
        <w:t>line</w:t>
      </w:r>
      <w:r w:rsidR="00FA0F0B">
        <w:rPr>
          <w:rFonts w:ascii="Verdana" w:eastAsia="Verdana" w:hAnsi="Verdana" w:cs="Verdana"/>
        </w:rPr>
        <w:t xml:space="preserve"> </w:t>
      </w:r>
      <w:r w:rsidR="00FA0F0B">
        <w:rPr>
          <w:rFonts w:ascii="Verdana" w:eastAsia="Verdana" w:hAnsi="Verdana" w:cs="Verdana"/>
          <w:w w:val="99"/>
        </w:rPr>
        <w:t>with</w:t>
      </w:r>
      <w:r w:rsidR="00FA0F0B">
        <w:rPr>
          <w:rFonts w:ascii="Verdana" w:eastAsia="Verdana" w:hAnsi="Verdana" w:cs="Verdana"/>
        </w:rPr>
        <w:t xml:space="preserve"> </w:t>
      </w:r>
      <w:r w:rsidR="00FA0F0B">
        <w:rPr>
          <w:rFonts w:ascii="Verdana" w:eastAsia="Verdana" w:hAnsi="Verdana" w:cs="Verdana"/>
          <w:w w:val="99"/>
        </w:rPr>
        <w:t>the</w:t>
      </w:r>
      <w:r w:rsidR="00FA0F0B">
        <w:rPr>
          <w:rFonts w:ascii="Verdana" w:eastAsia="Verdana" w:hAnsi="Verdana" w:cs="Verdana"/>
        </w:rPr>
        <w:t xml:space="preserve"> </w:t>
      </w:r>
      <w:r w:rsidR="00FA0F0B">
        <w:rPr>
          <w:rFonts w:ascii="Verdana" w:eastAsia="Verdana" w:hAnsi="Verdana" w:cs="Verdana"/>
          <w:w w:val="99"/>
        </w:rPr>
        <w:t>Government's</w:t>
      </w:r>
      <w:r w:rsidR="00FA0F0B">
        <w:rPr>
          <w:rFonts w:ascii="Verdana" w:eastAsia="Verdana" w:hAnsi="Verdana" w:cs="Verdana"/>
        </w:rPr>
        <w:t xml:space="preserve"> </w:t>
      </w:r>
      <w:r w:rsidR="00FA0F0B">
        <w:rPr>
          <w:rFonts w:ascii="Verdana" w:eastAsia="Verdana" w:hAnsi="Verdana" w:cs="Verdana"/>
          <w:w w:val="99"/>
        </w:rPr>
        <w:t>"Raising</w:t>
      </w:r>
      <w:r w:rsidR="00FA0F0B">
        <w:rPr>
          <w:rFonts w:ascii="Verdana" w:eastAsia="Verdana" w:hAnsi="Verdana" w:cs="Verdana"/>
        </w:rPr>
        <w:t xml:space="preserve"> </w:t>
      </w:r>
      <w:r w:rsidR="00FA0F0B">
        <w:rPr>
          <w:rFonts w:ascii="Verdana" w:eastAsia="Verdana" w:hAnsi="Verdana" w:cs="Verdana"/>
          <w:w w:val="99"/>
        </w:rPr>
        <w:t>the</w:t>
      </w:r>
      <w:r w:rsidR="00FA0F0B">
        <w:rPr>
          <w:rFonts w:ascii="Verdana" w:eastAsia="Verdana" w:hAnsi="Verdana" w:cs="Verdana"/>
        </w:rPr>
        <w:t xml:space="preserve"> </w:t>
      </w:r>
      <w:r w:rsidR="00FA0F0B">
        <w:rPr>
          <w:rFonts w:ascii="Verdana" w:eastAsia="Verdana" w:hAnsi="Verdana" w:cs="Verdana"/>
          <w:w w:val="99"/>
        </w:rPr>
        <w:t>Standard"</w:t>
      </w:r>
      <w:r w:rsidR="00FA0F0B">
        <w:rPr>
          <w:rFonts w:ascii="Verdana" w:eastAsia="Verdana" w:hAnsi="Verdana" w:cs="Verdana"/>
        </w:rPr>
        <w:t xml:space="preserve"> </w:t>
      </w:r>
      <w:r w:rsidR="00FA0F0B">
        <w:rPr>
          <w:rFonts w:ascii="Verdana" w:eastAsia="Verdana" w:hAnsi="Verdana" w:cs="Verdana"/>
          <w:w w:val="99"/>
        </w:rPr>
        <w:t>philosophy.</w:t>
      </w:r>
      <w:r w:rsidR="00FA0F0B">
        <w:rPr>
          <w:rFonts w:ascii="Verdana" w:eastAsia="Verdana" w:hAnsi="Verdana" w:cs="Verdana"/>
        </w:rPr>
        <w:t xml:space="preserve">  </w:t>
      </w:r>
      <w:r w:rsidR="00FA0F0B">
        <w:rPr>
          <w:rFonts w:ascii="Verdana" w:eastAsia="Verdana" w:hAnsi="Verdana" w:cs="Verdana"/>
          <w:w w:val="99"/>
        </w:rPr>
        <w:t>The College</w:t>
      </w:r>
      <w:r w:rsidR="00FA0F0B">
        <w:rPr>
          <w:rFonts w:ascii="Verdana" w:eastAsia="Verdana" w:hAnsi="Verdana" w:cs="Verdana"/>
        </w:rPr>
        <w:t xml:space="preserve"> </w:t>
      </w:r>
      <w:r w:rsidR="00FA0F0B">
        <w:rPr>
          <w:rFonts w:ascii="Verdana" w:eastAsia="Verdana" w:hAnsi="Verdana" w:cs="Verdana"/>
          <w:w w:val="99"/>
        </w:rPr>
        <w:t>anticipates</w:t>
      </w:r>
      <w:r w:rsidR="00FA0F0B">
        <w:rPr>
          <w:rFonts w:ascii="Verdana" w:eastAsia="Verdana" w:hAnsi="Verdana" w:cs="Verdana"/>
        </w:rPr>
        <w:t xml:space="preserve"> </w:t>
      </w:r>
      <w:r w:rsidR="00FA0F0B">
        <w:rPr>
          <w:rFonts w:ascii="Verdana" w:eastAsia="Verdana" w:hAnsi="Verdana" w:cs="Verdana"/>
          <w:w w:val="99"/>
        </w:rPr>
        <w:t>that</w:t>
      </w:r>
      <w:r w:rsidR="00FA0F0B">
        <w:rPr>
          <w:rFonts w:ascii="Verdana" w:eastAsia="Verdana" w:hAnsi="Verdana" w:cs="Verdana"/>
        </w:rPr>
        <w:t xml:space="preserve"> </w:t>
      </w:r>
      <w:r w:rsidR="00FA0F0B">
        <w:rPr>
          <w:rFonts w:ascii="Verdana" w:eastAsia="Verdana" w:hAnsi="Verdana" w:cs="Verdana"/>
          <w:w w:val="99"/>
        </w:rPr>
        <w:t>trainers</w:t>
      </w:r>
      <w:r w:rsidR="00FA0F0B">
        <w:rPr>
          <w:rFonts w:ascii="Verdana" w:eastAsia="Verdana" w:hAnsi="Verdana" w:cs="Verdana"/>
        </w:rPr>
        <w:t xml:space="preserve"> </w:t>
      </w:r>
      <w:r w:rsidR="00FA0F0B">
        <w:rPr>
          <w:rFonts w:ascii="Verdana" w:eastAsia="Verdana" w:hAnsi="Verdana" w:cs="Verdana"/>
          <w:w w:val="99"/>
        </w:rPr>
        <w:t>will</w:t>
      </w:r>
      <w:r w:rsidR="00FA0F0B">
        <w:rPr>
          <w:rFonts w:ascii="Verdana" w:eastAsia="Verdana" w:hAnsi="Verdana" w:cs="Verdana"/>
        </w:rPr>
        <w:t xml:space="preserve">  </w:t>
      </w:r>
      <w:r w:rsidR="00FA0F0B">
        <w:rPr>
          <w:rFonts w:ascii="Verdana" w:eastAsia="Verdana" w:hAnsi="Verdana" w:cs="Verdana"/>
          <w:w w:val="99"/>
        </w:rPr>
        <w:t>co-operate</w:t>
      </w:r>
      <w:r w:rsidR="00FA0F0B">
        <w:rPr>
          <w:rFonts w:ascii="Verdana" w:eastAsia="Verdana" w:hAnsi="Verdana" w:cs="Verdana"/>
        </w:rPr>
        <w:t xml:space="preserve"> </w:t>
      </w:r>
      <w:r w:rsidR="00FA0F0B">
        <w:rPr>
          <w:rFonts w:ascii="Verdana" w:eastAsia="Verdana" w:hAnsi="Verdana" w:cs="Verdana"/>
          <w:w w:val="99"/>
        </w:rPr>
        <w:t>by</w:t>
      </w:r>
      <w:r w:rsidR="00FA0F0B">
        <w:rPr>
          <w:rFonts w:ascii="Verdana" w:eastAsia="Verdana" w:hAnsi="Verdana" w:cs="Verdana"/>
        </w:rPr>
        <w:t xml:space="preserve"> </w:t>
      </w:r>
      <w:r w:rsidR="00FA0F0B">
        <w:rPr>
          <w:rFonts w:ascii="Verdana" w:eastAsia="Verdana" w:hAnsi="Verdana" w:cs="Verdana"/>
          <w:w w:val="99"/>
        </w:rPr>
        <w:t>allowing</w:t>
      </w:r>
      <w:r w:rsidR="00FA0F0B">
        <w:rPr>
          <w:rFonts w:ascii="Verdana" w:eastAsia="Verdana" w:hAnsi="Verdana" w:cs="Verdana"/>
        </w:rPr>
        <w:t xml:space="preserve"> </w:t>
      </w:r>
      <w:r w:rsidR="00FA0F0B">
        <w:rPr>
          <w:rFonts w:ascii="Verdana" w:eastAsia="Verdana" w:hAnsi="Verdana" w:cs="Verdana"/>
          <w:w w:val="99"/>
        </w:rPr>
        <w:t>learners</w:t>
      </w:r>
      <w:r w:rsidR="00FA0F0B">
        <w:rPr>
          <w:rFonts w:ascii="Verdana" w:eastAsia="Verdana" w:hAnsi="Verdana" w:cs="Verdana"/>
        </w:rPr>
        <w:t xml:space="preserve"> </w:t>
      </w:r>
      <w:r w:rsidR="00FA0F0B">
        <w:rPr>
          <w:rFonts w:ascii="Verdana" w:eastAsia="Verdana" w:hAnsi="Verdana" w:cs="Verdana"/>
          <w:w w:val="99"/>
        </w:rPr>
        <w:t>in</w:t>
      </w:r>
      <w:r w:rsidR="00FA0F0B">
        <w:rPr>
          <w:rFonts w:ascii="Verdana" w:eastAsia="Verdana" w:hAnsi="Verdana" w:cs="Verdana"/>
        </w:rPr>
        <w:t xml:space="preserve"> </w:t>
      </w:r>
      <w:r w:rsidR="00FA0F0B">
        <w:rPr>
          <w:rFonts w:ascii="Verdana" w:eastAsia="Verdana" w:hAnsi="Verdana" w:cs="Verdana"/>
          <w:w w:val="99"/>
        </w:rPr>
        <w:t>their</w:t>
      </w:r>
      <w:r w:rsidR="00FA0F0B">
        <w:rPr>
          <w:rFonts w:ascii="Verdana" w:eastAsia="Verdana" w:hAnsi="Verdana" w:cs="Verdana"/>
        </w:rPr>
        <w:t xml:space="preserve"> </w:t>
      </w:r>
      <w:r w:rsidR="00FA0F0B">
        <w:rPr>
          <w:rFonts w:ascii="Verdana" w:eastAsia="Verdana" w:hAnsi="Verdana" w:cs="Verdana"/>
          <w:w w:val="99"/>
        </w:rPr>
        <w:t>employment</w:t>
      </w:r>
      <w:r w:rsidR="00FA0F0B">
        <w:rPr>
          <w:rFonts w:ascii="Verdana" w:eastAsia="Verdana" w:hAnsi="Verdana" w:cs="Verdana"/>
        </w:rPr>
        <w:t xml:space="preserve"> </w:t>
      </w:r>
      <w:r w:rsidR="00FA0F0B">
        <w:rPr>
          <w:rFonts w:ascii="Verdana" w:eastAsia="Verdana" w:hAnsi="Verdana" w:cs="Verdana"/>
          <w:w w:val="99"/>
        </w:rPr>
        <w:t>to fulfil</w:t>
      </w:r>
      <w:r w:rsidR="00FA0F0B">
        <w:rPr>
          <w:rFonts w:ascii="Verdana" w:eastAsia="Verdana" w:hAnsi="Verdana" w:cs="Verdana"/>
        </w:rPr>
        <w:t xml:space="preserve">  </w:t>
      </w:r>
      <w:r w:rsidR="00FA0F0B">
        <w:rPr>
          <w:rFonts w:ascii="Verdana" w:eastAsia="Verdana" w:hAnsi="Verdana" w:cs="Verdana"/>
          <w:w w:val="99"/>
        </w:rPr>
        <w:t>their</w:t>
      </w:r>
      <w:r w:rsidR="00FA0F0B">
        <w:rPr>
          <w:rFonts w:ascii="Verdana" w:eastAsia="Verdana" w:hAnsi="Verdana" w:cs="Verdana"/>
        </w:rPr>
        <w:t xml:space="preserve">  </w:t>
      </w:r>
      <w:r w:rsidR="00FA0F0B">
        <w:rPr>
          <w:rFonts w:ascii="Verdana" w:eastAsia="Verdana" w:hAnsi="Verdana" w:cs="Verdana"/>
          <w:w w:val="99"/>
        </w:rPr>
        <w:t>obligations</w:t>
      </w:r>
      <w:r w:rsidR="00FA0F0B">
        <w:rPr>
          <w:rFonts w:ascii="Verdana" w:eastAsia="Verdana" w:hAnsi="Verdana" w:cs="Verdana"/>
        </w:rPr>
        <w:t xml:space="preserve">  </w:t>
      </w:r>
      <w:r w:rsidR="00FA0F0B">
        <w:rPr>
          <w:rFonts w:ascii="Verdana" w:eastAsia="Verdana" w:hAnsi="Verdana" w:cs="Verdana"/>
          <w:w w:val="99"/>
        </w:rPr>
        <w:t>and</w:t>
      </w:r>
      <w:r w:rsidR="00FA0F0B">
        <w:rPr>
          <w:rFonts w:ascii="Verdana" w:eastAsia="Verdana" w:hAnsi="Verdana" w:cs="Verdana"/>
        </w:rPr>
        <w:t xml:space="preserve">  </w:t>
      </w:r>
      <w:r w:rsidR="00FA0F0B">
        <w:rPr>
          <w:rFonts w:ascii="Verdana" w:eastAsia="Verdana" w:hAnsi="Verdana" w:cs="Verdana"/>
          <w:w w:val="99"/>
        </w:rPr>
        <w:t>meet</w:t>
      </w:r>
      <w:r w:rsidR="00FA0F0B">
        <w:rPr>
          <w:rFonts w:ascii="Verdana" w:eastAsia="Verdana" w:hAnsi="Verdana" w:cs="Verdana"/>
        </w:rPr>
        <w:t xml:space="preserve">  </w:t>
      </w:r>
      <w:r w:rsidR="00FA0F0B">
        <w:rPr>
          <w:rFonts w:ascii="Verdana" w:eastAsia="Verdana" w:hAnsi="Verdana" w:cs="Verdana"/>
          <w:w w:val="99"/>
        </w:rPr>
        <w:t>their</w:t>
      </w:r>
      <w:r w:rsidR="00FA0F0B">
        <w:rPr>
          <w:rFonts w:ascii="Verdana" w:eastAsia="Verdana" w:hAnsi="Verdana" w:cs="Verdana"/>
        </w:rPr>
        <w:t xml:space="preserve">  </w:t>
      </w:r>
      <w:r w:rsidR="00FA0F0B">
        <w:rPr>
          <w:rFonts w:ascii="Verdana" w:eastAsia="Verdana" w:hAnsi="Verdana" w:cs="Verdana"/>
          <w:w w:val="99"/>
        </w:rPr>
        <w:t>training</w:t>
      </w:r>
      <w:r w:rsidR="00FA0F0B">
        <w:rPr>
          <w:rFonts w:ascii="Verdana" w:eastAsia="Verdana" w:hAnsi="Verdana" w:cs="Verdana"/>
        </w:rPr>
        <w:t xml:space="preserve">  </w:t>
      </w:r>
      <w:r w:rsidR="00FA0F0B">
        <w:rPr>
          <w:rFonts w:ascii="Verdana" w:eastAsia="Verdana" w:hAnsi="Verdana" w:cs="Verdana"/>
          <w:w w:val="99"/>
        </w:rPr>
        <w:t>objectives</w:t>
      </w:r>
      <w:r w:rsidR="00FA0F0B">
        <w:rPr>
          <w:rFonts w:ascii="Verdana" w:eastAsia="Verdana" w:hAnsi="Verdana" w:cs="Verdana"/>
        </w:rPr>
        <w:t xml:space="preserve">  </w:t>
      </w:r>
      <w:r w:rsidR="00FA0F0B">
        <w:rPr>
          <w:rFonts w:ascii="Verdana" w:eastAsia="Verdana" w:hAnsi="Verdana" w:cs="Verdana"/>
          <w:w w:val="99"/>
        </w:rPr>
        <w:t>by</w:t>
      </w:r>
      <w:r w:rsidR="00FA0F0B">
        <w:rPr>
          <w:rFonts w:ascii="Verdana" w:eastAsia="Verdana" w:hAnsi="Verdana" w:cs="Verdana"/>
        </w:rPr>
        <w:t xml:space="preserve">  </w:t>
      </w:r>
      <w:r w:rsidR="00FA0F0B">
        <w:rPr>
          <w:rFonts w:ascii="Verdana" w:eastAsia="Verdana" w:hAnsi="Verdana" w:cs="Verdana"/>
          <w:w w:val="99"/>
        </w:rPr>
        <w:t>supporting</w:t>
      </w:r>
      <w:r w:rsidR="00FA0F0B">
        <w:rPr>
          <w:rFonts w:ascii="Verdana" w:eastAsia="Verdana" w:hAnsi="Verdana" w:cs="Verdana"/>
        </w:rPr>
        <w:t xml:space="preserve">  </w:t>
      </w:r>
      <w:r w:rsidR="00FA0F0B">
        <w:rPr>
          <w:rFonts w:ascii="Verdana" w:eastAsia="Verdana" w:hAnsi="Verdana" w:cs="Verdana"/>
          <w:w w:val="99"/>
        </w:rPr>
        <w:t>returns</w:t>
      </w:r>
      <w:r w:rsidR="00FA0F0B">
        <w:rPr>
          <w:rFonts w:ascii="Verdana" w:eastAsia="Verdana" w:hAnsi="Verdana" w:cs="Verdana"/>
        </w:rPr>
        <w:t xml:space="preserve">  </w:t>
      </w:r>
      <w:r w:rsidR="00FA0F0B">
        <w:rPr>
          <w:rFonts w:ascii="Verdana" w:eastAsia="Verdana" w:hAnsi="Verdana" w:cs="Verdana"/>
          <w:w w:val="99"/>
        </w:rPr>
        <w:t>to</w:t>
      </w:r>
      <w:r w:rsidR="00FA0F0B">
        <w:rPr>
          <w:rFonts w:ascii="Verdana" w:eastAsia="Verdana" w:hAnsi="Verdana" w:cs="Verdana"/>
        </w:rPr>
        <w:t xml:space="preserve">  </w:t>
      </w:r>
      <w:r w:rsidR="00FA0F0B">
        <w:rPr>
          <w:rFonts w:ascii="Verdana" w:eastAsia="Verdana" w:hAnsi="Verdana" w:cs="Verdana"/>
          <w:w w:val="99"/>
        </w:rPr>
        <w:t>the</w:t>
      </w:r>
      <w:r w:rsidR="00FA0F0B">
        <w:rPr>
          <w:rFonts w:ascii="Verdana" w:eastAsia="Verdana" w:hAnsi="Verdana" w:cs="Verdana"/>
        </w:rPr>
        <w:t xml:space="preserve">  </w:t>
      </w:r>
      <w:r w:rsidR="00CE768C">
        <w:rPr>
          <w:rFonts w:ascii="Verdana" w:eastAsia="Verdana" w:hAnsi="Verdana" w:cs="Verdana"/>
          <w:w w:val="99"/>
        </w:rPr>
        <w:t>NH</w:t>
      </w:r>
      <w:r w:rsidR="00FA0F0B">
        <w:rPr>
          <w:rFonts w:ascii="Verdana" w:eastAsia="Verdana" w:hAnsi="Verdana" w:cs="Verdana"/>
          <w:w w:val="99"/>
        </w:rPr>
        <w:t>C where</w:t>
      </w:r>
      <w:r w:rsidR="00FA0F0B">
        <w:rPr>
          <w:rFonts w:ascii="Verdana" w:eastAsia="Verdana" w:hAnsi="Verdana" w:cs="Verdana"/>
        </w:rPr>
        <w:t xml:space="preserve"> </w:t>
      </w:r>
      <w:r w:rsidR="00FA0F0B">
        <w:rPr>
          <w:rFonts w:ascii="Verdana" w:eastAsia="Verdana" w:hAnsi="Verdana" w:cs="Verdana"/>
          <w:w w:val="99"/>
        </w:rPr>
        <w:t>necessary.</w:t>
      </w:r>
    </w:p>
    <w:p w:rsidR="007E05E7" w:rsidRDefault="007E05E7">
      <w:pPr>
        <w:spacing w:before="4" w:line="240" w:lineRule="exact"/>
        <w:rPr>
          <w:sz w:val="24"/>
          <w:szCs w:val="24"/>
        </w:rPr>
      </w:pPr>
    </w:p>
    <w:p w:rsidR="007E05E7" w:rsidRDefault="00FA0F0B">
      <w:pPr>
        <w:ind w:left="153" w:right="86"/>
        <w:rPr>
          <w:rFonts w:ascii="Verdana" w:eastAsia="Verdana" w:hAnsi="Verdana" w:cs="Verdana"/>
        </w:rPr>
        <w:sectPr w:rsidR="007E05E7">
          <w:pgSz w:w="11920" w:h="16840"/>
          <w:pgMar w:top="920" w:right="1020" w:bottom="280" w:left="980" w:header="260" w:footer="251" w:gutter="0"/>
          <w:cols w:space="720"/>
        </w:sectPr>
      </w:pPr>
      <w:r>
        <w:rPr>
          <w:rFonts w:ascii="Verdana" w:eastAsia="Verdana" w:hAnsi="Verdana" w:cs="Verdana"/>
          <w:w w:val="99"/>
        </w:rPr>
        <w:t>The</w:t>
      </w:r>
      <w:r>
        <w:rPr>
          <w:rFonts w:ascii="Verdana" w:eastAsia="Verdana" w:hAnsi="Verdana" w:cs="Verdana"/>
        </w:rPr>
        <w:t xml:space="preserve"> </w:t>
      </w:r>
      <w:r w:rsidR="00CE768C">
        <w:rPr>
          <w:rFonts w:ascii="Verdana" w:eastAsia="Verdana" w:hAnsi="Verdana" w:cs="Verdana"/>
          <w:w w:val="99"/>
        </w:rPr>
        <w:t>NH</w:t>
      </w:r>
      <w:r>
        <w:rPr>
          <w:rFonts w:ascii="Verdana" w:eastAsia="Verdana" w:hAnsi="Verdana" w:cs="Verdana"/>
          <w:w w:val="99"/>
        </w:rPr>
        <w:t>C</w:t>
      </w:r>
      <w:r>
        <w:rPr>
          <w:rFonts w:ascii="Verdana" w:eastAsia="Verdana" w:hAnsi="Verdana" w:cs="Verdana"/>
        </w:rPr>
        <w:t xml:space="preserve"> </w:t>
      </w:r>
      <w:r>
        <w:rPr>
          <w:rFonts w:ascii="Verdana" w:eastAsia="Verdana" w:hAnsi="Verdana" w:cs="Verdana"/>
          <w:w w:val="99"/>
        </w:rPr>
        <w:t>will</w:t>
      </w:r>
      <w:r>
        <w:rPr>
          <w:rFonts w:ascii="Verdana" w:eastAsia="Verdana" w:hAnsi="Verdana" w:cs="Verdana"/>
        </w:rPr>
        <w:t xml:space="preserve"> </w:t>
      </w:r>
      <w:r>
        <w:rPr>
          <w:rFonts w:ascii="Verdana" w:eastAsia="Verdana" w:hAnsi="Verdana" w:cs="Verdana"/>
          <w:w w:val="99"/>
        </w:rPr>
        <w:t>pay</w:t>
      </w:r>
      <w:r>
        <w:rPr>
          <w:rFonts w:ascii="Verdana" w:eastAsia="Verdana" w:hAnsi="Verdana" w:cs="Verdana"/>
        </w:rPr>
        <w:t xml:space="preserve"> </w:t>
      </w:r>
      <w:r>
        <w:rPr>
          <w:rFonts w:ascii="Verdana" w:eastAsia="Verdana" w:hAnsi="Verdana" w:cs="Verdana"/>
          <w:w w:val="99"/>
        </w:rPr>
        <w:t>a</w:t>
      </w:r>
      <w:r>
        <w:rPr>
          <w:rFonts w:ascii="Verdana" w:eastAsia="Verdana" w:hAnsi="Verdana" w:cs="Verdana"/>
        </w:rPr>
        <w:t xml:space="preserve"> </w:t>
      </w:r>
      <w:r>
        <w:rPr>
          <w:rFonts w:ascii="Verdana" w:eastAsia="Verdana" w:hAnsi="Verdana" w:cs="Verdana"/>
          <w:w w:val="99"/>
        </w:rPr>
        <w:t>travel</w:t>
      </w:r>
      <w:r>
        <w:rPr>
          <w:rFonts w:ascii="Verdana" w:eastAsia="Verdana" w:hAnsi="Verdana" w:cs="Verdana"/>
        </w:rPr>
        <w:t xml:space="preserve"> </w:t>
      </w:r>
      <w:r>
        <w:rPr>
          <w:rFonts w:ascii="Verdana" w:eastAsia="Verdana" w:hAnsi="Verdana" w:cs="Verdana"/>
          <w:w w:val="99"/>
        </w:rPr>
        <w:t>allowance</w:t>
      </w:r>
      <w:r>
        <w:rPr>
          <w:rFonts w:ascii="Verdana" w:eastAsia="Verdana" w:hAnsi="Verdana" w:cs="Verdana"/>
        </w:rPr>
        <w:t xml:space="preserve"> </w:t>
      </w:r>
      <w:r>
        <w:rPr>
          <w:rFonts w:ascii="Verdana" w:eastAsia="Verdana" w:hAnsi="Verdana" w:cs="Verdana"/>
          <w:w w:val="99"/>
        </w:rPr>
        <w:t>to</w:t>
      </w:r>
      <w:r>
        <w:rPr>
          <w:rFonts w:ascii="Verdana" w:eastAsia="Verdana" w:hAnsi="Verdana" w:cs="Verdana"/>
        </w:rPr>
        <w:t xml:space="preserve"> </w:t>
      </w:r>
      <w:r>
        <w:rPr>
          <w:rFonts w:ascii="Verdana" w:eastAsia="Verdana" w:hAnsi="Verdana" w:cs="Verdana"/>
          <w:w w:val="99"/>
        </w:rPr>
        <w:t>learners</w:t>
      </w:r>
      <w:r>
        <w:rPr>
          <w:rFonts w:ascii="Verdana" w:eastAsia="Verdana" w:hAnsi="Verdana" w:cs="Verdana"/>
        </w:rPr>
        <w:t xml:space="preserve"> </w:t>
      </w:r>
      <w:r>
        <w:rPr>
          <w:rFonts w:ascii="Verdana" w:eastAsia="Verdana" w:hAnsi="Verdana" w:cs="Verdana"/>
          <w:w w:val="99"/>
        </w:rPr>
        <w:t>returning</w:t>
      </w:r>
      <w:r>
        <w:rPr>
          <w:rFonts w:ascii="Verdana" w:eastAsia="Verdana" w:hAnsi="Verdana" w:cs="Verdana"/>
        </w:rPr>
        <w:t xml:space="preserve"> </w:t>
      </w:r>
      <w:r>
        <w:rPr>
          <w:rFonts w:ascii="Verdana" w:eastAsia="Verdana" w:hAnsi="Verdana" w:cs="Verdana"/>
          <w:w w:val="99"/>
        </w:rPr>
        <w:t>on</w:t>
      </w:r>
      <w:r>
        <w:rPr>
          <w:rFonts w:ascii="Verdana" w:eastAsia="Verdana" w:hAnsi="Verdana" w:cs="Verdana"/>
        </w:rPr>
        <w:t xml:space="preserve"> </w:t>
      </w:r>
      <w:r>
        <w:rPr>
          <w:rFonts w:ascii="Verdana" w:eastAsia="Verdana" w:hAnsi="Verdana" w:cs="Verdana"/>
          <w:w w:val="99"/>
        </w:rPr>
        <w:t>courses</w:t>
      </w:r>
      <w:r>
        <w:rPr>
          <w:rFonts w:ascii="Verdana" w:eastAsia="Verdana" w:hAnsi="Verdana" w:cs="Verdana"/>
        </w:rPr>
        <w:t xml:space="preserve"> </w:t>
      </w:r>
      <w:r>
        <w:rPr>
          <w:rFonts w:ascii="Verdana" w:eastAsia="Verdana" w:hAnsi="Verdana" w:cs="Verdana"/>
          <w:w w:val="99"/>
        </w:rPr>
        <w:t>together</w:t>
      </w:r>
      <w:r>
        <w:rPr>
          <w:rFonts w:ascii="Verdana" w:eastAsia="Verdana" w:hAnsi="Verdana" w:cs="Verdana"/>
        </w:rPr>
        <w:t xml:space="preserve"> </w:t>
      </w:r>
      <w:r>
        <w:rPr>
          <w:rFonts w:ascii="Verdana" w:eastAsia="Verdana" w:hAnsi="Verdana" w:cs="Verdana"/>
          <w:w w:val="99"/>
        </w:rPr>
        <w:t>with</w:t>
      </w:r>
      <w:r>
        <w:rPr>
          <w:rFonts w:ascii="Verdana" w:eastAsia="Verdana" w:hAnsi="Verdana" w:cs="Verdana"/>
        </w:rPr>
        <w:t xml:space="preserve"> </w:t>
      </w:r>
      <w:r>
        <w:rPr>
          <w:rFonts w:ascii="Verdana" w:eastAsia="Verdana" w:hAnsi="Verdana" w:cs="Verdana"/>
          <w:w w:val="99"/>
        </w:rPr>
        <w:t>board</w:t>
      </w:r>
      <w:r>
        <w:rPr>
          <w:rFonts w:ascii="Verdana" w:eastAsia="Verdana" w:hAnsi="Verdana" w:cs="Verdana"/>
        </w:rPr>
        <w:t xml:space="preserve"> </w:t>
      </w:r>
      <w:r>
        <w:rPr>
          <w:rFonts w:ascii="Verdana" w:eastAsia="Verdana" w:hAnsi="Verdana" w:cs="Verdana"/>
          <w:w w:val="99"/>
        </w:rPr>
        <w:t>and lodgings</w:t>
      </w:r>
      <w:r>
        <w:rPr>
          <w:rFonts w:ascii="Verdana" w:eastAsia="Verdana" w:hAnsi="Verdana" w:cs="Verdana"/>
        </w:rPr>
        <w:t xml:space="preserve"> </w:t>
      </w:r>
      <w:r>
        <w:rPr>
          <w:rFonts w:ascii="Verdana" w:eastAsia="Verdana" w:hAnsi="Verdana" w:cs="Verdana"/>
          <w:w w:val="99"/>
        </w:rPr>
        <w:t>in</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college's</w:t>
      </w:r>
      <w:r>
        <w:rPr>
          <w:rFonts w:ascii="Verdana" w:eastAsia="Verdana" w:hAnsi="Verdana" w:cs="Verdana"/>
        </w:rPr>
        <w:t xml:space="preserve"> </w:t>
      </w:r>
      <w:r>
        <w:rPr>
          <w:rFonts w:ascii="Verdana" w:eastAsia="Verdana" w:hAnsi="Verdana" w:cs="Verdana"/>
          <w:w w:val="99"/>
        </w:rPr>
        <w:t>state-of-</w:t>
      </w:r>
      <w:r>
        <w:rPr>
          <w:rFonts w:ascii="Verdana" w:eastAsia="Verdana" w:hAnsi="Verdana" w:cs="Verdana"/>
        </w:rPr>
        <w:t xml:space="preserve"> </w:t>
      </w:r>
      <w:r>
        <w:rPr>
          <w:rFonts w:ascii="Verdana" w:eastAsia="Verdana" w:hAnsi="Verdana" w:cs="Verdana"/>
          <w:w w:val="99"/>
        </w:rPr>
        <w:t>the-art</w:t>
      </w:r>
      <w:r>
        <w:rPr>
          <w:rFonts w:ascii="Verdana" w:eastAsia="Verdana" w:hAnsi="Verdana" w:cs="Verdana"/>
        </w:rPr>
        <w:t xml:space="preserve"> </w:t>
      </w:r>
      <w:r>
        <w:rPr>
          <w:rFonts w:ascii="Verdana" w:eastAsia="Verdana" w:hAnsi="Verdana" w:cs="Verdana"/>
          <w:w w:val="99"/>
        </w:rPr>
        <w:t>residential</w:t>
      </w:r>
      <w:r>
        <w:rPr>
          <w:rFonts w:ascii="Verdana" w:eastAsia="Verdana" w:hAnsi="Verdana" w:cs="Verdana"/>
        </w:rPr>
        <w:t xml:space="preserve"> </w:t>
      </w:r>
      <w:r>
        <w:rPr>
          <w:rFonts w:ascii="Verdana" w:eastAsia="Verdana" w:hAnsi="Verdana" w:cs="Verdana"/>
          <w:w w:val="99"/>
        </w:rPr>
        <w:t>training</w:t>
      </w:r>
      <w:r>
        <w:rPr>
          <w:rFonts w:ascii="Verdana" w:eastAsia="Verdana" w:hAnsi="Verdana" w:cs="Verdana"/>
        </w:rPr>
        <w:t xml:space="preserve"> </w:t>
      </w:r>
      <w:proofErr w:type="spellStart"/>
      <w:r>
        <w:rPr>
          <w:rFonts w:ascii="Verdana" w:eastAsia="Verdana" w:hAnsi="Verdana" w:cs="Verdana"/>
          <w:w w:val="99"/>
        </w:rPr>
        <w:t>centre</w:t>
      </w:r>
      <w:proofErr w:type="spellEnd"/>
      <w:r>
        <w:rPr>
          <w:rFonts w:ascii="Verdana" w:eastAsia="Verdana" w:hAnsi="Verdana" w:cs="Verdana"/>
          <w:w w:val="99"/>
        </w:rPr>
        <w:t>.</w:t>
      </w:r>
    </w:p>
    <w:p w:rsidR="007E05E7" w:rsidRDefault="007E05E7">
      <w:pPr>
        <w:spacing w:before="10" w:line="240" w:lineRule="exact"/>
        <w:rPr>
          <w:sz w:val="24"/>
          <w:szCs w:val="24"/>
        </w:rPr>
      </w:pPr>
    </w:p>
    <w:p w:rsidR="007E05E7" w:rsidRDefault="00FA0F0B">
      <w:pPr>
        <w:spacing w:before="23"/>
        <w:ind w:left="153"/>
        <w:rPr>
          <w:rFonts w:ascii="Verdana" w:eastAsia="Verdana" w:hAnsi="Verdana" w:cs="Verdana"/>
        </w:rPr>
      </w:pPr>
      <w:r>
        <w:rPr>
          <w:rFonts w:ascii="Verdana" w:eastAsia="Verdana" w:hAnsi="Verdana" w:cs="Verdana"/>
          <w:b/>
          <w:w w:val="99"/>
        </w:rPr>
        <w:t>SPECIFIC</w:t>
      </w:r>
      <w:r>
        <w:rPr>
          <w:rFonts w:ascii="Verdana" w:eastAsia="Verdana" w:hAnsi="Verdana" w:cs="Verdana"/>
          <w:b/>
        </w:rPr>
        <w:t xml:space="preserve"> </w:t>
      </w:r>
      <w:r>
        <w:rPr>
          <w:rFonts w:ascii="Verdana" w:eastAsia="Verdana" w:hAnsi="Verdana" w:cs="Verdana"/>
          <w:b/>
          <w:w w:val="99"/>
        </w:rPr>
        <w:t>HEALTH</w:t>
      </w:r>
      <w:r>
        <w:rPr>
          <w:rFonts w:ascii="Verdana" w:eastAsia="Verdana" w:hAnsi="Verdana" w:cs="Verdana"/>
          <w:b/>
        </w:rPr>
        <w:t xml:space="preserve"> </w:t>
      </w:r>
      <w:r>
        <w:rPr>
          <w:rFonts w:ascii="Verdana" w:eastAsia="Verdana" w:hAnsi="Verdana" w:cs="Verdana"/>
          <w:b/>
          <w:w w:val="99"/>
        </w:rPr>
        <w:t>&amp;</w:t>
      </w:r>
      <w:r>
        <w:rPr>
          <w:rFonts w:ascii="Verdana" w:eastAsia="Verdana" w:hAnsi="Verdana" w:cs="Verdana"/>
          <w:b/>
        </w:rPr>
        <w:t xml:space="preserve"> </w:t>
      </w:r>
      <w:r>
        <w:rPr>
          <w:rFonts w:ascii="Verdana" w:eastAsia="Verdana" w:hAnsi="Verdana" w:cs="Verdana"/>
          <w:b/>
          <w:w w:val="99"/>
        </w:rPr>
        <w:t>SAFETY</w:t>
      </w:r>
      <w:r>
        <w:rPr>
          <w:rFonts w:ascii="Verdana" w:eastAsia="Verdana" w:hAnsi="Verdana" w:cs="Verdana"/>
          <w:b/>
        </w:rPr>
        <w:t xml:space="preserve"> </w:t>
      </w:r>
      <w:r>
        <w:rPr>
          <w:rFonts w:ascii="Verdana" w:eastAsia="Verdana" w:hAnsi="Verdana" w:cs="Verdana"/>
          <w:b/>
          <w:w w:val="99"/>
        </w:rPr>
        <w:t>AND</w:t>
      </w:r>
      <w:r>
        <w:rPr>
          <w:rFonts w:ascii="Verdana" w:eastAsia="Verdana" w:hAnsi="Verdana" w:cs="Verdana"/>
          <w:b/>
        </w:rPr>
        <w:t xml:space="preserve"> </w:t>
      </w:r>
      <w:r>
        <w:rPr>
          <w:rFonts w:ascii="Verdana" w:eastAsia="Verdana" w:hAnsi="Verdana" w:cs="Verdana"/>
          <w:b/>
          <w:w w:val="99"/>
        </w:rPr>
        <w:t>SAFEGUARDING</w:t>
      </w:r>
      <w:r>
        <w:rPr>
          <w:rFonts w:ascii="Verdana" w:eastAsia="Verdana" w:hAnsi="Verdana" w:cs="Verdana"/>
          <w:b/>
        </w:rPr>
        <w:t xml:space="preserve"> </w:t>
      </w:r>
      <w:r>
        <w:rPr>
          <w:rFonts w:ascii="Verdana" w:eastAsia="Verdana" w:hAnsi="Verdana" w:cs="Verdana"/>
          <w:b/>
          <w:w w:val="99"/>
        </w:rPr>
        <w:t>REQUIREMENTS</w:t>
      </w:r>
    </w:p>
    <w:p w:rsidR="007E05E7" w:rsidRDefault="007E05E7">
      <w:pPr>
        <w:spacing w:before="12" w:line="240" w:lineRule="exact"/>
        <w:rPr>
          <w:sz w:val="24"/>
          <w:szCs w:val="24"/>
        </w:rPr>
      </w:pPr>
    </w:p>
    <w:p w:rsidR="007E05E7" w:rsidRDefault="00FA0F0B">
      <w:pPr>
        <w:tabs>
          <w:tab w:val="left" w:pos="860"/>
        </w:tabs>
        <w:spacing w:line="240" w:lineRule="exact"/>
        <w:ind w:left="873" w:right="678" w:hanging="720"/>
        <w:rPr>
          <w:rFonts w:ascii="Verdana" w:eastAsia="Verdana" w:hAnsi="Verdana" w:cs="Verdana"/>
        </w:rPr>
      </w:pPr>
      <w:r>
        <w:rPr>
          <w:rFonts w:ascii="Verdana" w:eastAsia="Verdana" w:hAnsi="Verdana" w:cs="Verdana"/>
          <w:w w:val="99"/>
        </w:rPr>
        <w:t>1.</w:t>
      </w:r>
      <w:r>
        <w:rPr>
          <w:rFonts w:ascii="Verdana" w:eastAsia="Verdana" w:hAnsi="Verdana" w:cs="Verdana"/>
        </w:rPr>
        <w:tab/>
      </w:r>
      <w:r>
        <w:rPr>
          <w:rFonts w:ascii="Verdana" w:eastAsia="Verdana" w:hAnsi="Verdana" w:cs="Verdana"/>
          <w:w w:val="99"/>
        </w:rPr>
        <w:t>Where</w:t>
      </w:r>
      <w:r>
        <w:rPr>
          <w:rFonts w:ascii="Verdana" w:eastAsia="Verdana" w:hAnsi="Verdana" w:cs="Verdana"/>
        </w:rPr>
        <w:t xml:space="preserve"> </w:t>
      </w:r>
      <w:r>
        <w:rPr>
          <w:rFonts w:ascii="Verdana" w:eastAsia="Verdana" w:hAnsi="Verdana" w:cs="Verdana"/>
          <w:w w:val="99"/>
        </w:rPr>
        <w:t>required</w:t>
      </w:r>
      <w:r>
        <w:rPr>
          <w:rFonts w:ascii="Verdana" w:eastAsia="Verdana" w:hAnsi="Verdana" w:cs="Verdana"/>
        </w:rPr>
        <w:t xml:space="preserve"> </w:t>
      </w:r>
      <w:r>
        <w:rPr>
          <w:rFonts w:ascii="Verdana" w:eastAsia="Verdana" w:hAnsi="Verdana" w:cs="Verdana"/>
          <w:w w:val="99"/>
        </w:rPr>
        <w:t>by</w:t>
      </w:r>
      <w:r>
        <w:rPr>
          <w:rFonts w:ascii="Verdana" w:eastAsia="Verdana" w:hAnsi="Verdana" w:cs="Verdana"/>
        </w:rPr>
        <w:t xml:space="preserve"> </w:t>
      </w:r>
      <w:r>
        <w:rPr>
          <w:rFonts w:ascii="Verdana" w:eastAsia="Verdana" w:hAnsi="Verdana" w:cs="Verdana"/>
          <w:w w:val="99"/>
        </w:rPr>
        <w:t>law</w:t>
      </w:r>
      <w:r>
        <w:rPr>
          <w:rFonts w:ascii="Verdana" w:eastAsia="Verdana" w:hAnsi="Verdana" w:cs="Verdana"/>
        </w:rPr>
        <w:t xml:space="preserve"> </w:t>
      </w:r>
      <w:r>
        <w:rPr>
          <w:rFonts w:ascii="Verdana" w:eastAsia="Verdana" w:hAnsi="Verdana" w:cs="Verdana"/>
          <w:w w:val="99"/>
        </w:rPr>
        <w:t>all</w:t>
      </w:r>
      <w:r>
        <w:rPr>
          <w:rFonts w:ascii="Verdana" w:eastAsia="Verdana" w:hAnsi="Verdana" w:cs="Verdana"/>
        </w:rPr>
        <w:t xml:space="preserve"> </w:t>
      </w:r>
      <w:r>
        <w:rPr>
          <w:rFonts w:ascii="Verdana" w:eastAsia="Verdana" w:hAnsi="Verdana" w:cs="Verdana"/>
          <w:w w:val="99"/>
        </w:rPr>
        <w:t>your</w:t>
      </w:r>
      <w:r>
        <w:rPr>
          <w:rFonts w:ascii="Verdana" w:eastAsia="Verdana" w:hAnsi="Verdana" w:cs="Verdana"/>
        </w:rPr>
        <w:t xml:space="preserve"> </w:t>
      </w:r>
      <w:r>
        <w:rPr>
          <w:rFonts w:ascii="Verdana" w:eastAsia="Verdana" w:hAnsi="Verdana" w:cs="Verdana"/>
          <w:w w:val="99"/>
        </w:rPr>
        <w:t>locations</w:t>
      </w:r>
      <w:r>
        <w:rPr>
          <w:rFonts w:ascii="Verdana" w:eastAsia="Verdana" w:hAnsi="Verdana" w:cs="Verdana"/>
        </w:rPr>
        <w:t xml:space="preserve"> </w:t>
      </w:r>
      <w:r>
        <w:rPr>
          <w:rFonts w:ascii="Verdana" w:eastAsia="Verdana" w:hAnsi="Verdana" w:cs="Verdana"/>
          <w:w w:val="99"/>
        </w:rPr>
        <w:t>are</w:t>
      </w:r>
      <w:r>
        <w:rPr>
          <w:rFonts w:ascii="Verdana" w:eastAsia="Verdana" w:hAnsi="Verdana" w:cs="Verdana"/>
        </w:rPr>
        <w:t xml:space="preserve"> </w:t>
      </w:r>
      <w:r>
        <w:rPr>
          <w:rFonts w:ascii="Verdana" w:eastAsia="Verdana" w:hAnsi="Verdana" w:cs="Verdana"/>
          <w:w w:val="99"/>
        </w:rPr>
        <w:t>registered</w:t>
      </w:r>
      <w:r>
        <w:rPr>
          <w:rFonts w:ascii="Verdana" w:eastAsia="Verdana" w:hAnsi="Verdana" w:cs="Verdana"/>
        </w:rPr>
        <w:t xml:space="preserve"> </w:t>
      </w:r>
      <w:r>
        <w:rPr>
          <w:rFonts w:ascii="Verdana" w:eastAsia="Verdana" w:hAnsi="Verdana" w:cs="Verdana"/>
          <w:w w:val="99"/>
        </w:rPr>
        <w:t>with</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relevant</w:t>
      </w:r>
      <w:r>
        <w:rPr>
          <w:rFonts w:ascii="Verdana" w:eastAsia="Verdana" w:hAnsi="Verdana" w:cs="Verdana"/>
        </w:rPr>
        <w:t xml:space="preserve"> </w:t>
      </w:r>
      <w:r>
        <w:rPr>
          <w:rFonts w:ascii="Verdana" w:eastAsia="Verdana" w:hAnsi="Verdana" w:cs="Verdana"/>
          <w:w w:val="99"/>
        </w:rPr>
        <w:t>enforcing authority.</w:t>
      </w:r>
    </w:p>
    <w:p w:rsidR="007E05E7" w:rsidRDefault="007E05E7">
      <w:pPr>
        <w:spacing w:before="15" w:line="220" w:lineRule="exact"/>
        <w:rPr>
          <w:sz w:val="22"/>
          <w:szCs w:val="22"/>
        </w:rPr>
      </w:pPr>
    </w:p>
    <w:p w:rsidR="007E05E7" w:rsidRDefault="00FA0F0B">
      <w:pPr>
        <w:tabs>
          <w:tab w:val="left" w:pos="860"/>
        </w:tabs>
        <w:ind w:left="873" w:right="80" w:hanging="720"/>
        <w:jc w:val="both"/>
        <w:rPr>
          <w:rFonts w:ascii="Verdana" w:eastAsia="Verdana" w:hAnsi="Verdana" w:cs="Verdana"/>
        </w:rPr>
      </w:pPr>
      <w:r>
        <w:rPr>
          <w:rFonts w:ascii="Verdana" w:eastAsia="Verdana" w:hAnsi="Verdana" w:cs="Verdana"/>
          <w:w w:val="99"/>
        </w:rPr>
        <w:t>2.</w:t>
      </w:r>
      <w:r>
        <w:rPr>
          <w:rFonts w:ascii="Verdana" w:eastAsia="Verdana" w:hAnsi="Verdana" w:cs="Verdana"/>
        </w:rPr>
        <w:tab/>
      </w:r>
      <w:r>
        <w:rPr>
          <w:rFonts w:ascii="Verdana" w:eastAsia="Verdana" w:hAnsi="Verdana" w:cs="Verdana"/>
          <w:w w:val="99"/>
        </w:rPr>
        <w:t>Full</w:t>
      </w:r>
      <w:r>
        <w:rPr>
          <w:rFonts w:ascii="Verdana" w:eastAsia="Verdana" w:hAnsi="Verdana" w:cs="Verdana"/>
        </w:rPr>
        <w:t xml:space="preserve"> </w:t>
      </w:r>
      <w:r>
        <w:rPr>
          <w:rFonts w:ascii="Verdana" w:eastAsia="Verdana" w:hAnsi="Verdana" w:cs="Verdana"/>
          <w:w w:val="99"/>
        </w:rPr>
        <w:t>employee/public</w:t>
      </w:r>
      <w:r>
        <w:rPr>
          <w:rFonts w:ascii="Verdana" w:eastAsia="Verdana" w:hAnsi="Verdana" w:cs="Verdana"/>
        </w:rPr>
        <w:t xml:space="preserve"> </w:t>
      </w:r>
      <w:r>
        <w:rPr>
          <w:rFonts w:ascii="Verdana" w:eastAsia="Verdana" w:hAnsi="Verdana" w:cs="Verdana"/>
          <w:w w:val="99"/>
        </w:rPr>
        <w:t>liability</w:t>
      </w:r>
      <w:r>
        <w:rPr>
          <w:rFonts w:ascii="Verdana" w:eastAsia="Verdana" w:hAnsi="Verdana" w:cs="Verdana"/>
        </w:rPr>
        <w:t xml:space="preserve"> </w:t>
      </w:r>
      <w:r>
        <w:rPr>
          <w:rFonts w:ascii="Verdana" w:eastAsia="Verdana" w:hAnsi="Verdana" w:cs="Verdana"/>
          <w:w w:val="99"/>
        </w:rPr>
        <w:t>insurance</w:t>
      </w:r>
      <w:r>
        <w:rPr>
          <w:rFonts w:ascii="Verdana" w:eastAsia="Verdana" w:hAnsi="Verdana" w:cs="Verdana"/>
        </w:rPr>
        <w:t xml:space="preserve"> </w:t>
      </w:r>
      <w:r>
        <w:rPr>
          <w:rFonts w:ascii="Verdana" w:eastAsia="Verdana" w:hAnsi="Verdana" w:cs="Verdana"/>
          <w:w w:val="99"/>
        </w:rPr>
        <w:t>is</w:t>
      </w:r>
      <w:r>
        <w:rPr>
          <w:rFonts w:ascii="Verdana" w:eastAsia="Verdana" w:hAnsi="Verdana" w:cs="Verdana"/>
        </w:rPr>
        <w:t xml:space="preserve"> </w:t>
      </w:r>
      <w:r>
        <w:rPr>
          <w:rFonts w:ascii="Verdana" w:eastAsia="Verdana" w:hAnsi="Verdana" w:cs="Verdana"/>
          <w:w w:val="99"/>
        </w:rPr>
        <w:t>held</w:t>
      </w:r>
      <w:r>
        <w:rPr>
          <w:rFonts w:ascii="Verdana" w:eastAsia="Verdana" w:hAnsi="Verdana" w:cs="Verdana"/>
        </w:rPr>
        <w:t xml:space="preserve"> </w:t>
      </w:r>
      <w:r>
        <w:rPr>
          <w:rFonts w:ascii="Verdana" w:eastAsia="Verdana" w:hAnsi="Verdana" w:cs="Verdana"/>
          <w:w w:val="99"/>
        </w:rPr>
        <w:t>for</w:t>
      </w:r>
      <w:r>
        <w:rPr>
          <w:rFonts w:ascii="Verdana" w:eastAsia="Verdana" w:hAnsi="Verdana" w:cs="Verdana"/>
        </w:rPr>
        <w:t xml:space="preserve"> </w:t>
      </w:r>
      <w:r>
        <w:rPr>
          <w:rFonts w:ascii="Verdana" w:eastAsia="Verdana" w:hAnsi="Verdana" w:cs="Verdana"/>
          <w:w w:val="99"/>
        </w:rPr>
        <w:t>all</w:t>
      </w:r>
      <w:r>
        <w:rPr>
          <w:rFonts w:ascii="Verdana" w:eastAsia="Verdana" w:hAnsi="Verdana" w:cs="Verdana"/>
        </w:rPr>
        <w:t xml:space="preserve"> </w:t>
      </w:r>
      <w:r>
        <w:rPr>
          <w:rFonts w:ascii="Verdana" w:eastAsia="Verdana" w:hAnsi="Verdana" w:cs="Verdana"/>
          <w:w w:val="99"/>
        </w:rPr>
        <w:t>activities</w:t>
      </w:r>
      <w:r>
        <w:rPr>
          <w:rFonts w:ascii="Verdana" w:eastAsia="Verdana" w:hAnsi="Verdana" w:cs="Verdana"/>
        </w:rPr>
        <w:t xml:space="preserve"> </w:t>
      </w:r>
      <w:r>
        <w:rPr>
          <w:rFonts w:ascii="Verdana" w:eastAsia="Verdana" w:hAnsi="Verdana" w:cs="Verdana"/>
          <w:w w:val="99"/>
        </w:rPr>
        <w:t>under</w:t>
      </w:r>
      <w:r>
        <w:rPr>
          <w:rFonts w:ascii="Verdana" w:eastAsia="Verdana" w:hAnsi="Verdana" w:cs="Verdana"/>
        </w:rPr>
        <w:t xml:space="preserve"> </w:t>
      </w:r>
      <w:r>
        <w:rPr>
          <w:rFonts w:ascii="Verdana" w:eastAsia="Verdana" w:hAnsi="Verdana" w:cs="Verdana"/>
          <w:w w:val="99"/>
        </w:rPr>
        <w:t>your</w:t>
      </w:r>
      <w:r>
        <w:rPr>
          <w:rFonts w:ascii="Verdana" w:eastAsia="Verdana" w:hAnsi="Verdana" w:cs="Verdana"/>
        </w:rPr>
        <w:t xml:space="preserve"> </w:t>
      </w:r>
      <w:r>
        <w:rPr>
          <w:rFonts w:ascii="Verdana" w:eastAsia="Verdana" w:hAnsi="Verdana" w:cs="Verdana"/>
          <w:w w:val="99"/>
        </w:rPr>
        <w:t>control</w:t>
      </w:r>
      <w:r>
        <w:rPr>
          <w:rFonts w:ascii="Verdana" w:eastAsia="Verdana" w:hAnsi="Verdana" w:cs="Verdana"/>
        </w:rPr>
        <w:t xml:space="preserve"> </w:t>
      </w:r>
      <w:r>
        <w:rPr>
          <w:rFonts w:ascii="Verdana" w:eastAsia="Verdana" w:hAnsi="Verdana" w:cs="Verdana"/>
          <w:w w:val="99"/>
        </w:rPr>
        <w:t>and they</w:t>
      </w:r>
      <w:r>
        <w:rPr>
          <w:rFonts w:ascii="Verdana" w:eastAsia="Verdana" w:hAnsi="Verdana" w:cs="Verdana"/>
        </w:rPr>
        <w:t xml:space="preserve">  </w:t>
      </w:r>
      <w:r>
        <w:rPr>
          <w:rFonts w:ascii="Verdana" w:eastAsia="Verdana" w:hAnsi="Verdana" w:cs="Verdana"/>
          <w:w w:val="99"/>
        </w:rPr>
        <w:t>cover</w:t>
      </w:r>
      <w:r>
        <w:rPr>
          <w:rFonts w:ascii="Verdana" w:eastAsia="Verdana" w:hAnsi="Verdana" w:cs="Verdana"/>
        </w:rPr>
        <w:t xml:space="preserve">  </w:t>
      </w:r>
      <w:r>
        <w:rPr>
          <w:rFonts w:ascii="Verdana" w:eastAsia="Verdana" w:hAnsi="Verdana" w:cs="Verdana"/>
          <w:w w:val="99"/>
        </w:rPr>
        <w:t>all</w:t>
      </w:r>
      <w:r>
        <w:rPr>
          <w:rFonts w:ascii="Verdana" w:eastAsia="Verdana" w:hAnsi="Verdana" w:cs="Verdana"/>
        </w:rPr>
        <w:t xml:space="preserve">  </w:t>
      </w:r>
      <w:r>
        <w:rPr>
          <w:rFonts w:ascii="Verdana" w:eastAsia="Verdana" w:hAnsi="Verdana" w:cs="Verdana"/>
          <w:w w:val="99"/>
        </w:rPr>
        <w:t>learners.</w:t>
      </w:r>
      <w:r>
        <w:rPr>
          <w:rFonts w:ascii="Verdana" w:eastAsia="Verdana" w:hAnsi="Verdana" w:cs="Verdana"/>
        </w:rPr>
        <w:t xml:space="preserve">     </w:t>
      </w:r>
      <w:r>
        <w:rPr>
          <w:rFonts w:ascii="Verdana" w:eastAsia="Verdana" w:hAnsi="Verdana" w:cs="Verdana"/>
          <w:w w:val="99"/>
        </w:rPr>
        <w:t>Employer’s</w:t>
      </w:r>
      <w:r>
        <w:rPr>
          <w:rFonts w:ascii="Verdana" w:eastAsia="Verdana" w:hAnsi="Verdana" w:cs="Verdana"/>
        </w:rPr>
        <w:t xml:space="preserve">  </w:t>
      </w:r>
      <w:r>
        <w:rPr>
          <w:rFonts w:ascii="Verdana" w:eastAsia="Verdana" w:hAnsi="Verdana" w:cs="Verdana"/>
          <w:w w:val="99"/>
        </w:rPr>
        <w:t>liability</w:t>
      </w:r>
      <w:r>
        <w:rPr>
          <w:rFonts w:ascii="Verdana" w:eastAsia="Verdana" w:hAnsi="Verdana" w:cs="Verdana"/>
        </w:rPr>
        <w:t xml:space="preserve">  </w:t>
      </w:r>
      <w:r>
        <w:rPr>
          <w:rFonts w:ascii="Verdana" w:eastAsia="Verdana" w:hAnsi="Verdana" w:cs="Verdana"/>
          <w:w w:val="99"/>
        </w:rPr>
        <w:t>insurance</w:t>
      </w:r>
      <w:r>
        <w:rPr>
          <w:rFonts w:ascii="Verdana" w:eastAsia="Verdana" w:hAnsi="Verdana" w:cs="Verdana"/>
        </w:rPr>
        <w:t xml:space="preserve">  </w:t>
      </w:r>
      <w:r>
        <w:rPr>
          <w:rFonts w:ascii="Verdana" w:eastAsia="Verdana" w:hAnsi="Verdana" w:cs="Verdana"/>
          <w:w w:val="99"/>
        </w:rPr>
        <w:t>certificates</w:t>
      </w:r>
      <w:r>
        <w:rPr>
          <w:rFonts w:ascii="Verdana" w:eastAsia="Verdana" w:hAnsi="Verdana" w:cs="Verdana"/>
        </w:rPr>
        <w:t xml:space="preserve">  </w:t>
      </w:r>
      <w:r>
        <w:rPr>
          <w:rFonts w:ascii="Verdana" w:eastAsia="Verdana" w:hAnsi="Verdana" w:cs="Verdana"/>
          <w:w w:val="99"/>
        </w:rPr>
        <w:t>are</w:t>
      </w:r>
      <w:r>
        <w:rPr>
          <w:rFonts w:ascii="Verdana" w:eastAsia="Verdana" w:hAnsi="Verdana" w:cs="Verdana"/>
        </w:rPr>
        <w:t xml:space="preserve">  </w:t>
      </w:r>
      <w:r>
        <w:rPr>
          <w:rFonts w:ascii="Verdana" w:eastAsia="Verdana" w:hAnsi="Verdana" w:cs="Verdana"/>
          <w:w w:val="99"/>
        </w:rPr>
        <w:t>displayed. Insurance</w:t>
      </w:r>
      <w:r>
        <w:rPr>
          <w:rFonts w:ascii="Verdana" w:eastAsia="Verdana" w:hAnsi="Verdana" w:cs="Verdana"/>
        </w:rPr>
        <w:t xml:space="preserve"> </w:t>
      </w:r>
      <w:r>
        <w:rPr>
          <w:rFonts w:ascii="Verdana" w:eastAsia="Verdana" w:hAnsi="Verdana" w:cs="Verdana"/>
          <w:w w:val="99"/>
        </w:rPr>
        <w:t>for</w:t>
      </w:r>
      <w:r>
        <w:rPr>
          <w:rFonts w:ascii="Verdana" w:eastAsia="Verdana" w:hAnsi="Verdana" w:cs="Verdana"/>
        </w:rPr>
        <w:t xml:space="preserve"> </w:t>
      </w:r>
      <w:r>
        <w:rPr>
          <w:rFonts w:ascii="Verdana" w:eastAsia="Verdana" w:hAnsi="Verdana" w:cs="Verdana"/>
          <w:w w:val="99"/>
        </w:rPr>
        <w:t>other</w:t>
      </w:r>
      <w:r>
        <w:rPr>
          <w:rFonts w:ascii="Verdana" w:eastAsia="Verdana" w:hAnsi="Verdana" w:cs="Verdana"/>
        </w:rPr>
        <w:t xml:space="preserve"> </w:t>
      </w:r>
      <w:r>
        <w:rPr>
          <w:rFonts w:ascii="Verdana" w:eastAsia="Verdana" w:hAnsi="Verdana" w:cs="Verdana"/>
          <w:w w:val="99"/>
        </w:rPr>
        <w:t>activities</w:t>
      </w:r>
      <w:r>
        <w:rPr>
          <w:rFonts w:ascii="Verdana" w:eastAsia="Verdana" w:hAnsi="Verdana" w:cs="Verdana"/>
        </w:rPr>
        <w:t xml:space="preserve"> </w:t>
      </w:r>
      <w:r>
        <w:rPr>
          <w:rFonts w:ascii="Verdana" w:eastAsia="Verdana" w:hAnsi="Verdana" w:cs="Verdana"/>
          <w:w w:val="99"/>
        </w:rPr>
        <w:t>associated</w:t>
      </w:r>
      <w:r>
        <w:rPr>
          <w:rFonts w:ascii="Verdana" w:eastAsia="Verdana" w:hAnsi="Verdana" w:cs="Verdana"/>
        </w:rPr>
        <w:t xml:space="preserve"> </w:t>
      </w:r>
      <w:r>
        <w:rPr>
          <w:rFonts w:ascii="Verdana" w:eastAsia="Verdana" w:hAnsi="Verdana" w:cs="Verdana"/>
          <w:w w:val="99"/>
        </w:rPr>
        <w:t>with</w:t>
      </w:r>
      <w:r>
        <w:rPr>
          <w:rFonts w:ascii="Verdana" w:eastAsia="Verdana" w:hAnsi="Verdana" w:cs="Verdana"/>
        </w:rPr>
        <w:t xml:space="preserve"> </w:t>
      </w:r>
      <w:r>
        <w:rPr>
          <w:rFonts w:ascii="Verdana" w:eastAsia="Verdana" w:hAnsi="Verdana" w:cs="Verdana"/>
          <w:w w:val="99"/>
        </w:rPr>
        <w:t>your</w:t>
      </w:r>
      <w:r>
        <w:rPr>
          <w:rFonts w:ascii="Verdana" w:eastAsia="Verdana" w:hAnsi="Verdana" w:cs="Verdana"/>
        </w:rPr>
        <w:t xml:space="preserve"> </w:t>
      </w:r>
      <w:r>
        <w:rPr>
          <w:rFonts w:ascii="Verdana" w:eastAsia="Verdana" w:hAnsi="Verdana" w:cs="Verdana"/>
          <w:w w:val="99"/>
        </w:rPr>
        <w:t>business</w:t>
      </w:r>
      <w:r>
        <w:rPr>
          <w:rFonts w:ascii="Verdana" w:eastAsia="Verdana" w:hAnsi="Verdana" w:cs="Verdana"/>
        </w:rPr>
        <w:t xml:space="preserve"> </w:t>
      </w:r>
      <w:r>
        <w:rPr>
          <w:rFonts w:ascii="Verdana" w:eastAsia="Verdana" w:hAnsi="Verdana" w:cs="Verdana"/>
          <w:w w:val="99"/>
        </w:rPr>
        <w:t>are</w:t>
      </w:r>
      <w:r>
        <w:rPr>
          <w:rFonts w:ascii="Verdana" w:eastAsia="Verdana" w:hAnsi="Verdana" w:cs="Verdana"/>
        </w:rPr>
        <w:t xml:space="preserve"> </w:t>
      </w:r>
      <w:r>
        <w:rPr>
          <w:rFonts w:ascii="Verdana" w:eastAsia="Verdana" w:hAnsi="Verdana" w:cs="Verdana"/>
          <w:w w:val="99"/>
        </w:rPr>
        <w:t>held.</w:t>
      </w:r>
    </w:p>
    <w:p w:rsidR="007E05E7" w:rsidRDefault="007E05E7">
      <w:pPr>
        <w:spacing w:before="4" w:line="240" w:lineRule="exact"/>
        <w:rPr>
          <w:sz w:val="24"/>
          <w:szCs w:val="24"/>
        </w:rPr>
      </w:pPr>
    </w:p>
    <w:p w:rsidR="007E05E7" w:rsidRDefault="00FA0F0B">
      <w:pPr>
        <w:ind w:left="153"/>
        <w:rPr>
          <w:rFonts w:ascii="Verdana" w:eastAsia="Verdana" w:hAnsi="Verdana" w:cs="Verdana"/>
        </w:rPr>
      </w:pPr>
      <w:r>
        <w:rPr>
          <w:rFonts w:ascii="Verdana" w:eastAsia="Verdana" w:hAnsi="Verdana" w:cs="Verdana"/>
          <w:w w:val="99"/>
        </w:rPr>
        <w:t>3.</w:t>
      </w:r>
      <w:r>
        <w:rPr>
          <w:rFonts w:ascii="Verdana" w:eastAsia="Verdana" w:hAnsi="Verdana" w:cs="Verdana"/>
        </w:rPr>
        <w:t xml:space="preserve">       </w:t>
      </w:r>
      <w:r>
        <w:rPr>
          <w:rFonts w:ascii="Verdana" w:eastAsia="Verdana" w:hAnsi="Verdana" w:cs="Verdana"/>
          <w:w w:val="99"/>
        </w:rPr>
        <w:t>You</w:t>
      </w:r>
      <w:r>
        <w:rPr>
          <w:rFonts w:ascii="Verdana" w:eastAsia="Verdana" w:hAnsi="Verdana" w:cs="Verdana"/>
        </w:rPr>
        <w:t xml:space="preserve"> </w:t>
      </w:r>
      <w:r>
        <w:rPr>
          <w:rFonts w:ascii="Verdana" w:eastAsia="Verdana" w:hAnsi="Verdana" w:cs="Verdana"/>
          <w:w w:val="99"/>
        </w:rPr>
        <w:t>have</w:t>
      </w:r>
      <w:r>
        <w:rPr>
          <w:rFonts w:ascii="Verdana" w:eastAsia="Verdana" w:hAnsi="Verdana" w:cs="Verdana"/>
        </w:rPr>
        <w:t xml:space="preserve"> </w:t>
      </w:r>
      <w:r>
        <w:rPr>
          <w:rFonts w:ascii="Verdana" w:eastAsia="Verdana" w:hAnsi="Verdana" w:cs="Verdana"/>
          <w:w w:val="99"/>
        </w:rPr>
        <w:t>a</w:t>
      </w:r>
      <w:r>
        <w:rPr>
          <w:rFonts w:ascii="Verdana" w:eastAsia="Verdana" w:hAnsi="Verdana" w:cs="Verdana"/>
        </w:rPr>
        <w:t xml:space="preserve"> </w:t>
      </w:r>
      <w:r>
        <w:rPr>
          <w:rFonts w:ascii="Verdana" w:eastAsia="Verdana" w:hAnsi="Verdana" w:cs="Verdana"/>
          <w:w w:val="99"/>
        </w:rPr>
        <w:t>designated</w:t>
      </w:r>
      <w:r>
        <w:rPr>
          <w:rFonts w:ascii="Verdana" w:eastAsia="Verdana" w:hAnsi="Verdana" w:cs="Verdana"/>
        </w:rPr>
        <w:t xml:space="preserve"> </w:t>
      </w:r>
      <w:r>
        <w:rPr>
          <w:rFonts w:ascii="Verdana" w:eastAsia="Verdana" w:hAnsi="Verdana" w:cs="Verdana"/>
          <w:w w:val="99"/>
        </w:rPr>
        <w:t>person</w:t>
      </w:r>
      <w:r>
        <w:rPr>
          <w:rFonts w:ascii="Verdana" w:eastAsia="Verdana" w:hAnsi="Verdana" w:cs="Verdana"/>
        </w:rPr>
        <w:t xml:space="preserve"> </w:t>
      </w:r>
      <w:r>
        <w:rPr>
          <w:rFonts w:ascii="Verdana" w:eastAsia="Verdana" w:hAnsi="Verdana" w:cs="Verdana"/>
          <w:w w:val="99"/>
        </w:rPr>
        <w:t>competent</w:t>
      </w:r>
      <w:r>
        <w:rPr>
          <w:rFonts w:ascii="Verdana" w:eastAsia="Verdana" w:hAnsi="Verdana" w:cs="Verdana"/>
        </w:rPr>
        <w:t xml:space="preserve"> </w:t>
      </w:r>
      <w:r>
        <w:rPr>
          <w:rFonts w:ascii="Verdana" w:eastAsia="Verdana" w:hAnsi="Verdana" w:cs="Verdana"/>
          <w:w w:val="99"/>
        </w:rPr>
        <w:t>in</w:t>
      </w:r>
      <w:r>
        <w:rPr>
          <w:rFonts w:ascii="Verdana" w:eastAsia="Verdana" w:hAnsi="Verdana" w:cs="Verdana"/>
        </w:rPr>
        <w:t xml:space="preserve"> </w:t>
      </w:r>
      <w:r>
        <w:rPr>
          <w:rFonts w:ascii="Verdana" w:eastAsia="Verdana" w:hAnsi="Verdana" w:cs="Verdana"/>
          <w:w w:val="99"/>
        </w:rPr>
        <w:t>health</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safety.</w:t>
      </w:r>
    </w:p>
    <w:p w:rsidR="007E05E7" w:rsidRDefault="007E05E7">
      <w:pPr>
        <w:spacing w:before="2" w:line="240" w:lineRule="exact"/>
        <w:rPr>
          <w:sz w:val="24"/>
          <w:szCs w:val="24"/>
        </w:rPr>
      </w:pPr>
    </w:p>
    <w:p w:rsidR="007E05E7" w:rsidRDefault="00FA0F0B">
      <w:pPr>
        <w:tabs>
          <w:tab w:val="left" w:pos="860"/>
        </w:tabs>
        <w:ind w:left="873" w:right="78" w:hanging="720"/>
        <w:jc w:val="both"/>
        <w:rPr>
          <w:rFonts w:ascii="Verdana" w:eastAsia="Verdana" w:hAnsi="Verdana" w:cs="Verdana"/>
        </w:rPr>
      </w:pPr>
      <w:r>
        <w:rPr>
          <w:rFonts w:ascii="Verdana" w:eastAsia="Verdana" w:hAnsi="Verdana" w:cs="Verdana"/>
          <w:w w:val="99"/>
        </w:rPr>
        <w:t>4.</w:t>
      </w:r>
      <w:r>
        <w:rPr>
          <w:rFonts w:ascii="Verdana" w:eastAsia="Verdana" w:hAnsi="Verdana" w:cs="Verdana"/>
        </w:rPr>
        <w:tab/>
      </w:r>
      <w:r>
        <w:rPr>
          <w:rFonts w:ascii="Verdana" w:eastAsia="Verdana" w:hAnsi="Verdana" w:cs="Verdana"/>
          <w:w w:val="99"/>
        </w:rPr>
        <w:t>All</w:t>
      </w:r>
      <w:r>
        <w:rPr>
          <w:rFonts w:ascii="Verdana" w:eastAsia="Verdana" w:hAnsi="Verdana" w:cs="Verdana"/>
        </w:rPr>
        <w:t xml:space="preserve"> </w:t>
      </w:r>
      <w:r>
        <w:rPr>
          <w:rFonts w:ascii="Verdana" w:eastAsia="Verdana" w:hAnsi="Verdana" w:cs="Verdana"/>
          <w:w w:val="99"/>
        </w:rPr>
        <w:t>prohibited</w:t>
      </w:r>
      <w:r>
        <w:rPr>
          <w:rFonts w:ascii="Verdana" w:eastAsia="Verdana" w:hAnsi="Verdana" w:cs="Verdana"/>
        </w:rPr>
        <w:t xml:space="preserve"> </w:t>
      </w:r>
      <w:r>
        <w:rPr>
          <w:rFonts w:ascii="Verdana" w:eastAsia="Verdana" w:hAnsi="Verdana" w:cs="Verdana"/>
          <w:w w:val="99"/>
        </w:rPr>
        <w:t>areas,</w:t>
      </w:r>
      <w:r>
        <w:rPr>
          <w:rFonts w:ascii="Verdana" w:eastAsia="Verdana" w:hAnsi="Verdana" w:cs="Verdana"/>
        </w:rPr>
        <w:t xml:space="preserve"> </w:t>
      </w:r>
      <w:r>
        <w:rPr>
          <w:rFonts w:ascii="Verdana" w:eastAsia="Verdana" w:hAnsi="Verdana" w:cs="Verdana"/>
          <w:w w:val="99"/>
        </w:rPr>
        <w:t>machinery,</w:t>
      </w:r>
      <w:r>
        <w:rPr>
          <w:rFonts w:ascii="Verdana" w:eastAsia="Verdana" w:hAnsi="Verdana" w:cs="Verdana"/>
        </w:rPr>
        <w:t xml:space="preserve"> </w:t>
      </w:r>
      <w:r>
        <w:rPr>
          <w:rFonts w:ascii="Verdana" w:eastAsia="Verdana" w:hAnsi="Verdana" w:cs="Verdana"/>
          <w:w w:val="99"/>
        </w:rPr>
        <w:t>processes</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plant</w:t>
      </w:r>
      <w:r>
        <w:rPr>
          <w:rFonts w:ascii="Verdana" w:eastAsia="Verdana" w:hAnsi="Verdana" w:cs="Verdana"/>
        </w:rPr>
        <w:t xml:space="preserve"> </w:t>
      </w:r>
      <w:r>
        <w:rPr>
          <w:rFonts w:ascii="Verdana" w:eastAsia="Verdana" w:hAnsi="Verdana" w:cs="Verdana"/>
          <w:w w:val="99"/>
        </w:rPr>
        <w:t>will</w:t>
      </w:r>
      <w:r>
        <w:rPr>
          <w:rFonts w:ascii="Verdana" w:eastAsia="Verdana" w:hAnsi="Verdana" w:cs="Verdana"/>
        </w:rPr>
        <w:t xml:space="preserve"> </w:t>
      </w:r>
      <w:r>
        <w:rPr>
          <w:rFonts w:ascii="Verdana" w:eastAsia="Verdana" w:hAnsi="Verdana" w:cs="Verdana"/>
          <w:w w:val="99"/>
        </w:rPr>
        <w:t>be</w:t>
      </w:r>
      <w:r>
        <w:rPr>
          <w:rFonts w:ascii="Verdana" w:eastAsia="Verdana" w:hAnsi="Verdana" w:cs="Verdana"/>
        </w:rPr>
        <w:t xml:space="preserve"> </w:t>
      </w:r>
      <w:r>
        <w:rPr>
          <w:rFonts w:ascii="Verdana" w:eastAsia="Verdana" w:hAnsi="Verdana" w:cs="Verdana"/>
          <w:w w:val="99"/>
        </w:rPr>
        <w:t>documented</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learners will</w:t>
      </w:r>
      <w:r>
        <w:rPr>
          <w:rFonts w:ascii="Verdana" w:eastAsia="Verdana" w:hAnsi="Verdana" w:cs="Verdana"/>
        </w:rPr>
        <w:t xml:space="preserve"> </w:t>
      </w:r>
      <w:r>
        <w:rPr>
          <w:rFonts w:ascii="Verdana" w:eastAsia="Verdana" w:hAnsi="Verdana" w:cs="Verdana"/>
          <w:w w:val="99"/>
        </w:rPr>
        <w:t>be</w:t>
      </w:r>
      <w:r>
        <w:rPr>
          <w:rFonts w:ascii="Verdana" w:eastAsia="Verdana" w:hAnsi="Verdana" w:cs="Verdana"/>
        </w:rPr>
        <w:t xml:space="preserve"> </w:t>
      </w:r>
      <w:r>
        <w:rPr>
          <w:rFonts w:ascii="Verdana" w:eastAsia="Verdana" w:hAnsi="Verdana" w:cs="Verdana"/>
          <w:w w:val="99"/>
        </w:rPr>
        <w:t>notified</w:t>
      </w:r>
      <w:r>
        <w:rPr>
          <w:rFonts w:ascii="Verdana" w:eastAsia="Verdana" w:hAnsi="Verdana" w:cs="Verdana"/>
        </w:rPr>
        <w:t xml:space="preserve"> </w:t>
      </w:r>
      <w:r>
        <w:rPr>
          <w:rFonts w:ascii="Verdana" w:eastAsia="Verdana" w:hAnsi="Verdana" w:cs="Verdana"/>
          <w:w w:val="99"/>
        </w:rPr>
        <w:t>of</w:t>
      </w:r>
      <w:r>
        <w:rPr>
          <w:rFonts w:ascii="Verdana" w:eastAsia="Verdana" w:hAnsi="Verdana" w:cs="Verdana"/>
        </w:rPr>
        <w:t xml:space="preserve"> </w:t>
      </w:r>
      <w:r>
        <w:rPr>
          <w:rFonts w:ascii="Verdana" w:eastAsia="Verdana" w:hAnsi="Verdana" w:cs="Verdana"/>
          <w:w w:val="99"/>
        </w:rPr>
        <w:t>these</w:t>
      </w:r>
      <w:r>
        <w:rPr>
          <w:rFonts w:ascii="Verdana" w:eastAsia="Verdana" w:hAnsi="Verdana" w:cs="Verdana"/>
        </w:rPr>
        <w:t xml:space="preserve"> </w:t>
      </w:r>
      <w:r>
        <w:rPr>
          <w:rFonts w:ascii="Verdana" w:eastAsia="Verdana" w:hAnsi="Verdana" w:cs="Verdana"/>
          <w:w w:val="99"/>
        </w:rPr>
        <w:t>in</w:t>
      </w:r>
      <w:r>
        <w:rPr>
          <w:rFonts w:ascii="Verdana" w:eastAsia="Verdana" w:hAnsi="Verdana" w:cs="Verdana"/>
        </w:rPr>
        <w:t xml:space="preserve"> </w:t>
      </w:r>
      <w:r>
        <w:rPr>
          <w:rFonts w:ascii="Verdana" w:eastAsia="Verdana" w:hAnsi="Verdana" w:cs="Verdana"/>
          <w:w w:val="99"/>
        </w:rPr>
        <w:t>writing.</w:t>
      </w:r>
      <w:r>
        <w:rPr>
          <w:rFonts w:ascii="Verdana" w:eastAsia="Verdana" w:hAnsi="Verdana" w:cs="Verdana"/>
        </w:rPr>
        <w:t xml:space="preserve">  </w:t>
      </w:r>
      <w:r>
        <w:rPr>
          <w:rFonts w:ascii="Verdana" w:eastAsia="Verdana" w:hAnsi="Verdana" w:cs="Verdana"/>
          <w:w w:val="99"/>
        </w:rPr>
        <w:t>All</w:t>
      </w:r>
      <w:r>
        <w:rPr>
          <w:rFonts w:ascii="Verdana" w:eastAsia="Verdana" w:hAnsi="Verdana" w:cs="Verdana"/>
        </w:rPr>
        <w:t xml:space="preserve"> </w:t>
      </w:r>
      <w:r>
        <w:rPr>
          <w:rFonts w:ascii="Verdana" w:eastAsia="Verdana" w:hAnsi="Verdana" w:cs="Verdana"/>
          <w:w w:val="99"/>
        </w:rPr>
        <w:t>areas,</w:t>
      </w:r>
      <w:r>
        <w:rPr>
          <w:rFonts w:ascii="Verdana" w:eastAsia="Verdana" w:hAnsi="Verdana" w:cs="Verdana"/>
        </w:rPr>
        <w:t xml:space="preserve"> </w:t>
      </w:r>
      <w:r>
        <w:rPr>
          <w:rFonts w:ascii="Verdana" w:eastAsia="Verdana" w:hAnsi="Verdana" w:cs="Verdana"/>
          <w:w w:val="99"/>
        </w:rPr>
        <w:t>machinery,</w:t>
      </w:r>
      <w:r>
        <w:rPr>
          <w:rFonts w:ascii="Verdana" w:eastAsia="Verdana" w:hAnsi="Verdana" w:cs="Verdana"/>
        </w:rPr>
        <w:t xml:space="preserve"> </w:t>
      </w:r>
      <w:r>
        <w:rPr>
          <w:rFonts w:ascii="Verdana" w:eastAsia="Verdana" w:hAnsi="Verdana" w:cs="Verdana"/>
          <w:w w:val="99"/>
        </w:rPr>
        <w:t>processes</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plant</w:t>
      </w:r>
      <w:r>
        <w:rPr>
          <w:rFonts w:ascii="Verdana" w:eastAsia="Verdana" w:hAnsi="Verdana" w:cs="Verdana"/>
        </w:rPr>
        <w:t xml:space="preserve"> </w:t>
      </w:r>
      <w:r>
        <w:rPr>
          <w:rFonts w:ascii="Verdana" w:eastAsia="Verdana" w:hAnsi="Verdana" w:cs="Verdana"/>
          <w:w w:val="99"/>
        </w:rPr>
        <w:t>restricted to</w:t>
      </w:r>
      <w:r>
        <w:rPr>
          <w:rFonts w:ascii="Verdana" w:eastAsia="Verdana" w:hAnsi="Verdana" w:cs="Verdana"/>
        </w:rPr>
        <w:t xml:space="preserve"> </w:t>
      </w:r>
      <w:r>
        <w:rPr>
          <w:rFonts w:ascii="Verdana" w:eastAsia="Verdana" w:hAnsi="Verdana" w:cs="Verdana"/>
          <w:w w:val="99"/>
        </w:rPr>
        <w:t>learners</w:t>
      </w:r>
      <w:r>
        <w:rPr>
          <w:rFonts w:ascii="Verdana" w:eastAsia="Verdana" w:hAnsi="Verdana" w:cs="Verdana"/>
        </w:rPr>
        <w:t xml:space="preserve"> </w:t>
      </w:r>
      <w:r>
        <w:rPr>
          <w:rFonts w:ascii="Verdana" w:eastAsia="Verdana" w:hAnsi="Verdana" w:cs="Verdana"/>
          <w:w w:val="99"/>
        </w:rPr>
        <w:t>until</w:t>
      </w:r>
      <w:r>
        <w:rPr>
          <w:rFonts w:ascii="Verdana" w:eastAsia="Verdana" w:hAnsi="Verdana" w:cs="Verdana"/>
        </w:rPr>
        <w:t xml:space="preserve"> </w:t>
      </w:r>
      <w:r>
        <w:rPr>
          <w:rFonts w:ascii="Verdana" w:eastAsia="Verdana" w:hAnsi="Verdana" w:cs="Verdana"/>
          <w:w w:val="99"/>
        </w:rPr>
        <w:t>trained</w:t>
      </w:r>
      <w:r>
        <w:rPr>
          <w:rFonts w:ascii="Verdana" w:eastAsia="Verdana" w:hAnsi="Verdana" w:cs="Verdana"/>
        </w:rPr>
        <w:t xml:space="preserve"> </w:t>
      </w:r>
      <w:r>
        <w:rPr>
          <w:rFonts w:ascii="Verdana" w:eastAsia="Verdana" w:hAnsi="Verdana" w:cs="Verdana"/>
          <w:w w:val="99"/>
        </w:rPr>
        <w:t>will</w:t>
      </w:r>
      <w:r>
        <w:rPr>
          <w:rFonts w:ascii="Verdana" w:eastAsia="Verdana" w:hAnsi="Verdana" w:cs="Verdana"/>
        </w:rPr>
        <w:t xml:space="preserve"> </w:t>
      </w:r>
      <w:r>
        <w:rPr>
          <w:rFonts w:ascii="Verdana" w:eastAsia="Verdana" w:hAnsi="Verdana" w:cs="Verdana"/>
          <w:w w:val="99"/>
        </w:rPr>
        <w:t>be</w:t>
      </w:r>
      <w:r>
        <w:rPr>
          <w:rFonts w:ascii="Verdana" w:eastAsia="Verdana" w:hAnsi="Verdana" w:cs="Verdana"/>
        </w:rPr>
        <w:t xml:space="preserve"> </w:t>
      </w:r>
      <w:r>
        <w:rPr>
          <w:rFonts w:ascii="Verdana" w:eastAsia="Verdana" w:hAnsi="Verdana" w:cs="Verdana"/>
          <w:w w:val="99"/>
        </w:rPr>
        <w:t>documented</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signed</w:t>
      </w:r>
      <w:r>
        <w:rPr>
          <w:rFonts w:ascii="Verdana" w:eastAsia="Verdana" w:hAnsi="Verdana" w:cs="Verdana"/>
        </w:rPr>
        <w:t xml:space="preserve"> </w:t>
      </w:r>
      <w:r>
        <w:rPr>
          <w:rFonts w:ascii="Verdana" w:eastAsia="Verdana" w:hAnsi="Verdana" w:cs="Verdana"/>
          <w:w w:val="99"/>
        </w:rPr>
        <w:t>by</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learner</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trainer.</w:t>
      </w:r>
    </w:p>
    <w:p w:rsidR="007E05E7" w:rsidRDefault="007E05E7">
      <w:pPr>
        <w:spacing w:before="1" w:line="240" w:lineRule="exact"/>
        <w:rPr>
          <w:sz w:val="24"/>
          <w:szCs w:val="24"/>
        </w:rPr>
      </w:pPr>
    </w:p>
    <w:p w:rsidR="007E05E7" w:rsidRDefault="00FA0F0B">
      <w:pPr>
        <w:tabs>
          <w:tab w:val="left" w:pos="860"/>
        </w:tabs>
        <w:ind w:left="873" w:right="77" w:hanging="720"/>
        <w:jc w:val="both"/>
        <w:rPr>
          <w:rFonts w:ascii="Verdana" w:eastAsia="Verdana" w:hAnsi="Verdana" w:cs="Verdana"/>
        </w:rPr>
      </w:pPr>
      <w:r>
        <w:rPr>
          <w:rFonts w:ascii="Verdana" w:eastAsia="Verdana" w:hAnsi="Verdana" w:cs="Verdana"/>
          <w:w w:val="99"/>
        </w:rPr>
        <w:t>5.</w:t>
      </w:r>
      <w:r>
        <w:rPr>
          <w:rFonts w:ascii="Verdana" w:eastAsia="Verdana" w:hAnsi="Verdana" w:cs="Verdana"/>
        </w:rPr>
        <w:tab/>
      </w:r>
      <w:r>
        <w:rPr>
          <w:rFonts w:ascii="Verdana" w:eastAsia="Verdana" w:hAnsi="Verdana" w:cs="Verdana"/>
          <w:w w:val="99"/>
        </w:rPr>
        <w:t>Supervision</w:t>
      </w:r>
      <w:r>
        <w:rPr>
          <w:rFonts w:ascii="Verdana" w:eastAsia="Verdana" w:hAnsi="Verdana" w:cs="Verdana"/>
        </w:rPr>
        <w:t xml:space="preserve"> </w:t>
      </w:r>
      <w:r>
        <w:rPr>
          <w:rFonts w:ascii="Verdana" w:eastAsia="Verdana" w:hAnsi="Verdana" w:cs="Verdana"/>
          <w:w w:val="99"/>
        </w:rPr>
        <w:t>of</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learner</w:t>
      </w:r>
      <w:r>
        <w:rPr>
          <w:rFonts w:ascii="Verdana" w:eastAsia="Verdana" w:hAnsi="Verdana" w:cs="Verdana"/>
        </w:rPr>
        <w:t xml:space="preserve"> </w:t>
      </w:r>
      <w:r>
        <w:rPr>
          <w:rFonts w:ascii="Verdana" w:eastAsia="Verdana" w:hAnsi="Verdana" w:cs="Verdana"/>
          <w:w w:val="99"/>
        </w:rPr>
        <w:t>will</w:t>
      </w:r>
      <w:r>
        <w:rPr>
          <w:rFonts w:ascii="Verdana" w:eastAsia="Verdana" w:hAnsi="Verdana" w:cs="Verdana"/>
        </w:rPr>
        <w:t xml:space="preserve"> </w:t>
      </w:r>
      <w:r>
        <w:rPr>
          <w:rFonts w:ascii="Verdana" w:eastAsia="Verdana" w:hAnsi="Verdana" w:cs="Verdana"/>
          <w:w w:val="99"/>
        </w:rPr>
        <w:t>be</w:t>
      </w:r>
      <w:r>
        <w:rPr>
          <w:rFonts w:ascii="Verdana" w:eastAsia="Verdana" w:hAnsi="Verdana" w:cs="Verdana"/>
        </w:rPr>
        <w:t xml:space="preserve"> </w:t>
      </w:r>
      <w:r>
        <w:rPr>
          <w:rFonts w:ascii="Verdana" w:eastAsia="Verdana" w:hAnsi="Verdana" w:cs="Verdana"/>
          <w:w w:val="99"/>
        </w:rPr>
        <w:t>by</w:t>
      </w:r>
      <w:r>
        <w:rPr>
          <w:rFonts w:ascii="Verdana" w:eastAsia="Verdana" w:hAnsi="Verdana" w:cs="Verdana"/>
        </w:rPr>
        <w:t xml:space="preserve"> </w:t>
      </w:r>
      <w:r>
        <w:rPr>
          <w:rFonts w:ascii="Verdana" w:eastAsia="Verdana" w:hAnsi="Verdana" w:cs="Verdana"/>
          <w:w w:val="99"/>
        </w:rPr>
        <w:t>a</w:t>
      </w:r>
      <w:r>
        <w:rPr>
          <w:rFonts w:ascii="Verdana" w:eastAsia="Verdana" w:hAnsi="Verdana" w:cs="Verdana"/>
        </w:rPr>
        <w:t xml:space="preserve"> </w:t>
      </w:r>
      <w:r>
        <w:rPr>
          <w:rFonts w:ascii="Verdana" w:eastAsia="Verdana" w:hAnsi="Verdana" w:cs="Verdana"/>
          <w:w w:val="99"/>
        </w:rPr>
        <w:t>competent</w:t>
      </w:r>
      <w:r>
        <w:rPr>
          <w:rFonts w:ascii="Verdana" w:eastAsia="Verdana" w:hAnsi="Verdana" w:cs="Verdana"/>
        </w:rPr>
        <w:t xml:space="preserve"> </w:t>
      </w:r>
      <w:r>
        <w:rPr>
          <w:rFonts w:ascii="Verdana" w:eastAsia="Verdana" w:hAnsi="Verdana" w:cs="Verdana"/>
          <w:w w:val="99"/>
        </w:rPr>
        <w:t>named</w:t>
      </w:r>
      <w:r>
        <w:rPr>
          <w:rFonts w:ascii="Verdana" w:eastAsia="Verdana" w:hAnsi="Verdana" w:cs="Verdana"/>
        </w:rPr>
        <w:t xml:space="preserve"> </w:t>
      </w:r>
      <w:r>
        <w:rPr>
          <w:rFonts w:ascii="Verdana" w:eastAsia="Verdana" w:hAnsi="Verdana" w:cs="Verdana"/>
          <w:w w:val="99"/>
        </w:rPr>
        <w:t>person</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be</w:t>
      </w:r>
      <w:r>
        <w:rPr>
          <w:rFonts w:ascii="Verdana" w:eastAsia="Verdana" w:hAnsi="Verdana" w:cs="Verdana"/>
        </w:rPr>
        <w:t xml:space="preserve"> </w:t>
      </w:r>
      <w:r>
        <w:rPr>
          <w:rFonts w:ascii="Verdana" w:eastAsia="Verdana" w:hAnsi="Verdana" w:cs="Verdana"/>
          <w:w w:val="99"/>
        </w:rPr>
        <w:t>relevant</w:t>
      </w:r>
      <w:r>
        <w:rPr>
          <w:rFonts w:ascii="Verdana" w:eastAsia="Verdana" w:hAnsi="Verdana" w:cs="Verdana"/>
        </w:rPr>
        <w:t xml:space="preserve"> </w:t>
      </w:r>
      <w:r>
        <w:rPr>
          <w:rFonts w:ascii="Verdana" w:eastAsia="Verdana" w:hAnsi="Verdana" w:cs="Verdana"/>
          <w:w w:val="99"/>
        </w:rPr>
        <w:t>to</w:t>
      </w:r>
      <w:r>
        <w:rPr>
          <w:rFonts w:ascii="Verdana" w:eastAsia="Verdana" w:hAnsi="Verdana" w:cs="Verdana"/>
        </w:rPr>
        <w:t xml:space="preserve"> </w:t>
      </w:r>
      <w:r>
        <w:rPr>
          <w:rFonts w:ascii="Verdana" w:eastAsia="Verdana" w:hAnsi="Verdana" w:cs="Verdana"/>
          <w:w w:val="99"/>
        </w:rPr>
        <w:t>the task</w:t>
      </w:r>
      <w:r>
        <w:rPr>
          <w:rFonts w:ascii="Verdana" w:eastAsia="Verdana" w:hAnsi="Verdana" w:cs="Verdana"/>
        </w:rPr>
        <w:t xml:space="preserve"> </w:t>
      </w:r>
      <w:r>
        <w:rPr>
          <w:rFonts w:ascii="Verdana" w:eastAsia="Verdana" w:hAnsi="Verdana" w:cs="Verdana"/>
          <w:w w:val="99"/>
        </w:rPr>
        <w:t>being</w:t>
      </w:r>
      <w:r>
        <w:rPr>
          <w:rFonts w:ascii="Verdana" w:eastAsia="Verdana" w:hAnsi="Verdana" w:cs="Verdana"/>
        </w:rPr>
        <w:t xml:space="preserve"> </w:t>
      </w:r>
      <w:r>
        <w:rPr>
          <w:rFonts w:ascii="Verdana" w:eastAsia="Verdana" w:hAnsi="Verdana" w:cs="Verdana"/>
          <w:w w:val="99"/>
        </w:rPr>
        <w:t>undertaken,</w:t>
      </w:r>
      <w:r>
        <w:rPr>
          <w:rFonts w:ascii="Verdana" w:eastAsia="Verdana" w:hAnsi="Verdana" w:cs="Verdana"/>
        </w:rPr>
        <w:t xml:space="preserve"> </w:t>
      </w:r>
      <w:r>
        <w:rPr>
          <w:rFonts w:ascii="Verdana" w:eastAsia="Verdana" w:hAnsi="Verdana" w:cs="Verdana"/>
          <w:w w:val="99"/>
          <w:u w:val="single" w:color="000000"/>
        </w:rPr>
        <w:t>with named understudies to cover in the event of absence of</w:t>
      </w:r>
      <w:r>
        <w:rPr>
          <w:rFonts w:ascii="Verdana" w:eastAsia="Verdana" w:hAnsi="Verdana" w:cs="Verdana"/>
          <w:w w:val="99"/>
        </w:rPr>
        <w:t xml:space="preserve"> </w:t>
      </w:r>
      <w:r>
        <w:rPr>
          <w:rFonts w:ascii="Verdana" w:eastAsia="Verdana" w:hAnsi="Verdana" w:cs="Verdana"/>
          <w:w w:val="99"/>
          <w:u w:val="single" w:color="000000"/>
        </w:rPr>
        <w:t>the named supervisor.</w:t>
      </w:r>
    </w:p>
    <w:p w:rsidR="007E05E7" w:rsidRDefault="007E05E7">
      <w:pPr>
        <w:spacing w:before="18" w:line="200" w:lineRule="exact"/>
      </w:pPr>
    </w:p>
    <w:p w:rsidR="007E05E7" w:rsidRDefault="00FA0F0B">
      <w:pPr>
        <w:tabs>
          <w:tab w:val="left" w:pos="860"/>
        </w:tabs>
        <w:spacing w:before="23"/>
        <w:ind w:left="873" w:right="80" w:hanging="720"/>
        <w:jc w:val="both"/>
        <w:rPr>
          <w:rFonts w:ascii="Verdana" w:eastAsia="Verdana" w:hAnsi="Verdana" w:cs="Verdana"/>
        </w:rPr>
      </w:pPr>
      <w:r>
        <w:rPr>
          <w:rFonts w:ascii="Verdana" w:eastAsia="Verdana" w:hAnsi="Verdana" w:cs="Verdana"/>
          <w:w w:val="99"/>
        </w:rPr>
        <w:t>6.</w:t>
      </w:r>
      <w:r>
        <w:rPr>
          <w:rFonts w:ascii="Verdana" w:eastAsia="Verdana" w:hAnsi="Verdana" w:cs="Verdana"/>
        </w:rPr>
        <w:tab/>
      </w:r>
      <w:r>
        <w:rPr>
          <w:rFonts w:ascii="Verdana" w:eastAsia="Verdana" w:hAnsi="Verdana" w:cs="Verdana"/>
          <w:w w:val="99"/>
        </w:rPr>
        <w:t>A</w:t>
      </w:r>
      <w:r>
        <w:rPr>
          <w:rFonts w:ascii="Verdana" w:eastAsia="Verdana" w:hAnsi="Verdana" w:cs="Verdana"/>
        </w:rPr>
        <w:t xml:space="preserve"> </w:t>
      </w:r>
      <w:r>
        <w:rPr>
          <w:rFonts w:ascii="Verdana" w:eastAsia="Verdana" w:hAnsi="Verdana" w:cs="Verdana"/>
          <w:w w:val="99"/>
        </w:rPr>
        <w:t>written</w:t>
      </w:r>
      <w:r>
        <w:rPr>
          <w:rFonts w:ascii="Verdana" w:eastAsia="Verdana" w:hAnsi="Verdana" w:cs="Verdana"/>
        </w:rPr>
        <w:t xml:space="preserve"> </w:t>
      </w:r>
      <w:r>
        <w:rPr>
          <w:rFonts w:ascii="Verdana" w:eastAsia="Verdana" w:hAnsi="Verdana" w:cs="Verdana"/>
          <w:w w:val="99"/>
        </w:rPr>
        <w:t>health</w:t>
      </w:r>
      <w:r>
        <w:rPr>
          <w:rFonts w:ascii="Verdana" w:eastAsia="Verdana" w:hAnsi="Verdana" w:cs="Verdana"/>
        </w:rPr>
        <w:t xml:space="preserve"> </w:t>
      </w:r>
      <w:r>
        <w:rPr>
          <w:rFonts w:ascii="Verdana" w:eastAsia="Verdana" w:hAnsi="Verdana" w:cs="Verdana"/>
          <w:w w:val="99"/>
        </w:rPr>
        <w:t>&amp;</w:t>
      </w:r>
      <w:r>
        <w:rPr>
          <w:rFonts w:ascii="Verdana" w:eastAsia="Verdana" w:hAnsi="Verdana" w:cs="Verdana"/>
        </w:rPr>
        <w:t xml:space="preserve"> </w:t>
      </w:r>
      <w:r>
        <w:rPr>
          <w:rFonts w:ascii="Verdana" w:eastAsia="Verdana" w:hAnsi="Verdana" w:cs="Verdana"/>
          <w:w w:val="99"/>
        </w:rPr>
        <w:t>safety</w:t>
      </w:r>
      <w:r>
        <w:rPr>
          <w:rFonts w:ascii="Verdana" w:eastAsia="Verdana" w:hAnsi="Verdana" w:cs="Verdana"/>
        </w:rPr>
        <w:t xml:space="preserve"> </w:t>
      </w:r>
      <w:r>
        <w:rPr>
          <w:rFonts w:ascii="Verdana" w:eastAsia="Verdana" w:hAnsi="Verdana" w:cs="Verdana"/>
          <w:w w:val="99"/>
        </w:rPr>
        <w:t>policy,</w:t>
      </w:r>
      <w:r>
        <w:rPr>
          <w:rFonts w:ascii="Verdana" w:eastAsia="Verdana" w:hAnsi="Verdana" w:cs="Verdana"/>
        </w:rPr>
        <w:t xml:space="preserve"> </w:t>
      </w:r>
      <w:r>
        <w:rPr>
          <w:rFonts w:ascii="Verdana" w:eastAsia="Verdana" w:hAnsi="Verdana" w:cs="Verdana"/>
          <w:w w:val="99"/>
        </w:rPr>
        <w:t>where</w:t>
      </w:r>
      <w:r>
        <w:rPr>
          <w:rFonts w:ascii="Verdana" w:eastAsia="Verdana" w:hAnsi="Verdana" w:cs="Verdana"/>
        </w:rPr>
        <w:t xml:space="preserve"> </w:t>
      </w:r>
      <w:r>
        <w:rPr>
          <w:rFonts w:ascii="Verdana" w:eastAsia="Verdana" w:hAnsi="Verdana" w:cs="Verdana"/>
          <w:w w:val="99"/>
        </w:rPr>
        <w:t>required</w:t>
      </w:r>
      <w:r>
        <w:rPr>
          <w:rFonts w:ascii="Verdana" w:eastAsia="Verdana" w:hAnsi="Verdana" w:cs="Verdana"/>
        </w:rPr>
        <w:t xml:space="preserve"> </w:t>
      </w:r>
      <w:r>
        <w:rPr>
          <w:rFonts w:ascii="Verdana" w:eastAsia="Verdana" w:hAnsi="Verdana" w:cs="Verdana"/>
          <w:w w:val="99"/>
        </w:rPr>
        <w:t>by</w:t>
      </w:r>
      <w:r>
        <w:rPr>
          <w:rFonts w:ascii="Verdana" w:eastAsia="Verdana" w:hAnsi="Verdana" w:cs="Verdana"/>
        </w:rPr>
        <w:t xml:space="preserve"> </w:t>
      </w:r>
      <w:r>
        <w:rPr>
          <w:rFonts w:ascii="Verdana" w:eastAsia="Verdana" w:hAnsi="Verdana" w:cs="Verdana"/>
          <w:w w:val="99"/>
        </w:rPr>
        <w:t>law,</w:t>
      </w:r>
      <w:r>
        <w:rPr>
          <w:rFonts w:ascii="Verdana" w:eastAsia="Verdana" w:hAnsi="Verdana" w:cs="Verdana"/>
        </w:rPr>
        <w:t xml:space="preserve"> </w:t>
      </w:r>
      <w:r>
        <w:rPr>
          <w:rFonts w:ascii="Verdana" w:eastAsia="Verdana" w:hAnsi="Verdana" w:cs="Verdana"/>
          <w:w w:val="99"/>
        </w:rPr>
        <w:t>which</w:t>
      </w:r>
      <w:r>
        <w:rPr>
          <w:rFonts w:ascii="Verdana" w:eastAsia="Verdana" w:hAnsi="Verdana" w:cs="Verdana"/>
        </w:rPr>
        <w:t xml:space="preserve"> </w:t>
      </w:r>
      <w:r>
        <w:rPr>
          <w:rFonts w:ascii="Verdana" w:eastAsia="Verdana" w:hAnsi="Verdana" w:cs="Verdana"/>
          <w:w w:val="99"/>
        </w:rPr>
        <w:t>identifies</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companies competent</w:t>
      </w:r>
      <w:r>
        <w:rPr>
          <w:rFonts w:ascii="Verdana" w:eastAsia="Verdana" w:hAnsi="Verdana" w:cs="Verdana"/>
        </w:rPr>
        <w:t xml:space="preserve"> </w:t>
      </w:r>
      <w:r>
        <w:rPr>
          <w:rFonts w:ascii="Verdana" w:eastAsia="Verdana" w:hAnsi="Verdana" w:cs="Verdana"/>
          <w:w w:val="99"/>
        </w:rPr>
        <w:t>person</w:t>
      </w:r>
      <w:r>
        <w:rPr>
          <w:rFonts w:ascii="Verdana" w:eastAsia="Verdana" w:hAnsi="Verdana" w:cs="Verdana"/>
        </w:rPr>
        <w:t xml:space="preserve"> </w:t>
      </w:r>
      <w:r>
        <w:rPr>
          <w:rFonts w:ascii="Verdana" w:eastAsia="Verdana" w:hAnsi="Verdana" w:cs="Verdana"/>
          <w:w w:val="99"/>
        </w:rPr>
        <w:t>for</w:t>
      </w:r>
      <w:r>
        <w:rPr>
          <w:rFonts w:ascii="Verdana" w:eastAsia="Verdana" w:hAnsi="Verdana" w:cs="Verdana"/>
        </w:rPr>
        <w:t xml:space="preserve"> </w:t>
      </w:r>
      <w:r>
        <w:rPr>
          <w:rFonts w:ascii="Verdana" w:eastAsia="Verdana" w:hAnsi="Verdana" w:cs="Verdana"/>
          <w:w w:val="99"/>
        </w:rPr>
        <w:t>health</w:t>
      </w:r>
      <w:r>
        <w:rPr>
          <w:rFonts w:ascii="Verdana" w:eastAsia="Verdana" w:hAnsi="Verdana" w:cs="Verdana"/>
        </w:rPr>
        <w:t xml:space="preserve"> </w:t>
      </w:r>
      <w:r>
        <w:rPr>
          <w:rFonts w:ascii="Verdana" w:eastAsia="Verdana" w:hAnsi="Verdana" w:cs="Verdana"/>
          <w:w w:val="99"/>
        </w:rPr>
        <w:t>&amp;</w:t>
      </w:r>
      <w:r>
        <w:rPr>
          <w:rFonts w:ascii="Verdana" w:eastAsia="Verdana" w:hAnsi="Verdana" w:cs="Verdana"/>
        </w:rPr>
        <w:t xml:space="preserve"> </w:t>
      </w:r>
      <w:r>
        <w:rPr>
          <w:rFonts w:ascii="Verdana" w:eastAsia="Verdana" w:hAnsi="Verdana" w:cs="Verdana"/>
          <w:w w:val="99"/>
        </w:rPr>
        <w:t>safety,</w:t>
      </w:r>
      <w:r>
        <w:rPr>
          <w:rFonts w:ascii="Verdana" w:eastAsia="Verdana" w:hAnsi="Verdana" w:cs="Verdana"/>
        </w:rPr>
        <w:t xml:space="preserve"> </w:t>
      </w:r>
      <w:r>
        <w:rPr>
          <w:rFonts w:ascii="Verdana" w:eastAsia="Verdana" w:hAnsi="Verdana" w:cs="Verdana"/>
          <w:w w:val="99"/>
        </w:rPr>
        <w:t>outlines</w:t>
      </w:r>
      <w:r>
        <w:rPr>
          <w:rFonts w:ascii="Verdana" w:eastAsia="Verdana" w:hAnsi="Verdana" w:cs="Verdana"/>
        </w:rPr>
        <w:t xml:space="preserve"> </w:t>
      </w:r>
      <w:r>
        <w:rPr>
          <w:rFonts w:ascii="Verdana" w:eastAsia="Verdana" w:hAnsi="Verdana" w:cs="Verdana"/>
          <w:w w:val="99"/>
        </w:rPr>
        <w:t>your</w:t>
      </w:r>
      <w:r>
        <w:rPr>
          <w:rFonts w:ascii="Verdana" w:eastAsia="Verdana" w:hAnsi="Verdana" w:cs="Verdana"/>
        </w:rPr>
        <w:t xml:space="preserve"> </w:t>
      </w:r>
      <w:proofErr w:type="spellStart"/>
      <w:r>
        <w:rPr>
          <w:rFonts w:ascii="Verdana" w:eastAsia="Verdana" w:hAnsi="Verdana" w:cs="Verdana"/>
          <w:w w:val="99"/>
        </w:rPr>
        <w:t>organisation</w:t>
      </w:r>
      <w:proofErr w:type="spellEnd"/>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arrangements</w:t>
      </w:r>
      <w:r>
        <w:rPr>
          <w:rFonts w:ascii="Verdana" w:eastAsia="Verdana" w:hAnsi="Verdana" w:cs="Verdana"/>
        </w:rPr>
        <w:t xml:space="preserve"> </w:t>
      </w:r>
      <w:r>
        <w:rPr>
          <w:rFonts w:ascii="Verdana" w:eastAsia="Verdana" w:hAnsi="Verdana" w:cs="Verdana"/>
          <w:w w:val="99"/>
        </w:rPr>
        <w:t>for the</w:t>
      </w:r>
      <w:r>
        <w:rPr>
          <w:rFonts w:ascii="Verdana" w:eastAsia="Verdana" w:hAnsi="Verdana" w:cs="Verdana"/>
        </w:rPr>
        <w:t xml:space="preserve"> </w:t>
      </w:r>
      <w:r>
        <w:rPr>
          <w:rFonts w:ascii="Verdana" w:eastAsia="Verdana" w:hAnsi="Verdana" w:cs="Verdana"/>
          <w:w w:val="99"/>
        </w:rPr>
        <w:t>management</w:t>
      </w:r>
      <w:r>
        <w:rPr>
          <w:rFonts w:ascii="Verdana" w:eastAsia="Verdana" w:hAnsi="Verdana" w:cs="Verdana"/>
        </w:rPr>
        <w:t xml:space="preserve"> </w:t>
      </w:r>
      <w:r>
        <w:rPr>
          <w:rFonts w:ascii="Verdana" w:eastAsia="Verdana" w:hAnsi="Verdana" w:cs="Verdana"/>
          <w:w w:val="99"/>
        </w:rPr>
        <w:t>of</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health,</w:t>
      </w:r>
      <w:r>
        <w:rPr>
          <w:rFonts w:ascii="Verdana" w:eastAsia="Verdana" w:hAnsi="Verdana" w:cs="Verdana"/>
        </w:rPr>
        <w:t xml:space="preserve"> </w:t>
      </w:r>
      <w:r>
        <w:rPr>
          <w:rFonts w:ascii="Verdana" w:eastAsia="Verdana" w:hAnsi="Verdana" w:cs="Verdana"/>
          <w:w w:val="99"/>
        </w:rPr>
        <w:t>safety</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welfare</w:t>
      </w:r>
      <w:r>
        <w:rPr>
          <w:rFonts w:ascii="Verdana" w:eastAsia="Verdana" w:hAnsi="Verdana" w:cs="Verdana"/>
        </w:rPr>
        <w:t xml:space="preserve"> </w:t>
      </w:r>
      <w:r>
        <w:rPr>
          <w:rFonts w:ascii="Verdana" w:eastAsia="Verdana" w:hAnsi="Verdana" w:cs="Verdana"/>
          <w:w w:val="99"/>
        </w:rPr>
        <w:t>of</w:t>
      </w:r>
      <w:r>
        <w:rPr>
          <w:rFonts w:ascii="Verdana" w:eastAsia="Verdana" w:hAnsi="Verdana" w:cs="Verdana"/>
        </w:rPr>
        <w:t xml:space="preserve"> </w:t>
      </w:r>
      <w:r>
        <w:rPr>
          <w:rFonts w:ascii="Verdana" w:eastAsia="Verdana" w:hAnsi="Verdana" w:cs="Verdana"/>
          <w:w w:val="99"/>
        </w:rPr>
        <w:t>your</w:t>
      </w:r>
      <w:r>
        <w:rPr>
          <w:rFonts w:ascii="Verdana" w:eastAsia="Verdana" w:hAnsi="Verdana" w:cs="Verdana"/>
        </w:rPr>
        <w:t xml:space="preserve"> </w:t>
      </w:r>
      <w:r>
        <w:rPr>
          <w:rFonts w:ascii="Verdana" w:eastAsia="Verdana" w:hAnsi="Verdana" w:cs="Verdana"/>
          <w:w w:val="99"/>
        </w:rPr>
        <w:t>learners</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this</w:t>
      </w:r>
      <w:r>
        <w:rPr>
          <w:rFonts w:ascii="Verdana" w:eastAsia="Verdana" w:hAnsi="Verdana" w:cs="Verdana"/>
        </w:rPr>
        <w:t xml:space="preserve"> </w:t>
      </w:r>
      <w:r>
        <w:rPr>
          <w:rFonts w:ascii="Verdana" w:eastAsia="Verdana" w:hAnsi="Verdana" w:cs="Verdana"/>
          <w:w w:val="99"/>
        </w:rPr>
        <w:t>is</w:t>
      </w:r>
      <w:r>
        <w:rPr>
          <w:rFonts w:ascii="Verdana" w:eastAsia="Verdana" w:hAnsi="Verdana" w:cs="Verdana"/>
        </w:rPr>
        <w:t xml:space="preserve"> </w:t>
      </w:r>
      <w:r>
        <w:rPr>
          <w:rFonts w:ascii="Verdana" w:eastAsia="Verdana" w:hAnsi="Verdana" w:cs="Verdana"/>
          <w:w w:val="99"/>
        </w:rPr>
        <w:t>brought to</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attention</w:t>
      </w:r>
      <w:r>
        <w:rPr>
          <w:rFonts w:ascii="Verdana" w:eastAsia="Verdana" w:hAnsi="Verdana" w:cs="Verdana"/>
        </w:rPr>
        <w:t xml:space="preserve"> </w:t>
      </w:r>
      <w:r>
        <w:rPr>
          <w:rFonts w:ascii="Verdana" w:eastAsia="Verdana" w:hAnsi="Verdana" w:cs="Verdana"/>
          <w:w w:val="99"/>
        </w:rPr>
        <w:t>of</w:t>
      </w:r>
      <w:r>
        <w:rPr>
          <w:rFonts w:ascii="Verdana" w:eastAsia="Verdana" w:hAnsi="Verdana" w:cs="Verdana"/>
        </w:rPr>
        <w:t xml:space="preserve"> </w:t>
      </w:r>
      <w:r>
        <w:rPr>
          <w:rFonts w:ascii="Verdana" w:eastAsia="Verdana" w:hAnsi="Verdana" w:cs="Verdana"/>
          <w:w w:val="99"/>
        </w:rPr>
        <w:t>learners.</w:t>
      </w:r>
    </w:p>
    <w:p w:rsidR="007E05E7" w:rsidRDefault="007E05E7">
      <w:pPr>
        <w:spacing w:before="11" w:line="240" w:lineRule="exact"/>
        <w:rPr>
          <w:sz w:val="24"/>
          <w:szCs w:val="24"/>
        </w:rPr>
      </w:pPr>
    </w:p>
    <w:p w:rsidR="007E05E7" w:rsidRDefault="00FA0F0B">
      <w:pPr>
        <w:tabs>
          <w:tab w:val="left" w:pos="860"/>
        </w:tabs>
        <w:spacing w:line="240" w:lineRule="exact"/>
        <w:ind w:left="873" w:right="83" w:hanging="720"/>
        <w:jc w:val="both"/>
        <w:rPr>
          <w:rFonts w:ascii="Verdana" w:eastAsia="Verdana" w:hAnsi="Verdana" w:cs="Verdana"/>
        </w:rPr>
      </w:pPr>
      <w:r>
        <w:rPr>
          <w:rFonts w:ascii="Verdana" w:eastAsia="Verdana" w:hAnsi="Verdana" w:cs="Verdana"/>
          <w:w w:val="99"/>
        </w:rPr>
        <w:t>7.</w:t>
      </w:r>
      <w:r>
        <w:rPr>
          <w:rFonts w:ascii="Verdana" w:eastAsia="Verdana" w:hAnsi="Verdana" w:cs="Verdana"/>
        </w:rPr>
        <w:tab/>
      </w:r>
      <w:r>
        <w:rPr>
          <w:rFonts w:ascii="Verdana" w:eastAsia="Verdana" w:hAnsi="Verdana" w:cs="Verdana"/>
          <w:w w:val="99"/>
        </w:rPr>
        <w:t>Formal,</w:t>
      </w:r>
      <w:r>
        <w:rPr>
          <w:rFonts w:ascii="Verdana" w:eastAsia="Verdana" w:hAnsi="Verdana" w:cs="Verdana"/>
        </w:rPr>
        <w:t xml:space="preserve">  </w:t>
      </w:r>
      <w:r>
        <w:rPr>
          <w:rFonts w:ascii="Verdana" w:eastAsia="Verdana" w:hAnsi="Verdana" w:cs="Verdana"/>
          <w:w w:val="99"/>
        </w:rPr>
        <w:t>structured,</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documented</w:t>
      </w:r>
      <w:r>
        <w:rPr>
          <w:rFonts w:ascii="Verdana" w:eastAsia="Verdana" w:hAnsi="Verdana" w:cs="Verdana"/>
        </w:rPr>
        <w:t xml:space="preserve">  </w:t>
      </w:r>
      <w:r>
        <w:rPr>
          <w:rFonts w:ascii="Verdana" w:eastAsia="Verdana" w:hAnsi="Verdana" w:cs="Verdana"/>
          <w:w w:val="99"/>
        </w:rPr>
        <w:t>health</w:t>
      </w:r>
      <w:r>
        <w:rPr>
          <w:rFonts w:ascii="Verdana" w:eastAsia="Verdana" w:hAnsi="Verdana" w:cs="Verdana"/>
        </w:rPr>
        <w:t xml:space="preserve">  </w:t>
      </w:r>
      <w:r>
        <w:rPr>
          <w:rFonts w:ascii="Verdana" w:eastAsia="Verdana" w:hAnsi="Verdana" w:cs="Verdana"/>
          <w:w w:val="99"/>
        </w:rPr>
        <w:t>&amp;</w:t>
      </w:r>
      <w:r>
        <w:rPr>
          <w:rFonts w:ascii="Verdana" w:eastAsia="Verdana" w:hAnsi="Verdana" w:cs="Verdana"/>
        </w:rPr>
        <w:t xml:space="preserve">  </w:t>
      </w:r>
      <w:r>
        <w:rPr>
          <w:rFonts w:ascii="Verdana" w:eastAsia="Verdana" w:hAnsi="Verdana" w:cs="Verdana"/>
          <w:w w:val="99"/>
        </w:rPr>
        <w:t>safety</w:t>
      </w:r>
      <w:r>
        <w:rPr>
          <w:rFonts w:ascii="Verdana" w:eastAsia="Verdana" w:hAnsi="Verdana" w:cs="Verdana"/>
        </w:rPr>
        <w:t xml:space="preserve">  </w:t>
      </w:r>
      <w:r>
        <w:rPr>
          <w:rFonts w:ascii="Verdana" w:eastAsia="Verdana" w:hAnsi="Verdana" w:cs="Verdana"/>
          <w:w w:val="99"/>
        </w:rPr>
        <w:t>training</w:t>
      </w:r>
      <w:r>
        <w:rPr>
          <w:rFonts w:ascii="Verdana" w:eastAsia="Verdana" w:hAnsi="Verdana" w:cs="Verdana"/>
        </w:rPr>
        <w:t xml:space="preserve">  </w:t>
      </w:r>
      <w:r>
        <w:rPr>
          <w:rFonts w:ascii="Verdana" w:eastAsia="Verdana" w:hAnsi="Verdana" w:cs="Verdana"/>
          <w:w w:val="99"/>
        </w:rPr>
        <w:t>of</w:t>
      </w:r>
      <w:r>
        <w:rPr>
          <w:rFonts w:ascii="Verdana" w:eastAsia="Verdana" w:hAnsi="Verdana" w:cs="Verdana"/>
        </w:rPr>
        <w:t xml:space="preserve">  </w:t>
      </w:r>
      <w:r>
        <w:rPr>
          <w:rFonts w:ascii="Verdana" w:eastAsia="Verdana" w:hAnsi="Verdana" w:cs="Verdana"/>
          <w:w w:val="99"/>
        </w:rPr>
        <w:t>learners</w:t>
      </w:r>
      <w:r>
        <w:rPr>
          <w:rFonts w:ascii="Verdana" w:eastAsia="Verdana" w:hAnsi="Verdana" w:cs="Verdana"/>
        </w:rPr>
        <w:t xml:space="preserve">  </w:t>
      </w:r>
      <w:r>
        <w:rPr>
          <w:rFonts w:ascii="Verdana" w:eastAsia="Verdana" w:hAnsi="Verdana" w:cs="Verdana"/>
          <w:w w:val="99"/>
        </w:rPr>
        <w:t>will</w:t>
      </w:r>
      <w:r>
        <w:rPr>
          <w:rFonts w:ascii="Verdana" w:eastAsia="Verdana" w:hAnsi="Verdana" w:cs="Verdana"/>
        </w:rPr>
        <w:t xml:space="preserve">  </w:t>
      </w:r>
      <w:r>
        <w:rPr>
          <w:rFonts w:ascii="Verdana" w:eastAsia="Verdana" w:hAnsi="Verdana" w:cs="Verdana"/>
          <w:w w:val="99"/>
        </w:rPr>
        <w:t>be delivered</w:t>
      </w:r>
      <w:r>
        <w:rPr>
          <w:rFonts w:ascii="Verdana" w:eastAsia="Verdana" w:hAnsi="Verdana" w:cs="Verdana"/>
        </w:rPr>
        <w:t xml:space="preserve"> </w:t>
      </w:r>
      <w:r>
        <w:rPr>
          <w:rFonts w:ascii="Verdana" w:eastAsia="Verdana" w:hAnsi="Verdana" w:cs="Verdana"/>
          <w:w w:val="99"/>
        </w:rPr>
        <w:t>by</w:t>
      </w:r>
      <w:r>
        <w:rPr>
          <w:rFonts w:ascii="Verdana" w:eastAsia="Verdana" w:hAnsi="Verdana" w:cs="Verdana"/>
        </w:rPr>
        <w:t xml:space="preserve"> </w:t>
      </w:r>
      <w:r>
        <w:rPr>
          <w:rFonts w:ascii="Verdana" w:eastAsia="Verdana" w:hAnsi="Verdana" w:cs="Verdana"/>
          <w:w w:val="99"/>
        </w:rPr>
        <w:t>a</w:t>
      </w:r>
      <w:r>
        <w:rPr>
          <w:rFonts w:ascii="Verdana" w:eastAsia="Verdana" w:hAnsi="Verdana" w:cs="Verdana"/>
        </w:rPr>
        <w:t xml:space="preserve"> </w:t>
      </w:r>
      <w:r>
        <w:rPr>
          <w:rFonts w:ascii="Verdana" w:eastAsia="Verdana" w:hAnsi="Verdana" w:cs="Verdana"/>
          <w:w w:val="99"/>
        </w:rPr>
        <w:t>competent</w:t>
      </w:r>
      <w:r>
        <w:rPr>
          <w:rFonts w:ascii="Verdana" w:eastAsia="Verdana" w:hAnsi="Verdana" w:cs="Verdana"/>
        </w:rPr>
        <w:t xml:space="preserve"> </w:t>
      </w:r>
      <w:r>
        <w:rPr>
          <w:rFonts w:ascii="Verdana" w:eastAsia="Verdana" w:hAnsi="Verdana" w:cs="Verdana"/>
          <w:w w:val="99"/>
        </w:rPr>
        <w:t>person</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will</w:t>
      </w:r>
      <w:r>
        <w:rPr>
          <w:rFonts w:ascii="Verdana" w:eastAsia="Verdana" w:hAnsi="Verdana" w:cs="Verdana"/>
        </w:rPr>
        <w:t xml:space="preserve"> </w:t>
      </w:r>
      <w:r>
        <w:rPr>
          <w:rFonts w:ascii="Verdana" w:eastAsia="Verdana" w:hAnsi="Verdana" w:cs="Verdana"/>
          <w:w w:val="99"/>
        </w:rPr>
        <w:t>include</w:t>
      </w:r>
      <w:r>
        <w:rPr>
          <w:rFonts w:ascii="Verdana" w:eastAsia="Verdana" w:hAnsi="Verdana" w:cs="Verdana"/>
        </w:rPr>
        <w:t xml:space="preserve"> </w:t>
      </w:r>
      <w:r>
        <w:rPr>
          <w:rFonts w:ascii="Verdana" w:eastAsia="Verdana" w:hAnsi="Verdana" w:cs="Verdana"/>
          <w:w w:val="99"/>
        </w:rPr>
        <w:t>health</w:t>
      </w:r>
      <w:r>
        <w:rPr>
          <w:rFonts w:ascii="Verdana" w:eastAsia="Verdana" w:hAnsi="Verdana" w:cs="Verdana"/>
        </w:rPr>
        <w:t xml:space="preserve"> </w:t>
      </w:r>
      <w:r>
        <w:rPr>
          <w:rFonts w:ascii="Verdana" w:eastAsia="Verdana" w:hAnsi="Verdana" w:cs="Verdana"/>
          <w:w w:val="99"/>
        </w:rPr>
        <w:t>&amp;</w:t>
      </w:r>
      <w:r>
        <w:rPr>
          <w:rFonts w:ascii="Verdana" w:eastAsia="Verdana" w:hAnsi="Verdana" w:cs="Verdana"/>
        </w:rPr>
        <w:t xml:space="preserve"> </w:t>
      </w:r>
      <w:r>
        <w:rPr>
          <w:rFonts w:ascii="Verdana" w:eastAsia="Verdana" w:hAnsi="Verdana" w:cs="Verdana"/>
          <w:w w:val="99"/>
        </w:rPr>
        <w:t>safety</w:t>
      </w:r>
      <w:r>
        <w:rPr>
          <w:rFonts w:ascii="Verdana" w:eastAsia="Verdana" w:hAnsi="Verdana" w:cs="Verdana"/>
        </w:rPr>
        <w:t xml:space="preserve"> </w:t>
      </w:r>
      <w:r>
        <w:rPr>
          <w:rFonts w:ascii="Verdana" w:eastAsia="Verdana" w:hAnsi="Verdana" w:cs="Verdana"/>
          <w:w w:val="99"/>
        </w:rPr>
        <w:t>induction</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ongoing health</w:t>
      </w:r>
      <w:r>
        <w:rPr>
          <w:rFonts w:ascii="Verdana" w:eastAsia="Verdana" w:hAnsi="Verdana" w:cs="Verdana"/>
        </w:rPr>
        <w:t xml:space="preserve"> </w:t>
      </w:r>
      <w:r>
        <w:rPr>
          <w:rFonts w:ascii="Verdana" w:eastAsia="Verdana" w:hAnsi="Verdana" w:cs="Verdana"/>
          <w:w w:val="99"/>
        </w:rPr>
        <w:t>&amp;</w:t>
      </w:r>
      <w:r>
        <w:rPr>
          <w:rFonts w:ascii="Verdana" w:eastAsia="Verdana" w:hAnsi="Verdana" w:cs="Verdana"/>
        </w:rPr>
        <w:t xml:space="preserve"> </w:t>
      </w:r>
      <w:r>
        <w:rPr>
          <w:rFonts w:ascii="Verdana" w:eastAsia="Verdana" w:hAnsi="Verdana" w:cs="Verdana"/>
          <w:w w:val="99"/>
        </w:rPr>
        <w:t>safety</w:t>
      </w:r>
      <w:r>
        <w:rPr>
          <w:rFonts w:ascii="Verdana" w:eastAsia="Verdana" w:hAnsi="Verdana" w:cs="Verdana"/>
        </w:rPr>
        <w:t xml:space="preserve"> </w:t>
      </w:r>
      <w:r>
        <w:rPr>
          <w:rFonts w:ascii="Verdana" w:eastAsia="Verdana" w:hAnsi="Verdana" w:cs="Verdana"/>
          <w:w w:val="99"/>
        </w:rPr>
        <w:t>training</w:t>
      </w:r>
      <w:r>
        <w:rPr>
          <w:rFonts w:ascii="Verdana" w:eastAsia="Verdana" w:hAnsi="Verdana" w:cs="Verdana"/>
        </w:rPr>
        <w:t xml:space="preserve"> </w:t>
      </w:r>
      <w:r>
        <w:rPr>
          <w:rFonts w:ascii="Verdana" w:eastAsia="Verdana" w:hAnsi="Verdana" w:cs="Verdana"/>
          <w:w w:val="99"/>
        </w:rPr>
        <w:t>throughout</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training</w:t>
      </w:r>
      <w:r>
        <w:rPr>
          <w:rFonts w:ascii="Verdana" w:eastAsia="Verdana" w:hAnsi="Verdana" w:cs="Verdana"/>
        </w:rPr>
        <w:t xml:space="preserve"> </w:t>
      </w:r>
      <w:proofErr w:type="spellStart"/>
      <w:r>
        <w:rPr>
          <w:rFonts w:ascii="Verdana" w:eastAsia="Verdana" w:hAnsi="Verdana" w:cs="Verdana"/>
          <w:w w:val="99"/>
        </w:rPr>
        <w:t>programme</w:t>
      </w:r>
      <w:proofErr w:type="spellEnd"/>
      <w:r>
        <w:rPr>
          <w:rFonts w:ascii="Verdana" w:eastAsia="Verdana" w:hAnsi="Verdana" w:cs="Verdana"/>
          <w:w w:val="99"/>
        </w:rPr>
        <w:t>.</w:t>
      </w:r>
    </w:p>
    <w:p w:rsidR="007E05E7" w:rsidRDefault="007E05E7">
      <w:pPr>
        <w:spacing w:before="18" w:line="220" w:lineRule="exact"/>
        <w:rPr>
          <w:sz w:val="22"/>
          <w:szCs w:val="22"/>
        </w:rPr>
      </w:pPr>
    </w:p>
    <w:p w:rsidR="007E05E7" w:rsidRDefault="00FA0F0B">
      <w:pPr>
        <w:ind w:left="153"/>
        <w:rPr>
          <w:rFonts w:ascii="Verdana" w:eastAsia="Verdana" w:hAnsi="Verdana" w:cs="Verdana"/>
        </w:rPr>
      </w:pPr>
      <w:r>
        <w:rPr>
          <w:rFonts w:ascii="Verdana" w:eastAsia="Verdana" w:hAnsi="Verdana" w:cs="Verdana"/>
          <w:w w:val="99"/>
        </w:rPr>
        <w:t>8.</w:t>
      </w:r>
      <w:r>
        <w:rPr>
          <w:rFonts w:ascii="Verdana" w:eastAsia="Verdana" w:hAnsi="Verdana" w:cs="Verdana"/>
        </w:rPr>
        <w:t xml:space="preserve">       </w:t>
      </w:r>
      <w:r>
        <w:rPr>
          <w:rFonts w:ascii="Verdana" w:eastAsia="Verdana" w:hAnsi="Verdana" w:cs="Verdana"/>
          <w:w w:val="99"/>
        </w:rPr>
        <w:t>All</w:t>
      </w:r>
      <w:r>
        <w:rPr>
          <w:rFonts w:ascii="Verdana" w:eastAsia="Verdana" w:hAnsi="Verdana" w:cs="Verdana"/>
        </w:rPr>
        <w:t xml:space="preserve"> </w:t>
      </w:r>
      <w:r>
        <w:rPr>
          <w:rFonts w:ascii="Verdana" w:eastAsia="Verdana" w:hAnsi="Verdana" w:cs="Verdana"/>
          <w:w w:val="99"/>
        </w:rPr>
        <w:t>necessary</w:t>
      </w:r>
      <w:r>
        <w:rPr>
          <w:rFonts w:ascii="Verdana" w:eastAsia="Verdana" w:hAnsi="Verdana" w:cs="Verdana"/>
        </w:rPr>
        <w:t xml:space="preserve"> </w:t>
      </w:r>
      <w:r>
        <w:rPr>
          <w:rFonts w:ascii="Verdana" w:eastAsia="Verdana" w:hAnsi="Verdana" w:cs="Verdana"/>
          <w:w w:val="99"/>
        </w:rPr>
        <w:t>health</w:t>
      </w:r>
      <w:r>
        <w:rPr>
          <w:rFonts w:ascii="Verdana" w:eastAsia="Verdana" w:hAnsi="Verdana" w:cs="Verdana"/>
        </w:rPr>
        <w:t xml:space="preserve"> </w:t>
      </w:r>
      <w:r>
        <w:rPr>
          <w:rFonts w:ascii="Verdana" w:eastAsia="Verdana" w:hAnsi="Verdana" w:cs="Verdana"/>
          <w:w w:val="99"/>
        </w:rPr>
        <w:t>&amp;</w:t>
      </w:r>
      <w:r>
        <w:rPr>
          <w:rFonts w:ascii="Verdana" w:eastAsia="Verdana" w:hAnsi="Verdana" w:cs="Verdana"/>
        </w:rPr>
        <w:t xml:space="preserve"> </w:t>
      </w:r>
      <w:r>
        <w:rPr>
          <w:rFonts w:ascii="Verdana" w:eastAsia="Verdana" w:hAnsi="Verdana" w:cs="Verdana"/>
          <w:w w:val="99"/>
        </w:rPr>
        <w:t>safety</w:t>
      </w:r>
      <w:r>
        <w:rPr>
          <w:rFonts w:ascii="Verdana" w:eastAsia="Verdana" w:hAnsi="Verdana" w:cs="Verdana"/>
        </w:rPr>
        <w:t xml:space="preserve"> </w:t>
      </w:r>
      <w:r>
        <w:rPr>
          <w:rFonts w:ascii="Verdana" w:eastAsia="Verdana" w:hAnsi="Verdana" w:cs="Verdana"/>
          <w:w w:val="99"/>
        </w:rPr>
        <w:t>information/literature,</w:t>
      </w:r>
      <w:r>
        <w:rPr>
          <w:rFonts w:ascii="Verdana" w:eastAsia="Verdana" w:hAnsi="Verdana" w:cs="Verdana"/>
        </w:rPr>
        <w:t xml:space="preserve"> </w:t>
      </w:r>
      <w:r>
        <w:rPr>
          <w:rFonts w:ascii="Verdana" w:eastAsia="Verdana" w:hAnsi="Verdana" w:cs="Verdana"/>
          <w:w w:val="99"/>
        </w:rPr>
        <w:t>including</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“Be</w:t>
      </w:r>
      <w:r>
        <w:rPr>
          <w:rFonts w:ascii="Verdana" w:eastAsia="Verdana" w:hAnsi="Verdana" w:cs="Verdana"/>
        </w:rPr>
        <w:t xml:space="preserve"> </w:t>
      </w:r>
      <w:r>
        <w:rPr>
          <w:rFonts w:ascii="Verdana" w:eastAsia="Verdana" w:hAnsi="Verdana" w:cs="Verdana"/>
          <w:w w:val="99"/>
        </w:rPr>
        <w:t>Safe”</w:t>
      </w:r>
      <w:r>
        <w:rPr>
          <w:rFonts w:ascii="Verdana" w:eastAsia="Verdana" w:hAnsi="Verdana" w:cs="Verdana"/>
        </w:rPr>
        <w:t xml:space="preserve"> </w:t>
      </w:r>
      <w:r>
        <w:rPr>
          <w:rFonts w:ascii="Verdana" w:eastAsia="Verdana" w:hAnsi="Verdana" w:cs="Verdana"/>
          <w:w w:val="99"/>
        </w:rPr>
        <w:t>handbook</w:t>
      </w:r>
    </w:p>
    <w:p w:rsidR="007E05E7" w:rsidRDefault="00FA0F0B">
      <w:pPr>
        <w:spacing w:line="240" w:lineRule="exact"/>
        <w:ind w:left="873"/>
        <w:rPr>
          <w:rFonts w:ascii="Verdana" w:eastAsia="Verdana" w:hAnsi="Verdana" w:cs="Verdana"/>
        </w:rPr>
      </w:pPr>
      <w:r>
        <w:rPr>
          <w:rFonts w:ascii="Verdana" w:eastAsia="Verdana" w:hAnsi="Verdana" w:cs="Verdana"/>
          <w:w w:val="99"/>
          <w:position w:val="-1"/>
        </w:rPr>
        <w:t>or</w:t>
      </w:r>
      <w:r>
        <w:rPr>
          <w:rFonts w:ascii="Verdana" w:eastAsia="Verdana" w:hAnsi="Verdana" w:cs="Verdana"/>
          <w:position w:val="-1"/>
        </w:rPr>
        <w:t xml:space="preserve"> </w:t>
      </w:r>
      <w:r>
        <w:rPr>
          <w:rFonts w:ascii="Verdana" w:eastAsia="Verdana" w:hAnsi="Verdana" w:cs="Verdana"/>
          <w:w w:val="99"/>
          <w:position w:val="-1"/>
        </w:rPr>
        <w:t>industry</w:t>
      </w:r>
      <w:r>
        <w:rPr>
          <w:rFonts w:ascii="Verdana" w:eastAsia="Verdana" w:hAnsi="Verdana" w:cs="Verdana"/>
          <w:position w:val="-1"/>
        </w:rPr>
        <w:t xml:space="preserve"> </w:t>
      </w:r>
      <w:r>
        <w:rPr>
          <w:rFonts w:ascii="Verdana" w:eastAsia="Verdana" w:hAnsi="Verdana" w:cs="Verdana"/>
          <w:w w:val="99"/>
          <w:position w:val="-1"/>
        </w:rPr>
        <w:t>specific</w:t>
      </w:r>
      <w:r>
        <w:rPr>
          <w:rFonts w:ascii="Verdana" w:eastAsia="Verdana" w:hAnsi="Verdana" w:cs="Verdana"/>
          <w:position w:val="-1"/>
        </w:rPr>
        <w:t xml:space="preserve"> </w:t>
      </w:r>
      <w:r>
        <w:rPr>
          <w:rFonts w:ascii="Verdana" w:eastAsia="Verdana" w:hAnsi="Verdana" w:cs="Verdana"/>
          <w:w w:val="99"/>
          <w:position w:val="-1"/>
        </w:rPr>
        <w:t>health</w:t>
      </w:r>
      <w:r>
        <w:rPr>
          <w:rFonts w:ascii="Verdana" w:eastAsia="Verdana" w:hAnsi="Verdana" w:cs="Verdana"/>
          <w:position w:val="-1"/>
        </w:rPr>
        <w:t xml:space="preserve"> </w:t>
      </w:r>
      <w:r>
        <w:rPr>
          <w:rFonts w:ascii="Verdana" w:eastAsia="Verdana" w:hAnsi="Verdana" w:cs="Verdana"/>
          <w:w w:val="99"/>
          <w:position w:val="-1"/>
        </w:rPr>
        <w:t>and</w:t>
      </w:r>
      <w:r>
        <w:rPr>
          <w:rFonts w:ascii="Verdana" w:eastAsia="Verdana" w:hAnsi="Verdana" w:cs="Verdana"/>
          <w:position w:val="-1"/>
        </w:rPr>
        <w:t xml:space="preserve"> </w:t>
      </w:r>
      <w:r>
        <w:rPr>
          <w:rFonts w:ascii="Verdana" w:eastAsia="Verdana" w:hAnsi="Verdana" w:cs="Verdana"/>
          <w:w w:val="99"/>
          <w:position w:val="-1"/>
        </w:rPr>
        <w:t>safety</w:t>
      </w:r>
      <w:r>
        <w:rPr>
          <w:rFonts w:ascii="Verdana" w:eastAsia="Verdana" w:hAnsi="Verdana" w:cs="Verdana"/>
          <w:position w:val="-1"/>
        </w:rPr>
        <w:t xml:space="preserve"> </w:t>
      </w:r>
      <w:r>
        <w:rPr>
          <w:rFonts w:ascii="Verdana" w:eastAsia="Verdana" w:hAnsi="Verdana" w:cs="Verdana"/>
          <w:w w:val="99"/>
          <w:position w:val="-1"/>
        </w:rPr>
        <w:t>booklets</w:t>
      </w:r>
      <w:r>
        <w:rPr>
          <w:rFonts w:ascii="Verdana" w:eastAsia="Verdana" w:hAnsi="Verdana" w:cs="Verdana"/>
          <w:position w:val="-1"/>
        </w:rPr>
        <w:t xml:space="preserve"> </w:t>
      </w:r>
      <w:r>
        <w:rPr>
          <w:rFonts w:ascii="Verdana" w:eastAsia="Verdana" w:hAnsi="Verdana" w:cs="Verdana"/>
          <w:w w:val="99"/>
          <w:position w:val="-1"/>
        </w:rPr>
        <w:t>are</w:t>
      </w:r>
      <w:r>
        <w:rPr>
          <w:rFonts w:ascii="Verdana" w:eastAsia="Verdana" w:hAnsi="Verdana" w:cs="Verdana"/>
          <w:position w:val="-1"/>
        </w:rPr>
        <w:t xml:space="preserve"> </w:t>
      </w:r>
      <w:r>
        <w:rPr>
          <w:rFonts w:ascii="Verdana" w:eastAsia="Verdana" w:hAnsi="Verdana" w:cs="Verdana"/>
          <w:w w:val="99"/>
          <w:position w:val="-1"/>
        </w:rPr>
        <w:t>issued</w:t>
      </w:r>
      <w:r>
        <w:rPr>
          <w:rFonts w:ascii="Verdana" w:eastAsia="Verdana" w:hAnsi="Verdana" w:cs="Verdana"/>
          <w:position w:val="-1"/>
        </w:rPr>
        <w:t xml:space="preserve"> </w:t>
      </w:r>
      <w:r>
        <w:rPr>
          <w:rFonts w:ascii="Verdana" w:eastAsia="Verdana" w:hAnsi="Verdana" w:cs="Verdana"/>
          <w:w w:val="99"/>
          <w:position w:val="-1"/>
        </w:rPr>
        <w:t>to</w:t>
      </w:r>
      <w:r>
        <w:rPr>
          <w:rFonts w:ascii="Verdana" w:eastAsia="Verdana" w:hAnsi="Verdana" w:cs="Verdana"/>
          <w:position w:val="-1"/>
        </w:rPr>
        <w:t xml:space="preserve"> </w:t>
      </w:r>
      <w:r>
        <w:rPr>
          <w:rFonts w:ascii="Verdana" w:eastAsia="Verdana" w:hAnsi="Verdana" w:cs="Verdana"/>
          <w:w w:val="99"/>
          <w:position w:val="-1"/>
        </w:rPr>
        <w:t>learners</w:t>
      </w:r>
      <w:r>
        <w:rPr>
          <w:rFonts w:ascii="Verdana" w:eastAsia="Verdana" w:hAnsi="Verdana" w:cs="Verdana"/>
          <w:position w:val="-1"/>
        </w:rPr>
        <w:t xml:space="preserve"> </w:t>
      </w:r>
      <w:r>
        <w:rPr>
          <w:rFonts w:ascii="Verdana" w:eastAsia="Verdana" w:hAnsi="Verdana" w:cs="Verdana"/>
          <w:w w:val="99"/>
          <w:position w:val="-1"/>
        </w:rPr>
        <w:t>free</w:t>
      </w:r>
      <w:r>
        <w:rPr>
          <w:rFonts w:ascii="Verdana" w:eastAsia="Verdana" w:hAnsi="Verdana" w:cs="Verdana"/>
          <w:position w:val="-1"/>
        </w:rPr>
        <w:t xml:space="preserve"> </w:t>
      </w:r>
      <w:r>
        <w:rPr>
          <w:rFonts w:ascii="Verdana" w:eastAsia="Verdana" w:hAnsi="Verdana" w:cs="Verdana"/>
          <w:w w:val="99"/>
          <w:position w:val="-1"/>
        </w:rPr>
        <w:t>of</w:t>
      </w:r>
      <w:r>
        <w:rPr>
          <w:rFonts w:ascii="Verdana" w:eastAsia="Verdana" w:hAnsi="Verdana" w:cs="Verdana"/>
          <w:position w:val="-1"/>
        </w:rPr>
        <w:t xml:space="preserve"> </w:t>
      </w:r>
      <w:r>
        <w:rPr>
          <w:rFonts w:ascii="Verdana" w:eastAsia="Verdana" w:hAnsi="Verdana" w:cs="Verdana"/>
          <w:w w:val="99"/>
          <w:position w:val="-1"/>
        </w:rPr>
        <w:t>charge.</w:t>
      </w:r>
    </w:p>
    <w:p w:rsidR="007E05E7" w:rsidRDefault="007E05E7">
      <w:pPr>
        <w:spacing w:before="12" w:line="240" w:lineRule="exact"/>
        <w:rPr>
          <w:sz w:val="24"/>
          <w:szCs w:val="24"/>
        </w:rPr>
      </w:pPr>
    </w:p>
    <w:p w:rsidR="007E05E7" w:rsidRDefault="00FA0F0B">
      <w:pPr>
        <w:tabs>
          <w:tab w:val="left" w:pos="860"/>
        </w:tabs>
        <w:spacing w:line="240" w:lineRule="exact"/>
        <w:ind w:left="873" w:right="83" w:hanging="720"/>
        <w:jc w:val="both"/>
        <w:rPr>
          <w:rFonts w:ascii="Verdana" w:eastAsia="Verdana" w:hAnsi="Verdana" w:cs="Verdana"/>
        </w:rPr>
      </w:pPr>
      <w:r>
        <w:rPr>
          <w:rFonts w:ascii="Verdana" w:eastAsia="Verdana" w:hAnsi="Verdana" w:cs="Verdana"/>
          <w:w w:val="99"/>
        </w:rPr>
        <w:t>9.</w:t>
      </w:r>
      <w:r>
        <w:rPr>
          <w:rFonts w:ascii="Verdana" w:eastAsia="Verdana" w:hAnsi="Verdana" w:cs="Verdana"/>
        </w:rPr>
        <w:tab/>
      </w:r>
      <w:r>
        <w:rPr>
          <w:rFonts w:ascii="Verdana" w:eastAsia="Verdana" w:hAnsi="Verdana" w:cs="Verdana"/>
          <w:w w:val="99"/>
        </w:rPr>
        <w:t>All</w:t>
      </w:r>
      <w:r>
        <w:rPr>
          <w:rFonts w:ascii="Verdana" w:eastAsia="Verdana" w:hAnsi="Verdana" w:cs="Verdana"/>
        </w:rPr>
        <w:t xml:space="preserve">  </w:t>
      </w:r>
      <w:r>
        <w:rPr>
          <w:rFonts w:ascii="Verdana" w:eastAsia="Verdana" w:hAnsi="Verdana" w:cs="Verdana"/>
          <w:w w:val="99"/>
        </w:rPr>
        <w:t>necessary</w:t>
      </w:r>
      <w:r>
        <w:rPr>
          <w:rFonts w:ascii="Verdana" w:eastAsia="Verdana" w:hAnsi="Verdana" w:cs="Verdana"/>
        </w:rPr>
        <w:t xml:space="preserve">  </w:t>
      </w:r>
      <w:r>
        <w:rPr>
          <w:rFonts w:ascii="Verdana" w:eastAsia="Verdana" w:hAnsi="Verdana" w:cs="Verdana"/>
          <w:w w:val="99"/>
        </w:rPr>
        <w:t>personal</w:t>
      </w:r>
      <w:r>
        <w:rPr>
          <w:rFonts w:ascii="Verdana" w:eastAsia="Verdana" w:hAnsi="Verdana" w:cs="Verdana"/>
        </w:rPr>
        <w:t xml:space="preserve">  </w:t>
      </w:r>
      <w:r>
        <w:rPr>
          <w:rFonts w:ascii="Verdana" w:eastAsia="Verdana" w:hAnsi="Verdana" w:cs="Verdana"/>
          <w:w w:val="99"/>
        </w:rPr>
        <w:t>protective</w:t>
      </w:r>
      <w:r>
        <w:rPr>
          <w:rFonts w:ascii="Verdana" w:eastAsia="Verdana" w:hAnsi="Verdana" w:cs="Verdana"/>
        </w:rPr>
        <w:t xml:space="preserve">  </w:t>
      </w:r>
      <w:r>
        <w:rPr>
          <w:rFonts w:ascii="Verdana" w:eastAsia="Verdana" w:hAnsi="Verdana" w:cs="Verdana"/>
          <w:w w:val="99"/>
        </w:rPr>
        <w:t>equipment</w:t>
      </w:r>
      <w:r>
        <w:rPr>
          <w:rFonts w:ascii="Verdana" w:eastAsia="Verdana" w:hAnsi="Verdana" w:cs="Verdana"/>
        </w:rPr>
        <w:t xml:space="preserve">  </w:t>
      </w:r>
      <w:r>
        <w:rPr>
          <w:rFonts w:ascii="Verdana" w:eastAsia="Verdana" w:hAnsi="Verdana" w:cs="Verdana"/>
          <w:w w:val="99"/>
        </w:rPr>
        <w:t>(PPE)</w:t>
      </w:r>
      <w:r>
        <w:rPr>
          <w:rFonts w:ascii="Verdana" w:eastAsia="Verdana" w:hAnsi="Verdana" w:cs="Verdana"/>
        </w:rPr>
        <w:t xml:space="preserve">  </w:t>
      </w:r>
      <w:r>
        <w:rPr>
          <w:rFonts w:ascii="Verdana" w:eastAsia="Verdana" w:hAnsi="Verdana" w:cs="Verdana"/>
          <w:w w:val="99"/>
        </w:rPr>
        <w:t>as</w:t>
      </w:r>
      <w:r>
        <w:rPr>
          <w:rFonts w:ascii="Verdana" w:eastAsia="Verdana" w:hAnsi="Verdana" w:cs="Verdana"/>
        </w:rPr>
        <w:t xml:space="preserve">  </w:t>
      </w:r>
      <w:r>
        <w:rPr>
          <w:rFonts w:ascii="Verdana" w:eastAsia="Verdana" w:hAnsi="Verdana" w:cs="Verdana"/>
          <w:w w:val="99"/>
        </w:rPr>
        <w:t>required</w:t>
      </w:r>
      <w:r>
        <w:rPr>
          <w:rFonts w:ascii="Verdana" w:eastAsia="Verdana" w:hAnsi="Verdana" w:cs="Verdana"/>
        </w:rPr>
        <w:t xml:space="preserve">  </w:t>
      </w:r>
      <w:r>
        <w:rPr>
          <w:rFonts w:ascii="Verdana" w:eastAsia="Verdana" w:hAnsi="Verdana" w:cs="Verdana"/>
          <w:w w:val="99"/>
        </w:rPr>
        <w:t>by</w:t>
      </w:r>
      <w:r>
        <w:rPr>
          <w:rFonts w:ascii="Verdana" w:eastAsia="Verdana" w:hAnsi="Verdana" w:cs="Verdana"/>
        </w:rPr>
        <w:t xml:space="preserve">  </w:t>
      </w:r>
      <w:r>
        <w:rPr>
          <w:rFonts w:ascii="Verdana" w:eastAsia="Verdana" w:hAnsi="Verdana" w:cs="Verdana"/>
          <w:w w:val="99"/>
        </w:rPr>
        <w:t>risk</w:t>
      </w:r>
      <w:r>
        <w:rPr>
          <w:rFonts w:ascii="Verdana" w:eastAsia="Verdana" w:hAnsi="Verdana" w:cs="Verdana"/>
        </w:rPr>
        <w:t xml:space="preserve">  </w:t>
      </w:r>
      <w:r>
        <w:rPr>
          <w:rFonts w:ascii="Verdana" w:eastAsia="Verdana" w:hAnsi="Verdana" w:cs="Verdana"/>
          <w:w w:val="99"/>
        </w:rPr>
        <w:t>assessment</w:t>
      </w:r>
      <w:r>
        <w:rPr>
          <w:rFonts w:ascii="Verdana" w:eastAsia="Verdana" w:hAnsi="Verdana" w:cs="Verdana"/>
        </w:rPr>
        <w:t xml:space="preserve">  </w:t>
      </w:r>
      <w:r>
        <w:rPr>
          <w:rFonts w:ascii="Verdana" w:eastAsia="Verdana" w:hAnsi="Verdana" w:cs="Verdana"/>
          <w:w w:val="99"/>
        </w:rPr>
        <w:t>is issued</w:t>
      </w:r>
      <w:r>
        <w:rPr>
          <w:rFonts w:ascii="Verdana" w:eastAsia="Verdana" w:hAnsi="Verdana" w:cs="Verdana"/>
        </w:rPr>
        <w:t xml:space="preserve"> </w:t>
      </w:r>
      <w:r>
        <w:rPr>
          <w:rFonts w:ascii="Verdana" w:eastAsia="Verdana" w:hAnsi="Verdana" w:cs="Verdana"/>
          <w:w w:val="99"/>
        </w:rPr>
        <w:t>to</w:t>
      </w:r>
      <w:r>
        <w:rPr>
          <w:rFonts w:ascii="Verdana" w:eastAsia="Verdana" w:hAnsi="Verdana" w:cs="Verdana"/>
        </w:rPr>
        <w:t xml:space="preserve"> </w:t>
      </w:r>
      <w:r>
        <w:rPr>
          <w:rFonts w:ascii="Verdana" w:eastAsia="Verdana" w:hAnsi="Verdana" w:cs="Verdana"/>
          <w:w w:val="99"/>
        </w:rPr>
        <w:t>learners</w:t>
      </w:r>
      <w:r>
        <w:rPr>
          <w:rFonts w:ascii="Verdana" w:eastAsia="Verdana" w:hAnsi="Verdana" w:cs="Verdana"/>
        </w:rPr>
        <w:t xml:space="preserve"> </w:t>
      </w:r>
      <w:r>
        <w:rPr>
          <w:rFonts w:ascii="Verdana" w:eastAsia="Verdana" w:hAnsi="Verdana" w:cs="Verdana"/>
          <w:w w:val="99"/>
        </w:rPr>
        <w:t>free</w:t>
      </w:r>
      <w:r>
        <w:rPr>
          <w:rFonts w:ascii="Verdana" w:eastAsia="Verdana" w:hAnsi="Verdana" w:cs="Verdana"/>
        </w:rPr>
        <w:t xml:space="preserve"> </w:t>
      </w:r>
      <w:r>
        <w:rPr>
          <w:rFonts w:ascii="Verdana" w:eastAsia="Verdana" w:hAnsi="Verdana" w:cs="Verdana"/>
          <w:w w:val="99"/>
        </w:rPr>
        <w:t>of</w:t>
      </w:r>
      <w:r>
        <w:rPr>
          <w:rFonts w:ascii="Verdana" w:eastAsia="Verdana" w:hAnsi="Verdana" w:cs="Verdana"/>
        </w:rPr>
        <w:t xml:space="preserve"> </w:t>
      </w:r>
      <w:r>
        <w:rPr>
          <w:rFonts w:ascii="Verdana" w:eastAsia="Verdana" w:hAnsi="Verdana" w:cs="Verdana"/>
          <w:w w:val="99"/>
        </w:rPr>
        <w:t>charge</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its</w:t>
      </w:r>
      <w:r>
        <w:rPr>
          <w:rFonts w:ascii="Verdana" w:eastAsia="Verdana" w:hAnsi="Verdana" w:cs="Verdana"/>
        </w:rPr>
        <w:t xml:space="preserve"> </w:t>
      </w:r>
      <w:r>
        <w:rPr>
          <w:rFonts w:ascii="Verdana" w:eastAsia="Verdana" w:hAnsi="Verdana" w:cs="Verdana"/>
          <w:w w:val="99"/>
        </w:rPr>
        <w:t>use</w:t>
      </w:r>
      <w:r>
        <w:rPr>
          <w:rFonts w:ascii="Verdana" w:eastAsia="Verdana" w:hAnsi="Verdana" w:cs="Verdana"/>
        </w:rPr>
        <w:t xml:space="preserve"> </w:t>
      </w:r>
      <w:r>
        <w:rPr>
          <w:rFonts w:ascii="Verdana" w:eastAsia="Verdana" w:hAnsi="Verdana" w:cs="Verdana"/>
          <w:w w:val="99"/>
        </w:rPr>
        <w:t>is</w:t>
      </w:r>
      <w:r>
        <w:rPr>
          <w:rFonts w:ascii="Verdana" w:eastAsia="Verdana" w:hAnsi="Verdana" w:cs="Verdana"/>
        </w:rPr>
        <w:t xml:space="preserve"> </w:t>
      </w:r>
      <w:r>
        <w:rPr>
          <w:rFonts w:ascii="Verdana" w:eastAsia="Verdana" w:hAnsi="Verdana" w:cs="Verdana"/>
          <w:w w:val="99"/>
        </w:rPr>
        <w:t>enforced.</w:t>
      </w:r>
    </w:p>
    <w:p w:rsidR="007E05E7" w:rsidRDefault="007E05E7">
      <w:pPr>
        <w:spacing w:before="16" w:line="220" w:lineRule="exact"/>
        <w:rPr>
          <w:sz w:val="22"/>
          <w:szCs w:val="22"/>
        </w:rPr>
      </w:pPr>
    </w:p>
    <w:p w:rsidR="007E05E7" w:rsidRDefault="00FA0F0B">
      <w:pPr>
        <w:tabs>
          <w:tab w:val="left" w:pos="860"/>
        </w:tabs>
        <w:ind w:left="873" w:right="77" w:hanging="720"/>
        <w:jc w:val="both"/>
        <w:rPr>
          <w:rFonts w:ascii="Verdana" w:eastAsia="Verdana" w:hAnsi="Verdana" w:cs="Verdana"/>
        </w:rPr>
      </w:pPr>
      <w:r>
        <w:rPr>
          <w:rFonts w:ascii="Verdana" w:eastAsia="Verdana" w:hAnsi="Verdana" w:cs="Verdana"/>
          <w:w w:val="99"/>
        </w:rPr>
        <w:t>10.</w:t>
      </w:r>
      <w:r>
        <w:rPr>
          <w:rFonts w:ascii="Verdana" w:eastAsia="Verdana" w:hAnsi="Verdana" w:cs="Verdana"/>
        </w:rPr>
        <w:tab/>
      </w:r>
      <w:r>
        <w:rPr>
          <w:rFonts w:ascii="Verdana" w:eastAsia="Verdana" w:hAnsi="Verdana" w:cs="Verdana"/>
          <w:w w:val="99"/>
        </w:rPr>
        <w:t>All</w:t>
      </w:r>
      <w:r>
        <w:rPr>
          <w:rFonts w:ascii="Verdana" w:eastAsia="Verdana" w:hAnsi="Verdana" w:cs="Verdana"/>
        </w:rPr>
        <w:t xml:space="preserve"> </w:t>
      </w:r>
      <w:r>
        <w:rPr>
          <w:rFonts w:ascii="Verdana" w:eastAsia="Verdana" w:hAnsi="Verdana" w:cs="Verdana"/>
          <w:w w:val="99"/>
        </w:rPr>
        <w:t>relevant</w:t>
      </w:r>
      <w:r>
        <w:rPr>
          <w:rFonts w:ascii="Verdana" w:eastAsia="Verdana" w:hAnsi="Verdana" w:cs="Verdana"/>
        </w:rPr>
        <w:t xml:space="preserve"> </w:t>
      </w:r>
      <w:r>
        <w:rPr>
          <w:rFonts w:ascii="Verdana" w:eastAsia="Verdana" w:hAnsi="Verdana" w:cs="Verdana"/>
          <w:w w:val="99"/>
        </w:rPr>
        <w:t>risk</w:t>
      </w:r>
      <w:r>
        <w:rPr>
          <w:rFonts w:ascii="Verdana" w:eastAsia="Verdana" w:hAnsi="Verdana" w:cs="Verdana"/>
        </w:rPr>
        <w:t xml:space="preserve"> </w:t>
      </w:r>
      <w:r>
        <w:rPr>
          <w:rFonts w:ascii="Verdana" w:eastAsia="Verdana" w:hAnsi="Verdana" w:cs="Verdana"/>
          <w:w w:val="99"/>
        </w:rPr>
        <w:t>assessments</w:t>
      </w:r>
      <w:r>
        <w:rPr>
          <w:rFonts w:ascii="Verdana" w:eastAsia="Verdana" w:hAnsi="Verdana" w:cs="Verdana"/>
        </w:rPr>
        <w:t xml:space="preserve"> </w:t>
      </w:r>
      <w:r>
        <w:rPr>
          <w:rFonts w:ascii="Verdana" w:eastAsia="Verdana" w:hAnsi="Verdana" w:cs="Verdana"/>
          <w:w w:val="99"/>
        </w:rPr>
        <w:t>including</w:t>
      </w:r>
      <w:r>
        <w:rPr>
          <w:rFonts w:ascii="Verdana" w:eastAsia="Verdana" w:hAnsi="Verdana" w:cs="Verdana"/>
        </w:rPr>
        <w:t xml:space="preserve"> </w:t>
      </w:r>
      <w:r>
        <w:rPr>
          <w:rFonts w:ascii="Verdana" w:eastAsia="Verdana" w:hAnsi="Verdana" w:cs="Verdana"/>
          <w:w w:val="99"/>
        </w:rPr>
        <w:t>risk</w:t>
      </w:r>
      <w:r>
        <w:rPr>
          <w:rFonts w:ascii="Verdana" w:eastAsia="Verdana" w:hAnsi="Verdana" w:cs="Verdana"/>
        </w:rPr>
        <w:t xml:space="preserve"> </w:t>
      </w:r>
      <w:r>
        <w:rPr>
          <w:rFonts w:ascii="Verdana" w:eastAsia="Verdana" w:hAnsi="Verdana" w:cs="Verdana"/>
          <w:w w:val="99"/>
        </w:rPr>
        <w:t>assessment</w:t>
      </w:r>
      <w:r>
        <w:rPr>
          <w:rFonts w:ascii="Verdana" w:eastAsia="Verdana" w:hAnsi="Verdana" w:cs="Verdana"/>
        </w:rPr>
        <w:t xml:space="preserve"> </w:t>
      </w:r>
      <w:r>
        <w:rPr>
          <w:rFonts w:ascii="Verdana" w:eastAsia="Verdana" w:hAnsi="Verdana" w:cs="Verdana"/>
          <w:w w:val="99"/>
        </w:rPr>
        <w:t>for</w:t>
      </w:r>
      <w:r>
        <w:rPr>
          <w:rFonts w:ascii="Verdana" w:eastAsia="Verdana" w:hAnsi="Verdana" w:cs="Verdana"/>
        </w:rPr>
        <w:t xml:space="preserve"> </w:t>
      </w:r>
      <w:r>
        <w:rPr>
          <w:rFonts w:ascii="Verdana" w:eastAsia="Verdana" w:hAnsi="Verdana" w:cs="Verdana"/>
          <w:w w:val="99"/>
        </w:rPr>
        <w:t>young</w:t>
      </w:r>
      <w:r>
        <w:rPr>
          <w:rFonts w:ascii="Verdana" w:eastAsia="Verdana" w:hAnsi="Verdana" w:cs="Verdana"/>
        </w:rPr>
        <w:t xml:space="preserve"> </w:t>
      </w:r>
      <w:r>
        <w:rPr>
          <w:rFonts w:ascii="Verdana" w:eastAsia="Verdana" w:hAnsi="Verdana" w:cs="Verdana"/>
          <w:w w:val="99"/>
        </w:rPr>
        <w:t>persons</w:t>
      </w:r>
      <w:r>
        <w:rPr>
          <w:rFonts w:ascii="Verdana" w:eastAsia="Verdana" w:hAnsi="Verdana" w:cs="Verdana"/>
        </w:rPr>
        <w:t xml:space="preserve"> </w:t>
      </w:r>
      <w:r>
        <w:rPr>
          <w:rFonts w:ascii="Verdana" w:eastAsia="Verdana" w:hAnsi="Verdana" w:cs="Verdana"/>
          <w:w w:val="99"/>
        </w:rPr>
        <w:t>required</w:t>
      </w:r>
      <w:r>
        <w:rPr>
          <w:rFonts w:ascii="Verdana" w:eastAsia="Verdana" w:hAnsi="Verdana" w:cs="Verdana"/>
        </w:rPr>
        <w:t xml:space="preserve"> </w:t>
      </w:r>
      <w:r>
        <w:rPr>
          <w:rFonts w:ascii="Verdana" w:eastAsia="Verdana" w:hAnsi="Verdana" w:cs="Verdana"/>
          <w:w w:val="99"/>
        </w:rPr>
        <w:t>by health</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safety</w:t>
      </w:r>
      <w:r>
        <w:rPr>
          <w:rFonts w:ascii="Verdana" w:eastAsia="Verdana" w:hAnsi="Verdana" w:cs="Verdana"/>
        </w:rPr>
        <w:t xml:space="preserve">  </w:t>
      </w:r>
      <w:r>
        <w:rPr>
          <w:rFonts w:ascii="Verdana" w:eastAsia="Verdana" w:hAnsi="Verdana" w:cs="Verdana"/>
          <w:w w:val="99"/>
        </w:rPr>
        <w:t>law</w:t>
      </w:r>
      <w:r>
        <w:rPr>
          <w:rFonts w:ascii="Verdana" w:eastAsia="Verdana" w:hAnsi="Verdana" w:cs="Verdana"/>
        </w:rPr>
        <w:t xml:space="preserve">  </w:t>
      </w:r>
      <w:r>
        <w:rPr>
          <w:rFonts w:ascii="Verdana" w:eastAsia="Verdana" w:hAnsi="Verdana" w:cs="Verdana"/>
          <w:w w:val="99"/>
        </w:rPr>
        <w:t>shall</w:t>
      </w:r>
      <w:r>
        <w:rPr>
          <w:rFonts w:ascii="Verdana" w:eastAsia="Verdana" w:hAnsi="Verdana" w:cs="Verdana"/>
        </w:rPr>
        <w:t xml:space="preserve">  </w:t>
      </w:r>
      <w:r>
        <w:rPr>
          <w:rFonts w:ascii="Verdana" w:eastAsia="Verdana" w:hAnsi="Verdana" w:cs="Verdana"/>
          <w:w w:val="99"/>
        </w:rPr>
        <w:t>be</w:t>
      </w:r>
      <w:r>
        <w:rPr>
          <w:rFonts w:ascii="Verdana" w:eastAsia="Verdana" w:hAnsi="Verdana" w:cs="Verdana"/>
        </w:rPr>
        <w:t xml:space="preserve">  </w:t>
      </w:r>
      <w:r>
        <w:rPr>
          <w:rFonts w:ascii="Verdana" w:eastAsia="Verdana" w:hAnsi="Verdana" w:cs="Verdana"/>
          <w:w w:val="99"/>
        </w:rPr>
        <w:t>carried</w:t>
      </w:r>
      <w:r>
        <w:rPr>
          <w:rFonts w:ascii="Verdana" w:eastAsia="Verdana" w:hAnsi="Verdana" w:cs="Verdana"/>
        </w:rPr>
        <w:t xml:space="preserve">  </w:t>
      </w:r>
      <w:r>
        <w:rPr>
          <w:rFonts w:ascii="Verdana" w:eastAsia="Verdana" w:hAnsi="Verdana" w:cs="Verdana"/>
          <w:w w:val="99"/>
        </w:rPr>
        <w:t>out,</w:t>
      </w:r>
      <w:r>
        <w:rPr>
          <w:rFonts w:ascii="Verdana" w:eastAsia="Verdana" w:hAnsi="Verdana" w:cs="Verdana"/>
        </w:rPr>
        <w:t xml:space="preserve">  </w:t>
      </w:r>
      <w:r>
        <w:rPr>
          <w:rFonts w:ascii="Verdana" w:eastAsia="Verdana" w:hAnsi="Verdana" w:cs="Verdana"/>
          <w:w w:val="99"/>
        </w:rPr>
        <w:t>documented</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actioned.</w:t>
      </w:r>
      <w:r>
        <w:rPr>
          <w:rFonts w:ascii="Verdana" w:eastAsia="Verdana" w:hAnsi="Verdana" w:cs="Verdana"/>
        </w:rPr>
        <w:t xml:space="preserve">   </w:t>
      </w:r>
      <w:r>
        <w:rPr>
          <w:rFonts w:ascii="Verdana" w:eastAsia="Verdana" w:hAnsi="Verdana" w:cs="Verdana"/>
          <w:w w:val="99"/>
        </w:rPr>
        <w:t>This</w:t>
      </w:r>
      <w:r>
        <w:rPr>
          <w:rFonts w:ascii="Verdana" w:eastAsia="Verdana" w:hAnsi="Verdana" w:cs="Verdana"/>
        </w:rPr>
        <w:t xml:space="preserve">  </w:t>
      </w:r>
      <w:r>
        <w:rPr>
          <w:rFonts w:ascii="Verdana" w:eastAsia="Verdana" w:hAnsi="Verdana" w:cs="Verdana"/>
          <w:w w:val="99"/>
        </w:rPr>
        <w:t>includes consideration</w:t>
      </w:r>
      <w:r>
        <w:rPr>
          <w:rFonts w:ascii="Verdana" w:eastAsia="Verdana" w:hAnsi="Verdana" w:cs="Verdana"/>
        </w:rPr>
        <w:t xml:space="preserve"> </w:t>
      </w:r>
      <w:r>
        <w:rPr>
          <w:rFonts w:ascii="Verdana" w:eastAsia="Verdana" w:hAnsi="Verdana" w:cs="Verdana"/>
          <w:w w:val="99"/>
        </w:rPr>
        <w:t>of</w:t>
      </w:r>
      <w:r>
        <w:rPr>
          <w:rFonts w:ascii="Verdana" w:eastAsia="Verdana" w:hAnsi="Verdana" w:cs="Verdana"/>
        </w:rPr>
        <w:t xml:space="preserve"> </w:t>
      </w:r>
      <w:r>
        <w:rPr>
          <w:rFonts w:ascii="Verdana" w:eastAsia="Verdana" w:hAnsi="Verdana" w:cs="Verdana"/>
          <w:w w:val="99"/>
        </w:rPr>
        <w:t>safeguarding</w:t>
      </w:r>
      <w:r>
        <w:rPr>
          <w:rFonts w:ascii="Verdana" w:eastAsia="Verdana" w:hAnsi="Verdana" w:cs="Verdana"/>
        </w:rPr>
        <w:t xml:space="preserve"> </w:t>
      </w:r>
      <w:r>
        <w:rPr>
          <w:rFonts w:ascii="Verdana" w:eastAsia="Verdana" w:hAnsi="Verdana" w:cs="Verdana"/>
          <w:w w:val="99"/>
        </w:rPr>
        <w:t>legislation</w:t>
      </w:r>
      <w:r>
        <w:rPr>
          <w:rFonts w:ascii="Verdana" w:eastAsia="Verdana" w:hAnsi="Verdana" w:cs="Verdana"/>
        </w:rPr>
        <w:t xml:space="preserve"> </w:t>
      </w:r>
      <w:r>
        <w:rPr>
          <w:rFonts w:ascii="Verdana" w:eastAsia="Verdana" w:hAnsi="Verdana" w:cs="Verdana"/>
          <w:w w:val="99"/>
        </w:rPr>
        <w:t>for</w:t>
      </w:r>
      <w:r>
        <w:rPr>
          <w:rFonts w:ascii="Verdana" w:eastAsia="Verdana" w:hAnsi="Verdana" w:cs="Verdana"/>
        </w:rPr>
        <w:t xml:space="preserve"> </w:t>
      </w:r>
      <w:r>
        <w:rPr>
          <w:rFonts w:ascii="Verdana" w:eastAsia="Verdana" w:hAnsi="Verdana" w:cs="Verdana"/>
          <w:w w:val="99"/>
        </w:rPr>
        <w:t>young</w:t>
      </w:r>
      <w:r>
        <w:rPr>
          <w:rFonts w:ascii="Verdana" w:eastAsia="Verdana" w:hAnsi="Verdana" w:cs="Verdana"/>
        </w:rPr>
        <w:t xml:space="preserve"> </w:t>
      </w:r>
      <w:r>
        <w:rPr>
          <w:rFonts w:ascii="Verdana" w:eastAsia="Verdana" w:hAnsi="Verdana" w:cs="Verdana"/>
          <w:w w:val="99"/>
        </w:rPr>
        <w:t>people</w:t>
      </w:r>
      <w:r>
        <w:rPr>
          <w:rFonts w:ascii="Verdana" w:eastAsia="Verdana" w:hAnsi="Verdana" w:cs="Verdana"/>
        </w:rPr>
        <w:t xml:space="preserve"> </w:t>
      </w:r>
      <w:r>
        <w:rPr>
          <w:rFonts w:ascii="Verdana" w:eastAsia="Verdana" w:hAnsi="Verdana" w:cs="Verdana"/>
          <w:w w:val="99"/>
        </w:rPr>
        <w:t>under</w:t>
      </w:r>
      <w:r>
        <w:rPr>
          <w:rFonts w:ascii="Verdana" w:eastAsia="Verdana" w:hAnsi="Verdana" w:cs="Verdana"/>
        </w:rPr>
        <w:t xml:space="preserve"> </w:t>
      </w:r>
      <w:r>
        <w:rPr>
          <w:rFonts w:ascii="Verdana" w:eastAsia="Verdana" w:hAnsi="Verdana" w:cs="Verdana"/>
          <w:w w:val="99"/>
        </w:rPr>
        <w:t>18</w:t>
      </w:r>
      <w:r>
        <w:rPr>
          <w:rFonts w:ascii="Verdana" w:eastAsia="Verdana" w:hAnsi="Verdana" w:cs="Verdana"/>
        </w:rPr>
        <w:t xml:space="preserve"> </w:t>
      </w:r>
      <w:r>
        <w:rPr>
          <w:rFonts w:ascii="Verdana" w:eastAsia="Verdana" w:hAnsi="Verdana" w:cs="Verdana"/>
          <w:w w:val="99"/>
        </w:rPr>
        <w:t>years</w:t>
      </w:r>
      <w:r>
        <w:rPr>
          <w:rFonts w:ascii="Verdana" w:eastAsia="Verdana" w:hAnsi="Verdana" w:cs="Verdana"/>
        </w:rPr>
        <w:t xml:space="preserve"> </w:t>
      </w:r>
      <w:r>
        <w:rPr>
          <w:rFonts w:ascii="Verdana" w:eastAsia="Verdana" w:hAnsi="Verdana" w:cs="Verdana"/>
          <w:w w:val="99"/>
        </w:rPr>
        <w:t>of</w:t>
      </w:r>
      <w:r>
        <w:rPr>
          <w:rFonts w:ascii="Verdana" w:eastAsia="Verdana" w:hAnsi="Verdana" w:cs="Verdana"/>
        </w:rPr>
        <w:t xml:space="preserve"> </w:t>
      </w:r>
      <w:r>
        <w:rPr>
          <w:rFonts w:ascii="Verdana" w:eastAsia="Verdana" w:hAnsi="Verdana" w:cs="Verdana"/>
          <w:w w:val="99"/>
        </w:rPr>
        <w:t>age.</w:t>
      </w:r>
    </w:p>
    <w:p w:rsidR="007E05E7" w:rsidRDefault="007E05E7">
      <w:pPr>
        <w:spacing w:before="4" w:line="240" w:lineRule="exact"/>
        <w:rPr>
          <w:sz w:val="24"/>
          <w:szCs w:val="24"/>
        </w:rPr>
      </w:pPr>
    </w:p>
    <w:p w:rsidR="007E05E7" w:rsidRDefault="00FA0F0B">
      <w:pPr>
        <w:tabs>
          <w:tab w:val="left" w:pos="860"/>
        </w:tabs>
        <w:ind w:left="873" w:right="79" w:hanging="720"/>
        <w:jc w:val="both"/>
        <w:rPr>
          <w:rFonts w:ascii="Verdana" w:eastAsia="Verdana" w:hAnsi="Verdana" w:cs="Verdana"/>
        </w:rPr>
      </w:pPr>
      <w:r>
        <w:rPr>
          <w:rFonts w:ascii="Verdana" w:eastAsia="Verdana" w:hAnsi="Verdana" w:cs="Verdana"/>
          <w:w w:val="99"/>
        </w:rPr>
        <w:t>11.</w:t>
      </w:r>
      <w:r>
        <w:rPr>
          <w:rFonts w:ascii="Verdana" w:eastAsia="Verdana" w:hAnsi="Verdana" w:cs="Verdana"/>
        </w:rPr>
        <w:tab/>
      </w:r>
      <w:r>
        <w:rPr>
          <w:rFonts w:ascii="Verdana" w:eastAsia="Verdana" w:hAnsi="Verdana" w:cs="Verdana"/>
          <w:w w:val="99"/>
        </w:rPr>
        <w:t>Accidents,</w:t>
      </w:r>
      <w:r>
        <w:rPr>
          <w:rFonts w:ascii="Verdana" w:eastAsia="Verdana" w:hAnsi="Verdana" w:cs="Verdana"/>
        </w:rPr>
        <w:t xml:space="preserve">   </w:t>
      </w:r>
      <w:r>
        <w:rPr>
          <w:rFonts w:ascii="Verdana" w:eastAsia="Verdana" w:hAnsi="Verdana" w:cs="Verdana"/>
          <w:w w:val="99"/>
        </w:rPr>
        <w:t>occupational</w:t>
      </w:r>
      <w:r>
        <w:rPr>
          <w:rFonts w:ascii="Verdana" w:eastAsia="Verdana" w:hAnsi="Verdana" w:cs="Verdana"/>
        </w:rPr>
        <w:t xml:space="preserve">   </w:t>
      </w:r>
      <w:r>
        <w:rPr>
          <w:rFonts w:ascii="Verdana" w:eastAsia="Verdana" w:hAnsi="Verdana" w:cs="Verdana"/>
          <w:w w:val="99"/>
        </w:rPr>
        <w:t>diseases</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near</w:t>
      </w:r>
      <w:r>
        <w:rPr>
          <w:rFonts w:ascii="Verdana" w:eastAsia="Verdana" w:hAnsi="Verdana" w:cs="Verdana"/>
        </w:rPr>
        <w:t xml:space="preserve">   </w:t>
      </w:r>
      <w:r>
        <w:rPr>
          <w:rFonts w:ascii="Verdana" w:eastAsia="Verdana" w:hAnsi="Verdana" w:cs="Verdana"/>
          <w:w w:val="99"/>
        </w:rPr>
        <w:t>miss</w:t>
      </w:r>
      <w:r>
        <w:rPr>
          <w:rFonts w:ascii="Verdana" w:eastAsia="Verdana" w:hAnsi="Verdana" w:cs="Verdana"/>
        </w:rPr>
        <w:t xml:space="preserve">   </w:t>
      </w:r>
      <w:r>
        <w:rPr>
          <w:rFonts w:ascii="Verdana" w:eastAsia="Verdana" w:hAnsi="Verdana" w:cs="Verdana"/>
          <w:w w:val="99"/>
        </w:rPr>
        <w:t>situations</w:t>
      </w:r>
      <w:r>
        <w:rPr>
          <w:rFonts w:ascii="Verdana" w:eastAsia="Verdana" w:hAnsi="Verdana" w:cs="Verdana"/>
        </w:rPr>
        <w:t xml:space="preserve">   </w:t>
      </w:r>
      <w:r>
        <w:rPr>
          <w:rFonts w:ascii="Verdana" w:eastAsia="Verdana" w:hAnsi="Verdana" w:cs="Verdana"/>
          <w:w w:val="99"/>
        </w:rPr>
        <w:t>will</w:t>
      </w:r>
      <w:r>
        <w:rPr>
          <w:rFonts w:ascii="Verdana" w:eastAsia="Verdana" w:hAnsi="Verdana" w:cs="Verdana"/>
        </w:rPr>
        <w:t xml:space="preserve">   </w:t>
      </w:r>
      <w:r>
        <w:rPr>
          <w:rFonts w:ascii="Verdana" w:eastAsia="Verdana" w:hAnsi="Verdana" w:cs="Verdana"/>
          <w:w w:val="99"/>
        </w:rPr>
        <w:t>be</w:t>
      </w:r>
      <w:r>
        <w:rPr>
          <w:rFonts w:ascii="Verdana" w:eastAsia="Verdana" w:hAnsi="Verdana" w:cs="Verdana"/>
        </w:rPr>
        <w:t xml:space="preserve">   </w:t>
      </w:r>
      <w:r>
        <w:rPr>
          <w:rFonts w:ascii="Verdana" w:eastAsia="Verdana" w:hAnsi="Verdana" w:cs="Verdana"/>
          <w:w w:val="99"/>
        </w:rPr>
        <w:t>investigated, documented</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reported</w:t>
      </w:r>
      <w:r>
        <w:rPr>
          <w:rFonts w:ascii="Verdana" w:eastAsia="Verdana" w:hAnsi="Verdana" w:cs="Verdana"/>
        </w:rPr>
        <w:t xml:space="preserve">  </w:t>
      </w:r>
      <w:r>
        <w:rPr>
          <w:rFonts w:ascii="Verdana" w:eastAsia="Verdana" w:hAnsi="Verdana" w:cs="Verdana"/>
          <w:w w:val="99"/>
        </w:rPr>
        <w:t>to</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Health</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Safety</w:t>
      </w:r>
      <w:r>
        <w:rPr>
          <w:rFonts w:ascii="Verdana" w:eastAsia="Verdana" w:hAnsi="Verdana" w:cs="Verdana"/>
        </w:rPr>
        <w:t xml:space="preserve">  </w:t>
      </w:r>
      <w:r>
        <w:rPr>
          <w:rFonts w:ascii="Verdana" w:eastAsia="Verdana" w:hAnsi="Verdana" w:cs="Verdana"/>
          <w:w w:val="99"/>
        </w:rPr>
        <w:t>Executive</w:t>
      </w:r>
      <w:r>
        <w:rPr>
          <w:rFonts w:ascii="Verdana" w:eastAsia="Verdana" w:hAnsi="Verdana" w:cs="Verdana"/>
        </w:rPr>
        <w:t xml:space="preserve">  </w:t>
      </w:r>
      <w:r>
        <w:rPr>
          <w:rFonts w:ascii="Verdana" w:eastAsia="Verdana" w:hAnsi="Verdana" w:cs="Verdana"/>
          <w:w w:val="99"/>
        </w:rPr>
        <w:t>in</w:t>
      </w:r>
      <w:r>
        <w:rPr>
          <w:rFonts w:ascii="Verdana" w:eastAsia="Verdana" w:hAnsi="Verdana" w:cs="Verdana"/>
        </w:rPr>
        <w:t xml:space="preserve">  </w:t>
      </w:r>
      <w:r>
        <w:rPr>
          <w:rFonts w:ascii="Verdana" w:eastAsia="Verdana" w:hAnsi="Verdana" w:cs="Verdana"/>
          <w:w w:val="99"/>
        </w:rPr>
        <w:t>accordance</w:t>
      </w:r>
      <w:r>
        <w:rPr>
          <w:rFonts w:ascii="Verdana" w:eastAsia="Verdana" w:hAnsi="Verdana" w:cs="Verdana"/>
        </w:rPr>
        <w:t xml:space="preserve">  </w:t>
      </w:r>
      <w:r>
        <w:rPr>
          <w:rFonts w:ascii="Verdana" w:eastAsia="Verdana" w:hAnsi="Verdana" w:cs="Verdana"/>
          <w:w w:val="99"/>
        </w:rPr>
        <w:t>with RIDDOR</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contract</w:t>
      </w:r>
      <w:r>
        <w:rPr>
          <w:rFonts w:ascii="Verdana" w:eastAsia="Verdana" w:hAnsi="Verdana" w:cs="Verdana"/>
        </w:rPr>
        <w:t xml:space="preserve">  </w:t>
      </w:r>
      <w:r>
        <w:rPr>
          <w:rFonts w:ascii="Verdana" w:eastAsia="Verdana" w:hAnsi="Verdana" w:cs="Verdana"/>
          <w:w w:val="99"/>
        </w:rPr>
        <w:t>requirements.</w:t>
      </w:r>
      <w:r>
        <w:rPr>
          <w:rFonts w:ascii="Verdana" w:eastAsia="Verdana" w:hAnsi="Verdana" w:cs="Verdana"/>
        </w:rPr>
        <w:t xml:space="preserve">  </w:t>
      </w:r>
      <w:r>
        <w:rPr>
          <w:rFonts w:ascii="Verdana" w:eastAsia="Verdana" w:hAnsi="Verdana" w:cs="Verdana"/>
          <w:w w:val="99"/>
        </w:rPr>
        <w:t>Employers</w:t>
      </w:r>
      <w:r>
        <w:rPr>
          <w:rFonts w:ascii="Verdana" w:eastAsia="Verdana" w:hAnsi="Verdana" w:cs="Verdana"/>
        </w:rPr>
        <w:t xml:space="preserve">  </w:t>
      </w:r>
      <w:r>
        <w:rPr>
          <w:rFonts w:ascii="Verdana" w:eastAsia="Verdana" w:hAnsi="Verdana" w:cs="Verdana"/>
          <w:w w:val="99"/>
        </w:rPr>
        <w:t>are</w:t>
      </w:r>
      <w:r>
        <w:rPr>
          <w:rFonts w:ascii="Verdana" w:eastAsia="Verdana" w:hAnsi="Verdana" w:cs="Verdana"/>
        </w:rPr>
        <w:t xml:space="preserve">  </w:t>
      </w:r>
      <w:r>
        <w:rPr>
          <w:rFonts w:ascii="Verdana" w:eastAsia="Verdana" w:hAnsi="Verdana" w:cs="Verdana"/>
          <w:w w:val="99"/>
        </w:rPr>
        <w:t>to</w:t>
      </w:r>
      <w:r>
        <w:rPr>
          <w:rFonts w:ascii="Verdana" w:eastAsia="Verdana" w:hAnsi="Verdana" w:cs="Verdana"/>
        </w:rPr>
        <w:t xml:space="preserve">  </w:t>
      </w:r>
      <w:r>
        <w:rPr>
          <w:rFonts w:ascii="Verdana" w:eastAsia="Verdana" w:hAnsi="Verdana" w:cs="Verdana"/>
          <w:w w:val="99"/>
        </w:rPr>
        <w:t>ensure</w:t>
      </w:r>
      <w:r>
        <w:rPr>
          <w:rFonts w:ascii="Verdana" w:eastAsia="Verdana" w:hAnsi="Verdana" w:cs="Verdana"/>
        </w:rPr>
        <w:t xml:space="preserve">  </w:t>
      </w:r>
      <w:r>
        <w:rPr>
          <w:rFonts w:ascii="Verdana" w:eastAsia="Verdana" w:hAnsi="Verdana" w:cs="Verdana"/>
          <w:w w:val="99"/>
        </w:rPr>
        <w:t>that</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Health</w:t>
      </w:r>
      <w:r>
        <w:rPr>
          <w:rFonts w:ascii="Verdana" w:eastAsia="Verdana" w:hAnsi="Verdana" w:cs="Verdana"/>
        </w:rPr>
        <w:t xml:space="preserve">  </w:t>
      </w:r>
      <w:r>
        <w:rPr>
          <w:rFonts w:ascii="Verdana" w:eastAsia="Verdana" w:hAnsi="Verdana" w:cs="Verdana"/>
          <w:w w:val="99"/>
        </w:rPr>
        <w:t>and Safety</w:t>
      </w:r>
      <w:r>
        <w:rPr>
          <w:rFonts w:ascii="Verdana" w:eastAsia="Verdana" w:hAnsi="Verdana" w:cs="Verdana"/>
        </w:rPr>
        <w:t xml:space="preserve"> </w:t>
      </w:r>
      <w:r>
        <w:rPr>
          <w:rFonts w:ascii="Verdana" w:eastAsia="Verdana" w:hAnsi="Verdana" w:cs="Verdana"/>
          <w:w w:val="99"/>
        </w:rPr>
        <w:t>Executive</w:t>
      </w:r>
      <w:r>
        <w:rPr>
          <w:rFonts w:ascii="Verdana" w:eastAsia="Verdana" w:hAnsi="Verdana" w:cs="Verdana"/>
        </w:rPr>
        <w:t xml:space="preserve"> </w:t>
      </w:r>
      <w:r>
        <w:rPr>
          <w:rFonts w:ascii="Verdana" w:eastAsia="Verdana" w:hAnsi="Verdana" w:cs="Verdana"/>
          <w:w w:val="99"/>
        </w:rPr>
        <w:t>is</w:t>
      </w:r>
      <w:r>
        <w:rPr>
          <w:rFonts w:ascii="Verdana" w:eastAsia="Verdana" w:hAnsi="Verdana" w:cs="Verdana"/>
        </w:rPr>
        <w:t xml:space="preserve"> </w:t>
      </w:r>
      <w:r>
        <w:rPr>
          <w:rFonts w:ascii="Verdana" w:eastAsia="Verdana" w:hAnsi="Verdana" w:cs="Verdana"/>
          <w:w w:val="99"/>
        </w:rPr>
        <w:t>informed</w:t>
      </w:r>
      <w:r>
        <w:rPr>
          <w:rFonts w:ascii="Verdana" w:eastAsia="Verdana" w:hAnsi="Verdana" w:cs="Verdana"/>
        </w:rPr>
        <w:t xml:space="preserve"> </w:t>
      </w:r>
      <w:r>
        <w:rPr>
          <w:rFonts w:ascii="Verdana" w:eastAsia="Verdana" w:hAnsi="Verdana" w:cs="Verdana"/>
          <w:w w:val="99"/>
        </w:rPr>
        <w:t>of</w:t>
      </w:r>
      <w:r>
        <w:rPr>
          <w:rFonts w:ascii="Verdana" w:eastAsia="Verdana" w:hAnsi="Verdana" w:cs="Verdana"/>
        </w:rPr>
        <w:t xml:space="preserve"> </w:t>
      </w:r>
      <w:r>
        <w:rPr>
          <w:rFonts w:ascii="Verdana" w:eastAsia="Verdana" w:hAnsi="Verdana" w:cs="Verdana"/>
          <w:w w:val="99"/>
        </w:rPr>
        <w:t>all</w:t>
      </w:r>
      <w:r>
        <w:rPr>
          <w:rFonts w:ascii="Verdana" w:eastAsia="Verdana" w:hAnsi="Verdana" w:cs="Verdana"/>
        </w:rPr>
        <w:t xml:space="preserve"> </w:t>
      </w:r>
      <w:r>
        <w:rPr>
          <w:rFonts w:ascii="Verdana" w:eastAsia="Verdana" w:hAnsi="Verdana" w:cs="Verdana"/>
          <w:w w:val="99"/>
        </w:rPr>
        <w:t>accidents</w:t>
      </w:r>
      <w:r>
        <w:rPr>
          <w:rFonts w:ascii="Verdana" w:eastAsia="Verdana" w:hAnsi="Verdana" w:cs="Verdana"/>
        </w:rPr>
        <w:t xml:space="preserve"> </w:t>
      </w:r>
      <w:r>
        <w:rPr>
          <w:rFonts w:ascii="Verdana" w:eastAsia="Verdana" w:hAnsi="Verdana" w:cs="Verdana"/>
          <w:w w:val="99"/>
        </w:rPr>
        <w:t>resulting</w:t>
      </w:r>
      <w:r>
        <w:rPr>
          <w:rFonts w:ascii="Verdana" w:eastAsia="Verdana" w:hAnsi="Verdana" w:cs="Verdana"/>
        </w:rPr>
        <w:t xml:space="preserve"> </w:t>
      </w:r>
      <w:r>
        <w:rPr>
          <w:rFonts w:ascii="Verdana" w:eastAsia="Verdana" w:hAnsi="Verdana" w:cs="Verdana"/>
          <w:w w:val="99"/>
        </w:rPr>
        <w:t>in</w:t>
      </w:r>
      <w:r>
        <w:rPr>
          <w:rFonts w:ascii="Verdana" w:eastAsia="Verdana" w:hAnsi="Verdana" w:cs="Verdana"/>
        </w:rPr>
        <w:t xml:space="preserve"> </w:t>
      </w:r>
      <w:r>
        <w:rPr>
          <w:rFonts w:ascii="Verdana" w:eastAsia="Verdana" w:hAnsi="Verdana" w:cs="Verdana"/>
          <w:w w:val="99"/>
        </w:rPr>
        <w:t>RIDDOR</w:t>
      </w:r>
      <w:r>
        <w:rPr>
          <w:rFonts w:ascii="Verdana" w:eastAsia="Verdana" w:hAnsi="Verdana" w:cs="Verdana"/>
        </w:rPr>
        <w:t xml:space="preserve"> </w:t>
      </w:r>
      <w:r>
        <w:rPr>
          <w:rFonts w:ascii="Verdana" w:eastAsia="Verdana" w:hAnsi="Verdana" w:cs="Verdana"/>
          <w:w w:val="99"/>
        </w:rPr>
        <w:t>action,</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that</w:t>
      </w:r>
      <w:r>
        <w:rPr>
          <w:rFonts w:ascii="Verdana" w:eastAsia="Verdana" w:hAnsi="Verdana" w:cs="Verdana"/>
        </w:rPr>
        <w:t xml:space="preserve"> </w:t>
      </w:r>
      <w:r>
        <w:rPr>
          <w:rFonts w:ascii="Verdana" w:eastAsia="Verdana" w:hAnsi="Verdana" w:cs="Verdana"/>
          <w:w w:val="99"/>
        </w:rPr>
        <w:t>all relevant</w:t>
      </w:r>
      <w:r>
        <w:rPr>
          <w:rFonts w:ascii="Verdana" w:eastAsia="Verdana" w:hAnsi="Verdana" w:cs="Verdana"/>
        </w:rPr>
        <w:t xml:space="preserve"> </w:t>
      </w:r>
      <w:r>
        <w:rPr>
          <w:rFonts w:ascii="Verdana" w:eastAsia="Verdana" w:hAnsi="Verdana" w:cs="Verdana"/>
          <w:w w:val="99"/>
        </w:rPr>
        <w:t>information</w:t>
      </w:r>
      <w:r>
        <w:rPr>
          <w:rFonts w:ascii="Verdana" w:eastAsia="Verdana" w:hAnsi="Verdana" w:cs="Verdana"/>
        </w:rPr>
        <w:t xml:space="preserve"> </w:t>
      </w:r>
      <w:r>
        <w:rPr>
          <w:rFonts w:ascii="Verdana" w:eastAsia="Verdana" w:hAnsi="Verdana" w:cs="Verdana"/>
          <w:w w:val="99"/>
        </w:rPr>
        <w:t>is</w:t>
      </w:r>
      <w:r>
        <w:rPr>
          <w:rFonts w:ascii="Verdana" w:eastAsia="Verdana" w:hAnsi="Verdana" w:cs="Verdana"/>
        </w:rPr>
        <w:t xml:space="preserve"> </w:t>
      </w:r>
      <w:r>
        <w:rPr>
          <w:rFonts w:ascii="Verdana" w:eastAsia="Verdana" w:hAnsi="Verdana" w:cs="Verdana"/>
          <w:w w:val="99"/>
        </w:rPr>
        <w:t>passed</w:t>
      </w:r>
      <w:r>
        <w:rPr>
          <w:rFonts w:ascii="Verdana" w:eastAsia="Verdana" w:hAnsi="Verdana" w:cs="Verdana"/>
        </w:rPr>
        <w:t xml:space="preserve"> </w:t>
      </w:r>
      <w:r>
        <w:rPr>
          <w:rFonts w:ascii="Verdana" w:eastAsia="Verdana" w:hAnsi="Verdana" w:cs="Verdana"/>
          <w:w w:val="99"/>
        </w:rPr>
        <w:t>on</w:t>
      </w:r>
      <w:r>
        <w:rPr>
          <w:rFonts w:ascii="Verdana" w:eastAsia="Verdana" w:hAnsi="Verdana" w:cs="Verdana"/>
        </w:rPr>
        <w:t xml:space="preserve"> </w:t>
      </w:r>
      <w:r>
        <w:rPr>
          <w:rFonts w:ascii="Verdana" w:eastAsia="Verdana" w:hAnsi="Verdana" w:cs="Verdana"/>
          <w:w w:val="99"/>
        </w:rPr>
        <w:t>to</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College</w:t>
      </w:r>
      <w:r>
        <w:rPr>
          <w:rFonts w:ascii="Verdana" w:eastAsia="Verdana" w:hAnsi="Verdana" w:cs="Verdana"/>
        </w:rPr>
        <w:t xml:space="preserve"> </w:t>
      </w:r>
      <w:r>
        <w:rPr>
          <w:rFonts w:ascii="Verdana" w:eastAsia="Verdana" w:hAnsi="Verdana" w:cs="Verdana"/>
          <w:w w:val="99"/>
        </w:rPr>
        <w:t>within</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current</w:t>
      </w:r>
      <w:r>
        <w:rPr>
          <w:rFonts w:ascii="Verdana" w:eastAsia="Verdana" w:hAnsi="Verdana" w:cs="Verdana"/>
        </w:rPr>
        <w:t xml:space="preserve"> </w:t>
      </w:r>
      <w:r>
        <w:rPr>
          <w:rFonts w:ascii="Verdana" w:eastAsia="Verdana" w:hAnsi="Verdana" w:cs="Verdana"/>
          <w:w w:val="99"/>
        </w:rPr>
        <w:t>time</w:t>
      </w:r>
      <w:r>
        <w:rPr>
          <w:rFonts w:ascii="Verdana" w:eastAsia="Verdana" w:hAnsi="Verdana" w:cs="Verdana"/>
        </w:rPr>
        <w:t xml:space="preserve"> </w:t>
      </w:r>
      <w:r>
        <w:rPr>
          <w:rFonts w:ascii="Verdana" w:eastAsia="Verdana" w:hAnsi="Verdana" w:cs="Verdana"/>
          <w:w w:val="99"/>
        </w:rPr>
        <w:t>limits.</w:t>
      </w:r>
    </w:p>
    <w:p w:rsidR="007E05E7" w:rsidRDefault="007E05E7">
      <w:pPr>
        <w:spacing w:before="2" w:line="240" w:lineRule="exact"/>
        <w:rPr>
          <w:sz w:val="24"/>
          <w:szCs w:val="24"/>
        </w:rPr>
      </w:pPr>
    </w:p>
    <w:p w:rsidR="007E05E7" w:rsidRDefault="00FA0F0B">
      <w:pPr>
        <w:tabs>
          <w:tab w:val="left" w:pos="860"/>
        </w:tabs>
        <w:ind w:left="873" w:right="77" w:hanging="720"/>
        <w:jc w:val="both"/>
        <w:rPr>
          <w:rFonts w:ascii="Verdana" w:eastAsia="Verdana" w:hAnsi="Verdana" w:cs="Verdana"/>
        </w:rPr>
      </w:pPr>
      <w:r>
        <w:rPr>
          <w:rFonts w:ascii="Verdana" w:eastAsia="Verdana" w:hAnsi="Verdana" w:cs="Verdana"/>
          <w:w w:val="99"/>
        </w:rPr>
        <w:t>12.</w:t>
      </w:r>
      <w:r>
        <w:rPr>
          <w:rFonts w:ascii="Verdana" w:eastAsia="Verdana" w:hAnsi="Verdana" w:cs="Verdana"/>
        </w:rPr>
        <w:tab/>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requirements</w:t>
      </w:r>
      <w:r>
        <w:rPr>
          <w:rFonts w:ascii="Verdana" w:eastAsia="Verdana" w:hAnsi="Verdana" w:cs="Verdana"/>
        </w:rPr>
        <w:t xml:space="preserve">  </w:t>
      </w:r>
      <w:r>
        <w:rPr>
          <w:rFonts w:ascii="Verdana" w:eastAsia="Verdana" w:hAnsi="Verdana" w:cs="Verdana"/>
          <w:w w:val="99"/>
        </w:rPr>
        <w:t>of</w:t>
      </w:r>
      <w:r>
        <w:rPr>
          <w:rFonts w:ascii="Verdana" w:eastAsia="Verdana" w:hAnsi="Verdana" w:cs="Verdana"/>
        </w:rPr>
        <w:t xml:space="preserve">  </w:t>
      </w:r>
      <w:r>
        <w:rPr>
          <w:rFonts w:ascii="Verdana" w:eastAsia="Verdana" w:hAnsi="Verdana" w:cs="Verdana"/>
          <w:w w:val="99"/>
        </w:rPr>
        <w:t>all</w:t>
      </w:r>
      <w:r>
        <w:rPr>
          <w:rFonts w:ascii="Verdana" w:eastAsia="Verdana" w:hAnsi="Verdana" w:cs="Verdana"/>
        </w:rPr>
        <w:t xml:space="preserve">  </w:t>
      </w:r>
      <w:r>
        <w:rPr>
          <w:rFonts w:ascii="Verdana" w:eastAsia="Verdana" w:hAnsi="Verdana" w:cs="Verdana"/>
          <w:w w:val="99"/>
        </w:rPr>
        <w:t>other</w:t>
      </w:r>
      <w:r>
        <w:rPr>
          <w:rFonts w:ascii="Verdana" w:eastAsia="Verdana" w:hAnsi="Verdana" w:cs="Verdana"/>
        </w:rPr>
        <w:t xml:space="preserve">  </w:t>
      </w:r>
      <w:r>
        <w:rPr>
          <w:rFonts w:ascii="Verdana" w:eastAsia="Verdana" w:hAnsi="Verdana" w:cs="Verdana"/>
          <w:w w:val="99"/>
        </w:rPr>
        <w:t>relevant</w:t>
      </w:r>
      <w:r>
        <w:rPr>
          <w:rFonts w:ascii="Verdana" w:eastAsia="Verdana" w:hAnsi="Verdana" w:cs="Verdana"/>
        </w:rPr>
        <w:t xml:space="preserve">  </w:t>
      </w:r>
      <w:r>
        <w:rPr>
          <w:rFonts w:ascii="Verdana" w:eastAsia="Verdana" w:hAnsi="Verdana" w:cs="Verdana"/>
          <w:w w:val="99"/>
        </w:rPr>
        <w:t>legislation</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Codes</w:t>
      </w:r>
      <w:r>
        <w:rPr>
          <w:rFonts w:ascii="Verdana" w:eastAsia="Verdana" w:hAnsi="Verdana" w:cs="Verdana"/>
        </w:rPr>
        <w:t xml:space="preserve">  </w:t>
      </w:r>
      <w:r>
        <w:rPr>
          <w:rFonts w:ascii="Verdana" w:eastAsia="Verdana" w:hAnsi="Verdana" w:cs="Verdana"/>
          <w:w w:val="99"/>
        </w:rPr>
        <w:t>of</w:t>
      </w:r>
      <w:r>
        <w:rPr>
          <w:rFonts w:ascii="Verdana" w:eastAsia="Verdana" w:hAnsi="Verdana" w:cs="Verdana"/>
        </w:rPr>
        <w:t xml:space="preserve">  </w:t>
      </w:r>
      <w:r>
        <w:rPr>
          <w:rFonts w:ascii="Verdana" w:eastAsia="Verdana" w:hAnsi="Verdana" w:cs="Verdana"/>
          <w:w w:val="99"/>
        </w:rPr>
        <w:t>Practice</w:t>
      </w:r>
      <w:r>
        <w:rPr>
          <w:rFonts w:ascii="Verdana" w:eastAsia="Verdana" w:hAnsi="Verdana" w:cs="Verdana"/>
        </w:rPr>
        <w:t xml:space="preserve">  </w:t>
      </w:r>
      <w:r>
        <w:rPr>
          <w:rFonts w:ascii="Verdana" w:eastAsia="Verdana" w:hAnsi="Verdana" w:cs="Verdana"/>
          <w:w w:val="99"/>
        </w:rPr>
        <w:t>including welfare</w:t>
      </w:r>
      <w:r>
        <w:rPr>
          <w:rFonts w:ascii="Verdana" w:eastAsia="Verdana" w:hAnsi="Verdana" w:cs="Verdana"/>
        </w:rPr>
        <w:t xml:space="preserve"> </w:t>
      </w:r>
      <w:r>
        <w:rPr>
          <w:rFonts w:ascii="Verdana" w:eastAsia="Verdana" w:hAnsi="Verdana" w:cs="Verdana"/>
          <w:w w:val="99"/>
        </w:rPr>
        <w:t>provisions</w:t>
      </w:r>
      <w:r>
        <w:rPr>
          <w:rFonts w:ascii="Verdana" w:eastAsia="Verdana" w:hAnsi="Verdana" w:cs="Verdana"/>
        </w:rPr>
        <w:t xml:space="preserve"> </w:t>
      </w:r>
      <w:r>
        <w:rPr>
          <w:rFonts w:ascii="Verdana" w:eastAsia="Verdana" w:hAnsi="Verdana" w:cs="Verdana"/>
          <w:w w:val="99"/>
        </w:rPr>
        <w:t>are</w:t>
      </w:r>
      <w:r>
        <w:rPr>
          <w:rFonts w:ascii="Verdana" w:eastAsia="Verdana" w:hAnsi="Verdana" w:cs="Verdana"/>
        </w:rPr>
        <w:t xml:space="preserve"> </w:t>
      </w:r>
      <w:r>
        <w:rPr>
          <w:rFonts w:ascii="Verdana" w:eastAsia="Verdana" w:hAnsi="Verdana" w:cs="Verdana"/>
          <w:w w:val="99"/>
        </w:rPr>
        <w:t>implemented.</w:t>
      </w:r>
    </w:p>
    <w:p w:rsidR="007E05E7" w:rsidRDefault="007E05E7">
      <w:pPr>
        <w:spacing w:line="240" w:lineRule="exact"/>
        <w:rPr>
          <w:sz w:val="24"/>
          <w:szCs w:val="24"/>
        </w:rPr>
      </w:pPr>
    </w:p>
    <w:p w:rsidR="007E05E7" w:rsidRDefault="00FA0F0B">
      <w:pPr>
        <w:tabs>
          <w:tab w:val="left" w:pos="860"/>
        </w:tabs>
        <w:ind w:left="873" w:right="78" w:hanging="720"/>
        <w:jc w:val="both"/>
        <w:rPr>
          <w:rFonts w:ascii="Verdana" w:eastAsia="Verdana" w:hAnsi="Verdana" w:cs="Verdana"/>
        </w:rPr>
      </w:pPr>
      <w:r>
        <w:rPr>
          <w:rFonts w:ascii="Verdana" w:eastAsia="Verdana" w:hAnsi="Verdana" w:cs="Verdana"/>
          <w:w w:val="99"/>
        </w:rPr>
        <w:t>13.</w:t>
      </w:r>
      <w:r>
        <w:rPr>
          <w:rFonts w:ascii="Verdana" w:eastAsia="Verdana" w:hAnsi="Verdana" w:cs="Verdana"/>
        </w:rPr>
        <w:tab/>
      </w:r>
      <w:r>
        <w:rPr>
          <w:rFonts w:ascii="Verdana" w:eastAsia="Verdana" w:hAnsi="Verdana" w:cs="Verdana"/>
          <w:w w:val="99"/>
        </w:rPr>
        <w:t>Procedures</w:t>
      </w:r>
      <w:r>
        <w:rPr>
          <w:rFonts w:ascii="Verdana" w:eastAsia="Verdana" w:hAnsi="Verdana" w:cs="Verdana"/>
        </w:rPr>
        <w:t xml:space="preserve"> </w:t>
      </w:r>
      <w:r>
        <w:rPr>
          <w:rFonts w:ascii="Verdana" w:eastAsia="Verdana" w:hAnsi="Verdana" w:cs="Verdana"/>
          <w:w w:val="99"/>
        </w:rPr>
        <w:t>are</w:t>
      </w:r>
      <w:r>
        <w:rPr>
          <w:rFonts w:ascii="Verdana" w:eastAsia="Verdana" w:hAnsi="Verdana" w:cs="Verdana"/>
        </w:rPr>
        <w:t xml:space="preserve"> </w:t>
      </w:r>
      <w:r>
        <w:rPr>
          <w:rFonts w:ascii="Verdana" w:eastAsia="Verdana" w:hAnsi="Verdana" w:cs="Verdana"/>
          <w:w w:val="99"/>
        </w:rPr>
        <w:t>in</w:t>
      </w:r>
      <w:r>
        <w:rPr>
          <w:rFonts w:ascii="Verdana" w:eastAsia="Verdana" w:hAnsi="Verdana" w:cs="Verdana"/>
        </w:rPr>
        <w:t xml:space="preserve"> </w:t>
      </w:r>
      <w:r>
        <w:rPr>
          <w:rFonts w:ascii="Verdana" w:eastAsia="Verdana" w:hAnsi="Verdana" w:cs="Verdana"/>
          <w:w w:val="99"/>
        </w:rPr>
        <w:t>place</w:t>
      </w:r>
      <w:r>
        <w:rPr>
          <w:rFonts w:ascii="Verdana" w:eastAsia="Verdana" w:hAnsi="Verdana" w:cs="Verdana"/>
        </w:rPr>
        <w:t xml:space="preserve"> </w:t>
      </w:r>
      <w:r>
        <w:rPr>
          <w:rFonts w:ascii="Verdana" w:eastAsia="Verdana" w:hAnsi="Verdana" w:cs="Verdana"/>
          <w:w w:val="99"/>
        </w:rPr>
        <w:t>for</w:t>
      </w:r>
      <w:r>
        <w:rPr>
          <w:rFonts w:ascii="Verdana" w:eastAsia="Verdana" w:hAnsi="Verdana" w:cs="Verdana"/>
        </w:rPr>
        <w:t xml:space="preserve">  </w:t>
      </w:r>
      <w:r>
        <w:rPr>
          <w:rFonts w:ascii="Verdana" w:eastAsia="Verdana" w:hAnsi="Verdana" w:cs="Verdana"/>
          <w:w w:val="99"/>
        </w:rPr>
        <w:t>serious</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imminent</w:t>
      </w:r>
      <w:r>
        <w:rPr>
          <w:rFonts w:ascii="Verdana" w:eastAsia="Verdana" w:hAnsi="Verdana" w:cs="Verdana"/>
        </w:rPr>
        <w:t xml:space="preserve"> </w:t>
      </w:r>
      <w:r>
        <w:rPr>
          <w:rFonts w:ascii="Verdana" w:eastAsia="Verdana" w:hAnsi="Verdana" w:cs="Verdana"/>
          <w:w w:val="99"/>
        </w:rPr>
        <w:t>danger</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high-risk</w:t>
      </w:r>
      <w:r>
        <w:rPr>
          <w:rFonts w:ascii="Verdana" w:eastAsia="Verdana" w:hAnsi="Verdana" w:cs="Verdana"/>
        </w:rPr>
        <w:t xml:space="preserve"> </w:t>
      </w:r>
      <w:r>
        <w:rPr>
          <w:rFonts w:ascii="Verdana" w:eastAsia="Verdana" w:hAnsi="Verdana" w:cs="Verdana"/>
          <w:w w:val="99"/>
        </w:rPr>
        <w:t>areas</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for First</w:t>
      </w:r>
      <w:r>
        <w:rPr>
          <w:rFonts w:ascii="Verdana" w:eastAsia="Verdana" w:hAnsi="Verdana" w:cs="Verdana"/>
        </w:rPr>
        <w:t xml:space="preserve">  </w:t>
      </w:r>
      <w:r>
        <w:rPr>
          <w:rFonts w:ascii="Verdana" w:eastAsia="Verdana" w:hAnsi="Verdana" w:cs="Verdana"/>
          <w:w w:val="99"/>
        </w:rPr>
        <w:t>Aid,</w:t>
      </w:r>
      <w:r>
        <w:rPr>
          <w:rFonts w:ascii="Verdana" w:eastAsia="Verdana" w:hAnsi="Verdana" w:cs="Verdana"/>
        </w:rPr>
        <w:t xml:space="preserve">  </w:t>
      </w:r>
      <w:r>
        <w:rPr>
          <w:rFonts w:ascii="Verdana" w:eastAsia="Verdana" w:hAnsi="Verdana" w:cs="Verdana"/>
          <w:w w:val="99"/>
        </w:rPr>
        <w:t>these</w:t>
      </w:r>
      <w:r>
        <w:rPr>
          <w:rFonts w:ascii="Verdana" w:eastAsia="Verdana" w:hAnsi="Verdana" w:cs="Verdana"/>
        </w:rPr>
        <w:t xml:space="preserve">  </w:t>
      </w:r>
      <w:r>
        <w:rPr>
          <w:rFonts w:ascii="Verdana" w:eastAsia="Verdana" w:hAnsi="Verdana" w:cs="Verdana"/>
          <w:w w:val="99"/>
        </w:rPr>
        <w:t>are</w:t>
      </w:r>
      <w:r>
        <w:rPr>
          <w:rFonts w:ascii="Verdana" w:eastAsia="Verdana" w:hAnsi="Verdana" w:cs="Verdana"/>
        </w:rPr>
        <w:t xml:space="preserve">  </w:t>
      </w:r>
      <w:r>
        <w:rPr>
          <w:rFonts w:ascii="Verdana" w:eastAsia="Verdana" w:hAnsi="Verdana" w:cs="Verdana"/>
          <w:w w:val="99"/>
        </w:rPr>
        <w:t>informed</w:t>
      </w:r>
      <w:r>
        <w:rPr>
          <w:rFonts w:ascii="Verdana" w:eastAsia="Verdana" w:hAnsi="Verdana" w:cs="Verdana"/>
        </w:rPr>
        <w:t xml:space="preserve">  </w:t>
      </w:r>
      <w:r>
        <w:rPr>
          <w:rFonts w:ascii="Verdana" w:eastAsia="Verdana" w:hAnsi="Verdana" w:cs="Verdana"/>
          <w:w w:val="99"/>
        </w:rPr>
        <w:t>to</w:t>
      </w:r>
      <w:r>
        <w:rPr>
          <w:rFonts w:ascii="Verdana" w:eastAsia="Verdana" w:hAnsi="Verdana" w:cs="Verdana"/>
        </w:rPr>
        <w:t xml:space="preserve">  </w:t>
      </w:r>
      <w:r>
        <w:rPr>
          <w:rFonts w:ascii="Verdana" w:eastAsia="Verdana" w:hAnsi="Verdana" w:cs="Verdana"/>
          <w:w w:val="99"/>
        </w:rPr>
        <w:t>learners</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learners</w:t>
      </w:r>
      <w:r>
        <w:rPr>
          <w:rFonts w:ascii="Verdana" w:eastAsia="Verdana" w:hAnsi="Verdana" w:cs="Verdana"/>
        </w:rPr>
        <w:t xml:space="preserve">  </w:t>
      </w:r>
      <w:r>
        <w:rPr>
          <w:rFonts w:ascii="Verdana" w:eastAsia="Verdana" w:hAnsi="Verdana" w:cs="Verdana"/>
          <w:w w:val="99"/>
        </w:rPr>
        <w:t>are</w:t>
      </w:r>
      <w:r>
        <w:rPr>
          <w:rFonts w:ascii="Verdana" w:eastAsia="Verdana" w:hAnsi="Verdana" w:cs="Verdana"/>
        </w:rPr>
        <w:t xml:space="preserve">  </w:t>
      </w:r>
      <w:r>
        <w:rPr>
          <w:rFonts w:ascii="Verdana" w:eastAsia="Verdana" w:hAnsi="Verdana" w:cs="Verdana"/>
          <w:w w:val="99"/>
        </w:rPr>
        <w:t>given</w:t>
      </w:r>
      <w:r>
        <w:rPr>
          <w:rFonts w:ascii="Verdana" w:eastAsia="Verdana" w:hAnsi="Verdana" w:cs="Verdana"/>
        </w:rPr>
        <w:t xml:space="preserve">  </w:t>
      </w:r>
      <w:r>
        <w:rPr>
          <w:rFonts w:ascii="Verdana" w:eastAsia="Verdana" w:hAnsi="Verdana" w:cs="Verdana"/>
          <w:w w:val="99"/>
        </w:rPr>
        <w:t>training</w:t>
      </w:r>
      <w:r>
        <w:rPr>
          <w:rFonts w:ascii="Verdana" w:eastAsia="Verdana" w:hAnsi="Verdana" w:cs="Verdana"/>
        </w:rPr>
        <w:t xml:space="preserve">  </w:t>
      </w:r>
      <w:r>
        <w:rPr>
          <w:rFonts w:ascii="Verdana" w:eastAsia="Verdana" w:hAnsi="Verdana" w:cs="Verdana"/>
          <w:w w:val="99"/>
        </w:rPr>
        <w:t>in</w:t>
      </w:r>
      <w:r>
        <w:rPr>
          <w:rFonts w:ascii="Verdana" w:eastAsia="Verdana" w:hAnsi="Verdana" w:cs="Verdana"/>
        </w:rPr>
        <w:t xml:space="preserve">  </w:t>
      </w:r>
      <w:r>
        <w:rPr>
          <w:rFonts w:ascii="Verdana" w:eastAsia="Verdana" w:hAnsi="Verdana" w:cs="Verdana"/>
          <w:w w:val="99"/>
        </w:rPr>
        <w:t>these procedures.</w:t>
      </w:r>
    </w:p>
    <w:p w:rsidR="007E05E7" w:rsidRDefault="007E05E7">
      <w:pPr>
        <w:spacing w:before="1" w:line="240" w:lineRule="exact"/>
        <w:rPr>
          <w:sz w:val="24"/>
          <w:szCs w:val="24"/>
        </w:rPr>
      </w:pPr>
    </w:p>
    <w:p w:rsidR="007E05E7" w:rsidRDefault="00FA0F0B">
      <w:pPr>
        <w:tabs>
          <w:tab w:val="left" w:pos="860"/>
        </w:tabs>
        <w:ind w:left="873" w:right="85" w:hanging="720"/>
        <w:jc w:val="both"/>
        <w:rPr>
          <w:rFonts w:ascii="Verdana" w:eastAsia="Verdana" w:hAnsi="Verdana" w:cs="Verdana"/>
        </w:rPr>
      </w:pPr>
      <w:r>
        <w:rPr>
          <w:rFonts w:ascii="Verdana" w:eastAsia="Verdana" w:hAnsi="Verdana" w:cs="Verdana"/>
          <w:w w:val="99"/>
        </w:rPr>
        <w:t>14.</w:t>
      </w:r>
      <w:r>
        <w:rPr>
          <w:rFonts w:ascii="Verdana" w:eastAsia="Verdana" w:hAnsi="Verdana" w:cs="Verdana"/>
        </w:rPr>
        <w:tab/>
      </w:r>
      <w:r>
        <w:rPr>
          <w:rFonts w:ascii="Verdana" w:eastAsia="Verdana" w:hAnsi="Verdana" w:cs="Verdana"/>
          <w:w w:val="99"/>
        </w:rPr>
        <w:t>Fire</w:t>
      </w:r>
      <w:r>
        <w:rPr>
          <w:rFonts w:ascii="Verdana" w:eastAsia="Verdana" w:hAnsi="Verdana" w:cs="Verdana"/>
        </w:rPr>
        <w:t xml:space="preserve"> </w:t>
      </w:r>
      <w:r>
        <w:rPr>
          <w:rFonts w:ascii="Verdana" w:eastAsia="Verdana" w:hAnsi="Verdana" w:cs="Verdana"/>
          <w:w w:val="99"/>
        </w:rPr>
        <w:t>procedures</w:t>
      </w:r>
      <w:r>
        <w:rPr>
          <w:rFonts w:ascii="Verdana" w:eastAsia="Verdana" w:hAnsi="Verdana" w:cs="Verdana"/>
        </w:rPr>
        <w:t xml:space="preserve"> </w:t>
      </w:r>
      <w:r>
        <w:rPr>
          <w:rFonts w:ascii="Verdana" w:eastAsia="Verdana" w:hAnsi="Verdana" w:cs="Verdana"/>
          <w:w w:val="99"/>
        </w:rPr>
        <w:t>are</w:t>
      </w:r>
      <w:r>
        <w:rPr>
          <w:rFonts w:ascii="Verdana" w:eastAsia="Verdana" w:hAnsi="Verdana" w:cs="Verdana"/>
        </w:rPr>
        <w:t xml:space="preserve"> </w:t>
      </w:r>
      <w:r>
        <w:rPr>
          <w:rFonts w:ascii="Verdana" w:eastAsia="Verdana" w:hAnsi="Verdana" w:cs="Verdana"/>
          <w:w w:val="99"/>
        </w:rPr>
        <w:t>posted,</w:t>
      </w:r>
      <w:r>
        <w:rPr>
          <w:rFonts w:ascii="Verdana" w:eastAsia="Verdana" w:hAnsi="Verdana" w:cs="Verdana"/>
        </w:rPr>
        <w:t xml:space="preserve"> </w:t>
      </w:r>
      <w:r>
        <w:rPr>
          <w:rFonts w:ascii="Verdana" w:eastAsia="Verdana" w:hAnsi="Verdana" w:cs="Verdana"/>
          <w:w w:val="99"/>
        </w:rPr>
        <w:t>fire</w:t>
      </w:r>
      <w:r>
        <w:rPr>
          <w:rFonts w:ascii="Verdana" w:eastAsia="Verdana" w:hAnsi="Verdana" w:cs="Verdana"/>
        </w:rPr>
        <w:t xml:space="preserve"> </w:t>
      </w:r>
      <w:r>
        <w:rPr>
          <w:rFonts w:ascii="Verdana" w:eastAsia="Verdana" w:hAnsi="Verdana" w:cs="Verdana"/>
          <w:w w:val="99"/>
        </w:rPr>
        <w:t>extinguishe</w:t>
      </w:r>
      <w:r w:rsidR="00D93B28">
        <w:rPr>
          <w:rFonts w:ascii="Verdana" w:eastAsia="Verdana" w:hAnsi="Verdana" w:cs="Verdana"/>
          <w:w w:val="99"/>
        </w:rPr>
        <w:t>r</w:t>
      </w:r>
      <w:r>
        <w:rPr>
          <w:rFonts w:ascii="Verdana" w:eastAsia="Verdana" w:hAnsi="Verdana" w:cs="Verdana"/>
          <w:w w:val="99"/>
        </w:rPr>
        <w:t>s</w:t>
      </w:r>
      <w:r>
        <w:rPr>
          <w:rFonts w:ascii="Verdana" w:eastAsia="Verdana" w:hAnsi="Verdana" w:cs="Verdana"/>
        </w:rPr>
        <w:t xml:space="preserve"> </w:t>
      </w:r>
      <w:r>
        <w:rPr>
          <w:rFonts w:ascii="Verdana" w:eastAsia="Verdana" w:hAnsi="Verdana" w:cs="Verdana"/>
          <w:w w:val="99"/>
        </w:rPr>
        <w:t>checked</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maintained,</w:t>
      </w:r>
      <w:r>
        <w:rPr>
          <w:rFonts w:ascii="Verdana" w:eastAsia="Verdana" w:hAnsi="Verdana" w:cs="Verdana"/>
        </w:rPr>
        <w:t xml:space="preserve"> </w:t>
      </w:r>
      <w:r>
        <w:rPr>
          <w:rFonts w:ascii="Verdana" w:eastAsia="Verdana" w:hAnsi="Verdana" w:cs="Verdana"/>
          <w:w w:val="99"/>
        </w:rPr>
        <w:t>fire</w:t>
      </w:r>
      <w:r>
        <w:rPr>
          <w:rFonts w:ascii="Verdana" w:eastAsia="Verdana" w:hAnsi="Verdana" w:cs="Verdana"/>
        </w:rPr>
        <w:t xml:space="preserve"> </w:t>
      </w:r>
      <w:r>
        <w:rPr>
          <w:rFonts w:ascii="Verdana" w:eastAsia="Verdana" w:hAnsi="Verdana" w:cs="Verdana"/>
          <w:w w:val="99"/>
        </w:rPr>
        <w:t>exits</w:t>
      </w:r>
      <w:r>
        <w:rPr>
          <w:rFonts w:ascii="Verdana" w:eastAsia="Verdana" w:hAnsi="Verdana" w:cs="Verdana"/>
        </w:rPr>
        <w:t xml:space="preserve"> </w:t>
      </w:r>
      <w:r>
        <w:rPr>
          <w:rFonts w:ascii="Verdana" w:eastAsia="Verdana" w:hAnsi="Verdana" w:cs="Verdana"/>
          <w:w w:val="99"/>
        </w:rPr>
        <w:t>signed etc.</w:t>
      </w:r>
      <w:r>
        <w:rPr>
          <w:rFonts w:ascii="Verdana" w:eastAsia="Verdana" w:hAnsi="Verdana" w:cs="Verdana"/>
        </w:rPr>
        <w:t xml:space="preserve">   </w:t>
      </w:r>
      <w:r>
        <w:rPr>
          <w:rFonts w:ascii="Verdana" w:eastAsia="Verdana" w:hAnsi="Verdana" w:cs="Verdana"/>
          <w:w w:val="99"/>
        </w:rPr>
        <w:t>Where</w:t>
      </w:r>
      <w:r>
        <w:rPr>
          <w:rFonts w:ascii="Verdana" w:eastAsia="Verdana" w:hAnsi="Verdana" w:cs="Verdana"/>
        </w:rPr>
        <w:t xml:space="preserve"> </w:t>
      </w:r>
      <w:r>
        <w:rPr>
          <w:rFonts w:ascii="Verdana" w:eastAsia="Verdana" w:hAnsi="Verdana" w:cs="Verdana"/>
          <w:w w:val="99"/>
        </w:rPr>
        <w:t>a</w:t>
      </w:r>
      <w:r>
        <w:rPr>
          <w:rFonts w:ascii="Verdana" w:eastAsia="Verdana" w:hAnsi="Verdana" w:cs="Verdana"/>
        </w:rPr>
        <w:t xml:space="preserve"> </w:t>
      </w:r>
      <w:r>
        <w:rPr>
          <w:rFonts w:ascii="Verdana" w:eastAsia="Verdana" w:hAnsi="Verdana" w:cs="Verdana"/>
          <w:w w:val="99"/>
        </w:rPr>
        <w:t>fire</w:t>
      </w:r>
      <w:r>
        <w:rPr>
          <w:rFonts w:ascii="Verdana" w:eastAsia="Verdana" w:hAnsi="Verdana" w:cs="Verdana"/>
        </w:rPr>
        <w:t xml:space="preserve"> </w:t>
      </w:r>
      <w:r>
        <w:rPr>
          <w:rFonts w:ascii="Verdana" w:eastAsia="Verdana" w:hAnsi="Verdana" w:cs="Verdana"/>
          <w:w w:val="99"/>
        </w:rPr>
        <w:t>certificate</w:t>
      </w:r>
      <w:r>
        <w:rPr>
          <w:rFonts w:ascii="Verdana" w:eastAsia="Verdana" w:hAnsi="Verdana" w:cs="Verdana"/>
        </w:rPr>
        <w:t xml:space="preserve"> </w:t>
      </w:r>
      <w:r>
        <w:rPr>
          <w:rFonts w:ascii="Verdana" w:eastAsia="Verdana" w:hAnsi="Verdana" w:cs="Verdana"/>
          <w:w w:val="99"/>
        </w:rPr>
        <w:t>is</w:t>
      </w:r>
      <w:r>
        <w:rPr>
          <w:rFonts w:ascii="Verdana" w:eastAsia="Verdana" w:hAnsi="Verdana" w:cs="Verdana"/>
        </w:rPr>
        <w:t xml:space="preserve"> </w:t>
      </w:r>
      <w:r>
        <w:rPr>
          <w:rFonts w:ascii="Verdana" w:eastAsia="Verdana" w:hAnsi="Verdana" w:cs="Verdana"/>
          <w:w w:val="99"/>
        </w:rPr>
        <w:t>not</w:t>
      </w:r>
      <w:r>
        <w:rPr>
          <w:rFonts w:ascii="Verdana" w:eastAsia="Verdana" w:hAnsi="Verdana" w:cs="Verdana"/>
        </w:rPr>
        <w:t xml:space="preserve"> </w:t>
      </w:r>
      <w:r>
        <w:rPr>
          <w:rFonts w:ascii="Verdana" w:eastAsia="Verdana" w:hAnsi="Verdana" w:cs="Verdana"/>
          <w:w w:val="99"/>
        </w:rPr>
        <w:t>required</w:t>
      </w:r>
      <w:r>
        <w:rPr>
          <w:rFonts w:ascii="Verdana" w:eastAsia="Verdana" w:hAnsi="Verdana" w:cs="Verdana"/>
        </w:rPr>
        <w:t xml:space="preserve"> </w:t>
      </w:r>
      <w:r>
        <w:rPr>
          <w:rFonts w:ascii="Verdana" w:eastAsia="Verdana" w:hAnsi="Verdana" w:cs="Verdana"/>
          <w:w w:val="99"/>
        </w:rPr>
        <w:t>a</w:t>
      </w:r>
      <w:r>
        <w:rPr>
          <w:rFonts w:ascii="Verdana" w:eastAsia="Verdana" w:hAnsi="Verdana" w:cs="Verdana"/>
        </w:rPr>
        <w:t xml:space="preserve"> </w:t>
      </w:r>
      <w:r>
        <w:rPr>
          <w:rFonts w:ascii="Verdana" w:eastAsia="Verdana" w:hAnsi="Verdana" w:cs="Verdana"/>
          <w:w w:val="99"/>
        </w:rPr>
        <w:t>fire</w:t>
      </w:r>
      <w:r>
        <w:rPr>
          <w:rFonts w:ascii="Verdana" w:eastAsia="Verdana" w:hAnsi="Verdana" w:cs="Verdana"/>
        </w:rPr>
        <w:t xml:space="preserve"> </w:t>
      </w:r>
      <w:r>
        <w:rPr>
          <w:rFonts w:ascii="Verdana" w:eastAsia="Verdana" w:hAnsi="Verdana" w:cs="Verdana"/>
          <w:w w:val="99"/>
        </w:rPr>
        <w:t>risk</w:t>
      </w:r>
      <w:r>
        <w:rPr>
          <w:rFonts w:ascii="Verdana" w:eastAsia="Verdana" w:hAnsi="Verdana" w:cs="Verdana"/>
        </w:rPr>
        <w:t xml:space="preserve"> </w:t>
      </w:r>
      <w:r>
        <w:rPr>
          <w:rFonts w:ascii="Verdana" w:eastAsia="Verdana" w:hAnsi="Verdana" w:cs="Verdana"/>
          <w:w w:val="99"/>
        </w:rPr>
        <w:t>assessment</w:t>
      </w:r>
      <w:r>
        <w:rPr>
          <w:rFonts w:ascii="Verdana" w:eastAsia="Verdana" w:hAnsi="Verdana" w:cs="Verdana"/>
        </w:rPr>
        <w:t xml:space="preserve"> </w:t>
      </w:r>
      <w:r>
        <w:rPr>
          <w:rFonts w:ascii="Verdana" w:eastAsia="Verdana" w:hAnsi="Verdana" w:cs="Verdana"/>
          <w:w w:val="99"/>
        </w:rPr>
        <w:t>as</w:t>
      </w:r>
      <w:r>
        <w:rPr>
          <w:rFonts w:ascii="Verdana" w:eastAsia="Verdana" w:hAnsi="Verdana" w:cs="Verdana"/>
        </w:rPr>
        <w:t xml:space="preserve"> </w:t>
      </w:r>
      <w:r>
        <w:rPr>
          <w:rFonts w:ascii="Verdana" w:eastAsia="Verdana" w:hAnsi="Verdana" w:cs="Verdana"/>
          <w:w w:val="99"/>
        </w:rPr>
        <w:t>required</w:t>
      </w:r>
      <w:r>
        <w:rPr>
          <w:rFonts w:ascii="Verdana" w:eastAsia="Verdana" w:hAnsi="Verdana" w:cs="Verdana"/>
        </w:rPr>
        <w:t xml:space="preserve"> </w:t>
      </w:r>
      <w:r>
        <w:rPr>
          <w:rFonts w:ascii="Verdana" w:eastAsia="Verdana" w:hAnsi="Verdana" w:cs="Verdana"/>
          <w:w w:val="99"/>
        </w:rPr>
        <w:t>by</w:t>
      </w:r>
      <w:r>
        <w:rPr>
          <w:rFonts w:ascii="Verdana" w:eastAsia="Verdana" w:hAnsi="Verdana" w:cs="Verdana"/>
        </w:rPr>
        <w:t xml:space="preserve"> </w:t>
      </w:r>
      <w:r>
        <w:rPr>
          <w:rFonts w:ascii="Verdana" w:eastAsia="Verdana" w:hAnsi="Verdana" w:cs="Verdana"/>
          <w:w w:val="99"/>
        </w:rPr>
        <w:t>the Fire</w:t>
      </w:r>
      <w:r>
        <w:rPr>
          <w:rFonts w:ascii="Verdana" w:eastAsia="Verdana" w:hAnsi="Verdana" w:cs="Verdana"/>
        </w:rPr>
        <w:t xml:space="preserve"> </w:t>
      </w:r>
      <w:r>
        <w:rPr>
          <w:rFonts w:ascii="Verdana" w:eastAsia="Verdana" w:hAnsi="Verdana" w:cs="Verdana"/>
          <w:w w:val="99"/>
        </w:rPr>
        <w:t>Precautions</w:t>
      </w:r>
      <w:r>
        <w:rPr>
          <w:rFonts w:ascii="Verdana" w:eastAsia="Verdana" w:hAnsi="Verdana" w:cs="Verdana"/>
        </w:rPr>
        <w:t xml:space="preserve"> </w:t>
      </w:r>
      <w:r>
        <w:rPr>
          <w:rFonts w:ascii="Verdana" w:eastAsia="Verdana" w:hAnsi="Verdana" w:cs="Verdana"/>
          <w:w w:val="99"/>
        </w:rPr>
        <w:t>(workplace)</w:t>
      </w:r>
      <w:r>
        <w:rPr>
          <w:rFonts w:ascii="Verdana" w:eastAsia="Verdana" w:hAnsi="Verdana" w:cs="Verdana"/>
        </w:rPr>
        <w:t xml:space="preserve"> </w:t>
      </w:r>
      <w:r>
        <w:rPr>
          <w:rFonts w:ascii="Verdana" w:eastAsia="Verdana" w:hAnsi="Verdana" w:cs="Verdana"/>
          <w:w w:val="99"/>
        </w:rPr>
        <w:t>Regulations</w:t>
      </w:r>
      <w:r>
        <w:rPr>
          <w:rFonts w:ascii="Verdana" w:eastAsia="Verdana" w:hAnsi="Verdana" w:cs="Verdana"/>
        </w:rPr>
        <w:t xml:space="preserve"> </w:t>
      </w:r>
      <w:r>
        <w:rPr>
          <w:rFonts w:ascii="Verdana" w:eastAsia="Verdana" w:hAnsi="Verdana" w:cs="Verdana"/>
          <w:w w:val="99"/>
        </w:rPr>
        <w:t>1997</w:t>
      </w:r>
      <w:r>
        <w:rPr>
          <w:rFonts w:ascii="Verdana" w:eastAsia="Verdana" w:hAnsi="Verdana" w:cs="Verdana"/>
        </w:rPr>
        <w:t xml:space="preserve"> </w:t>
      </w:r>
      <w:r>
        <w:rPr>
          <w:rFonts w:ascii="Verdana" w:eastAsia="Verdana" w:hAnsi="Verdana" w:cs="Verdana"/>
          <w:w w:val="99"/>
        </w:rPr>
        <w:t>has</w:t>
      </w:r>
      <w:r>
        <w:rPr>
          <w:rFonts w:ascii="Verdana" w:eastAsia="Verdana" w:hAnsi="Verdana" w:cs="Verdana"/>
        </w:rPr>
        <w:t xml:space="preserve"> </w:t>
      </w:r>
      <w:r>
        <w:rPr>
          <w:rFonts w:ascii="Verdana" w:eastAsia="Verdana" w:hAnsi="Verdana" w:cs="Verdana"/>
          <w:w w:val="99"/>
        </w:rPr>
        <w:t>been</w:t>
      </w:r>
      <w:r>
        <w:rPr>
          <w:rFonts w:ascii="Verdana" w:eastAsia="Verdana" w:hAnsi="Verdana" w:cs="Verdana"/>
        </w:rPr>
        <w:t xml:space="preserve"> </w:t>
      </w:r>
      <w:r>
        <w:rPr>
          <w:rFonts w:ascii="Verdana" w:eastAsia="Verdana" w:hAnsi="Verdana" w:cs="Verdana"/>
          <w:w w:val="99"/>
        </w:rPr>
        <w:t>carried</w:t>
      </w:r>
      <w:r>
        <w:rPr>
          <w:rFonts w:ascii="Verdana" w:eastAsia="Verdana" w:hAnsi="Verdana" w:cs="Verdana"/>
        </w:rPr>
        <w:t xml:space="preserve"> </w:t>
      </w:r>
      <w:r>
        <w:rPr>
          <w:rFonts w:ascii="Verdana" w:eastAsia="Verdana" w:hAnsi="Verdana" w:cs="Verdana"/>
          <w:w w:val="99"/>
        </w:rPr>
        <w:t>out</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is</w:t>
      </w:r>
      <w:r>
        <w:rPr>
          <w:rFonts w:ascii="Verdana" w:eastAsia="Verdana" w:hAnsi="Verdana" w:cs="Verdana"/>
        </w:rPr>
        <w:t xml:space="preserve"> </w:t>
      </w:r>
      <w:r>
        <w:rPr>
          <w:rFonts w:ascii="Verdana" w:eastAsia="Verdana" w:hAnsi="Verdana" w:cs="Verdana"/>
          <w:w w:val="99"/>
        </w:rPr>
        <w:t>available</w:t>
      </w:r>
      <w:r>
        <w:rPr>
          <w:rFonts w:ascii="Verdana" w:eastAsia="Verdana" w:hAnsi="Verdana" w:cs="Verdana"/>
        </w:rPr>
        <w:t xml:space="preserve"> </w:t>
      </w:r>
      <w:r>
        <w:rPr>
          <w:rFonts w:ascii="Verdana" w:eastAsia="Verdana" w:hAnsi="Verdana" w:cs="Verdana"/>
          <w:w w:val="99"/>
        </w:rPr>
        <w:t>for inspection.</w:t>
      </w:r>
    </w:p>
    <w:p w:rsidR="007E05E7" w:rsidRDefault="007E05E7">
      <w:pPr>
        <w:spacing w:before="11" w:line="240" w:lineRule="exact"/>
        <w:rPr>
          <w:sz w:val="24"/>
          <w:szCs w:val="24"/>
        </w:rPr>
      </w:pPr>
    </w:p>
    <w:p w:rsidR="007E05E7" w:rsidRDefault="00FA0F0B">
      <w:pPr>
        <w:tabs>
          <w:tab w:val="left" w:pos="860"/>
        </w:tabs>
        <w:spacing w:line="240" w:lineRule="exact"/>
        <w:ind w:left="873" w:right="77" w:hanging="720"/>
        <w:jc w:val="both"/>
        <w:rPr>
          <w:rFonts w:ascii="Verdana" w:eastAsia="Verdana" w:hAnsi="Verdana" w:cs="Verdana"/>
        </w:rPr>
      </w:pPr>
      <w:r>
        <w:rPr>
          <w:rFonts w:ascii="Verdana" w:eastAsia="Verdana" w:hAnsi="Verdana" w:cs="Verdana"/>
          <w:w w:val="99"/>
        </w:rPr>
        <w:t>15.</w:t>
      </w:r>
      <w:r>
        <w:rPr>
          <w:rFonts w:ascii="Verdana" w:eastAsia="Verdana" w:hAnsi="Verdana" w:cs="Verdana"/>
        </w:rPr>
        <w:tab/>
      </w:r>
      <w:r>
        <w:rPr>
          <w:rFonts w:ascii="Verdana" w:eastAsia="Verdana" w:hAnsi="Verdana" w:cs="Verdana"/>
          <w:w w:val="99"/>
        </w:rPr>
        <w:t>You</w:t>
      </w:r>
      <w:r>
        <w:rPr>
          <w:rFonts w:ascii="Verdana" w:eastAsia="Verdana" w:hAnsi="Verdana" w:cs="Verdana"/>
        </w:rPr>
        <w:t xml:space="preserve"> </w:t>
      </w:r>
      <w:r>
        <w:rPr>
          <w:rFonts w:ascii="Verdana" w:eastAsia="Verdana" w:hAnsi="Verdana" w:cs="Verdana"/>
          <w:w w:val="99"/>
        </w:rPr>
        <w:t>carry</w:t>
      </w:r>
      <w:r>
        <w:rPr>
          <w:rFonts w:ascii="Verdana" w:eastAsia="Verdana" w:hAnsi="Verdana" w:cs="Verdana"/>
        </w:rPr>
        <w:t xml:space="preserve"> </w:t>
      </w:r>
      <w:r>
        <w:rPr>
          <w:rFonts w:ascii="Verdana" w:eastAsia="Verdana" w:hAnsi="Verdana" w:cs="Verdana"/>
          <w:w w:val="99"/>
        </w:rPr>
        <w:t>out</w:t>
      </w:r>
      <w:r>
        <w:rPr>
          <w:rFonts w:ascii="Verdana" w:eastAsia="Verdana" w:hAnsi="Verdana" w:cs="Verdana"/>
        </w:rPr>
        <w:t xml:space="preserve"> </w:t>
      </w:r>
      <w:r>
        <w:rPr>
          <w:rFonts w:ascii="Verdana" w:eastAsia="Verdana" w:hAnsi="Verdana" w:cs="Verdana"/>
          <w:w w:val="99"/>
        </w:rPr>
        <w:t>an</w:t>
      </w:r>
      <w:r>
        <w:rPr>
          <w:rFonts w:ascii="Verdana" w:eastAsia="Verdana" w:hAnsi="Verdana" w:cs="Verdana"/>
        </w:rPr>
        <w:t xml:space="preserve"> </w:t>
      </w:r>
      <w:r>
        <w:rPr>
          <w:rFonts w:ascii="Verdana" w:eastAsia="Verdana" w:hAnsi="Verdana" w:cs="Verdana"/>
          <w:w w:val="99"/>
        </w:rPr>
        <w:t>inspection/audit</w:t>
      </w:r>
      <w:r>
        <w:rPr>
          <w:rFonts w:ascii="Verdana" w:eastAsia="Verdana" w:hAnsi="Verdana" w:cs="Verdana"/>
        </w:rPr>
        <w:t xml:space="preserve"> </w:t>
      </w:r>
      <w:r>
        <w:rPr>
          <w:rFonts w:ascii="Verdana" w:eastAsia="Verdana" w:hAnsi="Verdana" w:cs="Verdana"/>
          <w:w w:val="99"/>
        </w:rPr>
        <w:t>to</w:t>
      </w:r>
      <w:r>
        <w:rPr>
          <w:rFonts w:ascii="Verdana" w:eastAsia="Verdana" w:hAnsi="Verdana" w:cs="Verdana"/>
        </w:rPr>
        <w:t xml:space="preserve"> </w:t>
      </w:r>
      <w:r>
        <w:rPr>
          <w:rFonts w:ascii="Verdana" w:eastAsia="Verdana" w:hAnsi="Verdana" w:cs="Verdana"/>
          <w:w w:val="99"/>
        </w:rPr>
        <w:t>measure</w:t>
      </w:r>
      <w:r>
        <w:rPr>
          <w:rFonts w:ascii="Verdana" w:eastAsia="Verdana" w:hAnsi="Verdana" w:cs="Verdana"/>
        </w:rPr>
        <w:t xml:space="preserve"> </w:t>
      </w:r>
      <w:r>
        <w:rPr>
          <w:rFonts w:ascii="Verdana" w:eastAsia="Verdana" w:hAnsi="Verdana" w:cs="Verdana"/>
          <w:w w:val="99"/>
        </w:rPr>
        <w:t>your</w:t>
      </w:r>
      <w:r>
        <w:rPr>
          <w:rFonts w:ascii="Verdana" w:eastAsia="Verdana" w:hAnsi="Verdana" w:cs="Verdana"/>
        </w:rPr>
        <w:t xml:space="preserve"> </w:t>
      </w:r>
      <w:r>
        <w:rPr>
          <w:rFonts w:ascii="Verdana" w:eastAsia="Verdana" w:hAnsi="Verdana" w:cs="Verdana"/>
          <w:w w:val="99"/>
        </w:rPr>
        <w:t>compliance</w:t>
      </w:r>
      <w:r>
        <w:rPr>
          <w:rFonts w:ascii="Verdana" w:eastAsia="Verdana" w:hAnsi="Verdana" w:cs="Verdana"/>
        </w:rPr>
        <w:t xml:space="preserve"> </w:t>
      </w:r>
      <w:r>
        <w:rPr>
          <w:rFonts w:ascii="Verdana" w:eastAsia="Verdana" w:hAnsi="Verdana" w:cs="Verdana"/>
          <w:w w:val="99"/>
        </w:rPr>
        <w:t>with</w:t>
      </w:r>
      <w:r>
        <w:rPr>
          <w:rFonts w:ascii="Verdana" w:eastAsia="Verdana" w:hAnsi="Verdana" w:cs="Verdana"/>
        </w:rPr>
        <w:t xml:space="preserve"> </w:t>
      </w:r>
      <w:r>
        <w:rPr>
          <w:rFonts w:ascii="Verdana" w:eastAsia="Verdana" w:hAnsi="Verdana" w:cs="Verdana"/>
          <w:w w:val="99"/>
        </w:rPr>
        <w:t>Health</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Safety Legislation,</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deficiencies</w:t>
      </w:r>
      <w:r>
        <w:rPr>
          <w:rFonts w:ascii="Verdana" w:eastAsia="Verdana" w:hAnsi="Verdana" w:cs="Verdana"/>
        </w:rPr>
        <w:t xml:space="preserve"> </w:t>
      </w:r>
      <w:r>
        <w:rPr>
          <w:rFonts w:ascii="Verdana" w:eastAsia="Verdana" w:hAnsi="Verdana" w:cs="Verdana"/>
          <w:w w:val="99"/>
        </w:rPr>
        <w:t>are</w:t>
      </w:r>
      <w:r>
        <w:rPr>
          <w:rFonts w:ascii="Verdana" w:eastAsia="Verdana" w:hAnsi="Verdana" w:cs="Verdana"/>
        </w:rPr>
        <w:t xml:space="preserve"> </w:t>
      </w:r>
      <w:r>
        <w:rPr>
          <w:rFonts w:ascii="Verdana" w:eastAsia="Verdana" w:hAnsi="Verdana" w:cs="Verdana"/>
          <w:w w:val="99"/>
        </w:rPr>
        <w:t>documented</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actioned.</w:t>
      </w:r>
      <w:r>
        <w:rPr>
          <w:rFonts w:ascii="Verdana" w:eastAsia="Verdana" w:hAnsi="Verdana" w:cs="Verdana"/>
        </w:rPr>
        <w:t xml:space="preserve">  </w:t>
      </w:r>
      <w:r>
        <w:rPr>
          <w:rFonts w:ascii="Verdana" w:eastAsia="Verdana" w:hAnsi="Verdana" w:cs="Verdana"/>
          <w:w w:val="99"/>
        </w:rPr>
        <w:t>This</w:t>
      </w:r>
      <w:r>
        <w:rPr>
          <w:rFonts w:ascii="Verdana" w:eastAsia="Verdana" w:hAnsi="Verdana" w:cs="Verdana"/>
        </w:rPr>
        <w:t xml:space="preserve"> </w:t>
      </w:r>
      <w:r>
        <w:rPr>
          <w:rFonts w:ascii="Verdana" w:eastAsia="Verdana" w:hAnsi="Verdana" w:cs="Verdana"/>
          <w:w w:val="99"/>
        </w:rPr>
        <w:t>is</w:t>
      </w:r>
      <w:r>
        <w:rPr>
          <w:rFonts w:ascii="Verdana" w:eastAsia="Verdana" w:hAnsi="Verdana" w:cs="Verdana"/>
        </w:rPr>
        <w:t xml:space="preserve"> </w:t>
      </w:r>
      <w:r>
        <w:rPr>
          <w:rFonts w:ascii="Verdana" w:eastAsia="Verdana" w:hAnsi="Verdana" w:cs="Verdana"/>
          <w:w w:val="99"/>
        </w:rPr>
        <w:t>to</w:t>
      </w:r>
      <w:r>
        <w:rPr>
          <w:rFonts w:ascii="Verdana" w:eastAsia="Verdana" w:hAnsi="Verdana" w:cs="Verdana"/>
        </w:rPr>
        <w:t xml:space="preserve"> </w:t>
      </w:r>
      <w:r>
        <w:rPr>
          <w:rFonts w:ascii="Verdana" w:eastAsia="Verdana" w:hAnsi="Verdana" w:cs="Verdana"/>
          <w:w w:val="99"/>
        </w:rPr>
        <w:t>be</w:t>
      </w:r>
      <w:r>
        <w:rPr>
          <w:rFonts w:ascii="Verdana" w:eastAsia="Verdana" w:hAnsi="Verdana" w:cs="Verdana"/>
        </w:rPr>
        <w:t xml:space="preserve"> </w:t>
      </w:r>
      <w:r>
        <w:rPr>
          <w:rFonts w:ascii="Verdana" w:eastAsia="Verdana" w:hAnsi="Verdana" w:cs="Verdana"/>
          <w:w w:val="99"/>
        </w:rPr>
        <w:t>undertaken</w:t>
      </w:r>
      <w:r>
        <w:rPr>
          <w:rFonts w:ascii="Verdana" w:eastAsia="Verdana" w:hAnsi="Verdana" w:cs="Verdana"/>
        </w:rPr>
        <w:t xml:space="preserve"> </w:t>
      </w:r>
      <w:r>
        <w:rPr>
          <w:rFonts w:ascii="Verdana" w:eastAsia="Verdana" w:hAnsi="Verdana" w:cs="Verdana"/>
          <w:w w:val="99"/>
        </w:rPr>
        <w:t>at least</w:t>
      </w:r>
      <w:r>
        <w:rPr>
          <w:rFonts w:ascii="Verdana" w:eastAsia="Verdana" w:hAnsi="Verdana" w:cs="Verdana"/>
        </w:rPr>
        <w:t xml:space="preserve"> </w:t>
      </w:r>
      <w:r>
        <w:rPr>
          <w:rFonts w:ascii="Verdana" w:eastAsia="Verdana" w:hAnsi="Verdana" w:cs="Verdana"/>
          <w:w w:val="99"/>
        </w:rPr>
        <w:t>annually.</w:t>
      </w:r>
    </w:p>
    <w:p w:rsidR="007E05E7" w:rsidRDefault="007E05E7">
      <w:pPr>
        <w:spacing w:before="5" w:line="240" w:lineRule="exact"/>
        <w:rPr>
          <w:sz w:val="24"/>
          <w:szCs w:val="24"/>
        </w:rPr>
      </w:pPr>
    </w:p>
    <w:p w:rsidR="007E05E7" w:rsidRDefault="00FA0F0B">
      <w:pPr>
        <w:tabs>
          <w:tab w:val="left" w:pos="860"/>
        </w:tabs>
        <w:spacing w:line="240" w:lineRule="exact"/>
        <w:ind w:left="873" w:right="82" w:hanging="720"/>
        <w:jc w:val="both"/>
        <w:rPr>
          <w:rFonts w:ascii="Verdana" w:eastAsia="Verdana" w:hAnsi="Verdana" w:cs="Verdana"/>
        </w:rPr>
        <w:sectPr w:rsidR="007E05E7">
          <w:footerReference w:type="default" r:id="rId15"/>
          <w:pgSz w:w="11920" w:h="16840"/>
          <w:pgMar w:top="920" w:right="1020" w:bottom="0" w:left="980" w:header="260" w:footer="166" w:gutter="0"/>
          <w:pgNumType w:start="14"/>
          <w:cols w:space="720"/>
        </w:sectPr>
      </w:pPr>
      <w:r>
        <w:rPr>
          <w:rFonts w:ascii="Verdana" w:eastAsia="Verdana" w:hAnsi="Verdana" w:cs="Verdana"/>
          <w:w w:val="99"/>
        </w:rPr>
        <w:t>16.</w:t>
      </w:r>
      <w:r>
        <w:rPr>
          <w:rFonts w:ascii="Verdana" w:eastAsia="Verdana" w:hAnsi="Verdana" w:cs="Verdana"/>
        </w:rPr>
        <w:tab/>
      </w:r>
      <w:r>
        <w:rPr>
          <w:rFonts w:ascii="Verdana" w:eastAsia="Verdana" w:hAnsi="Verdana" w:cs="Verdana"/>
          <w:w w:val="99"/>
        </w:rPr>
        <w:t>Provide</w:t>
      </w:r>
      <w:r>
        <w:rPr>
          <w:rFonts w:ascii="Verdana" w:eastAsia="Verdana" w:hAnsi="Verdana" w:cs="Verdana"/>
        </w:rPr>
        <w:t xml:space="preserve"> </w:t>
      </w:r>
      <w:r>
        <w:rPr>
          <w:rFonts w:ascii="Verdana" w:eastAsia="Verdana" w:hAnsi="Verdana" w:cs="Verdana"/>
          <w:w w:val="99"/>
        </w:rPr>
        <w:t>safe</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healthy</w:t>
      </w:r>
      <w:r>
        <w:rPr>
          <w:rFonts w:ascii="Verdana" w:eastAsia="Verdana" w:hAnsi="Verdana" w:cs="Verdana"/>
        </w:rPr>
        <w:t xml:space="preserve"> </w:t>
      </w:r>
      <w:r>
        <w:rPr>
          <w:rFonts w:ascii="Verdana" w:eastAsia="Verdana" w:hAnsi="Verdana" w:cs="Verdana"/>
          <w:w w:val="99"/>
        </w:rPr>
        <w:t>working</w:t>
      </w:r>
      <w:r>
        <w:rPr>
          <w:rFonts w:ascii="Verdana" w:eastAsia="Verdana" w:hAnsi="Verdana" w:cs="Verdana"/>
        </w:rPr>
        <w:t xml:space="preserve"> </w:t>
      </w:r>
      <w:r>
        <w:rPr>
          <w:rFonts w:ascii="Verdana" w:eastAsia="Verdana" w:hAnsi="Verdana" w:cs="Verdana"/>
          <w:w w:val="99"/>
        </w:rPr>
        <w:t>environment</w:t>
      </w:r>
      <w:r>
        <w:rPr>
          <w:rFonts w:ascii="Verdana" w:eastAsia="Verdana" w:hAnsi="Verdana" w:cs="Verdana"/>
        </w:rPr>
        <w:t xml:space="preserve"> </w:t>
      </w:r>
      <w:r>
        <w:rPr>
          <w:rFonts w:ascii="Verdana" w:eastAsia="Verdana" w:hAnsi="Verdana" w:cs="Verdana"/>
          <w:w w:val="99"/>
        </w:rPr>
        <w:t>in</w:t>
      </w:r>
      <w:r>
        <w:rPr>
          <w:rFonts w:ascii="Verdana" w:eastAsia="Verdana" w:hAnsi="Verdana" w:cs="Verdana"/>
        </w:rPr>
        <w:t xml:space="preserve"> </w:t>
      </w:r>
      <w:r>
        <w:rPr>
          <w:rFonts w:ascii="Verdana" w:eastAsia="Verdana" w:hAnsi="Verdana" w:cs="Verdana"/>
          <w:w w:val="99"/>
        </w:rPr>
        <w:t>line</w:t>
      </w:r>
      <w:r>
        <w:rPr>
          <w:rFonts w:ascii="Verdana" w:eastAsia="Verdana" w:hAnsi="Verdana" w:cs="Verdana"/>
        </w:rPr>
        <w:t xml:space="preserve"> </w:t>
      </w:r>
      <w:r>
        <w:rPr>
          <w:rFonts w:ascii="Verdana" w:eastAsia="Verdana" w:hAnsi="Verdana" w:cs="Verdana"/>
          <w:w w:val="99"/>
        </w:rPr>
        <w:t>with</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"safe</w:t>
      </w:r>
      <w:r>
        <w:rPr>
          <w:rFonts w:ascii="Verdana" w:eastAsia="Verdana" w:hAnsi="Verdana" w:cs="Verdana"/>
        </w:rPr>
        <w:t xml:space="preserve"> </w:t>
      </w:r>
      <w:r>
        <w:rPr>
          <w:rFonts w:ascii="Verdana" w:eastAsia="Verdana" w:hAnsi="Verdana" w:cs="Verdana"/>
          <w:w w:val="99"/>
        </w:rPr>
        <w:t>learner"</w:t>
      </w:r>
      <w:r>
        <w:rPr>
          <w:rFonts w:ascii="Verdana" w:eastAsia="Verdana" w:hAnsi="Verdana" w:cs="Verdana"/>
        </w:rPr>
        <w:t xml:space="preserve"> </w:t>
      </w:r>
      <w:r>
        <w:rPr>
          <w:rFonts w:ascii="Verdana" w:eastAsia="Verdana" w:hAnsi="Verdana" w:cs="Verdana"/>
          <w:w w:val="99"/>
        </w:rPr>
        <w:t>concept, welfare</w:t>
      </w:r>
      <w:r>
        <w:rPr>
          <w:rFonts w:ascii="Verdana" w:eastAsia="Verdana" w:hAnsi="Verdana" w:cs="Verdana"/>
        </w:rPr>
        <w:t xml:space="preserve"> </w:t>
      </w:r>
      <w:r>
        <w:rPr>
          <w:rFonts w:ascii="Verdana" w:eastAsia="Verdana" w:hAnsi="Verdana" w:cs="Verdana"/>
          <w:w w:val="99"/>
        </w:rPr>
        <w:t>facilities,</w:t>
      </w:r>
      <w:r>
        <w:rPr>
          <w:rFonts w:ascii="Verdana" w:eastAsia="Verdana" w:hAnsi="Verdana" w:cs="Verdana"/>
        </w:rPr>
        <w:t xml:space="preserve"> </w:t>
      </w:r>
      <w:r>
        <w:rPr>
          <w:rFonts w:ascii="Verdana" w:eastAsia="Verdana" w:hAnsi="Verdana" w:cs="Verdana"/>
          <w:w w:val="99"/>
        </w:rPr>
        <w:t>equipment</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safe</w:t>
      </w:r>
      <w:r>
        <w:rPr>
          <w:rFonts w:ascii="Verdana" w:eastAsia="Verdana" w:hAnsi="Verdana" w:cs="Verdana"/>
        </w:rPr>
        <w:t xml:space="preserve"> </w:t>
      </w:r>
      <w:r>
        <w:rPr>
          <w:rFonts w:ascii="Verdana" w:eastAsia="Verdana" w:hAnsi="Verdana" w:cs="Verdana"/>
          <w:w w:val="99"/>
        </w:rPr>
        <w:t>systems</w:t>
      </w:r>
      <w:r>
        <w:rPr>
          <w:rFonts w:ascii="Verdana" w:eastAsia="Verdana" w:hAnsi="Verdana" w:cs="Verdana"/>
        </w:rPr>
        <w:t xml:space="preserve"> </w:t>
      </w:r>
      <w:r>
        <w:rPr>
          <w:rFonts w:ascii="Verdana" w:eastAsia="Verdana" w:hAnsi="Verdana" w:cs="Verdana"/>
          <w:w w:val="99"/>
        </w:rPr>
        <w:t>of</w:t>
      </w:r>
      <w:r>
        <w:rPr>
          <w:rFonts w:ascii="Verdana" w:eastAsia="Verdana" w:hAnsi="Verdana" w:cs="Verdana"/>
        </w:rPr>
        <w:t xml:space="preserve"> </w:t>
      </w:r>
      <w:r>
        <w:rPr>
          <w:rFonts w:ascii="Verdana" w:eastAsia="Verdana" w:hAnsi="Verdana" w:cs="Verdana"/>
          <w:w w:val="99"/>
        </w:rPr>
        <w:t>work.</w:t>
      </w:r>
    </w:p>
    <w:p w:rsidR="007E05E7" w:rsidRDefault="007E05E7">
      <w:pPr>
        <w:spacing w:before="6" w:line="220" w:lineRule="exact"/>
        <w:rPr>
          <w:sz w:val="22"/>
          <w:szCs w:val="22"/>
        </w:rPr>
      </w:pPr>
    </w:p>
    <w:p w:rsidR="00546628" w:rsidRDefault="00FA0F0B">
      <w:pPr>
        <w:spacing w:before="23"/>
        <w:ind w:left="153"/>
        <w:rPr>
          <w:rFonts w:ascii="Verdana" w:eastAsia="Verdana" w:hAnsi="Verdana" w:cs="Verdana"/>
        </w:rPr>
      </w:pPr>
      <w:r>
        <w:rPr>
          <w:rFonts w:ascii="Verdana" w:eastAsia="Verdana" w:hAnsi="Verdana" w:cs="Verdana"/>
          <w:w w:val="99"/>
        </w:rPr>
        <w:t>17.</w:t>
      </w:r>
      <w:r>
        <w:rPr>
          <w:rFonts w:ascii="Verdana" w:eastAsia="Verdana" w:hAnsi="Verdana" w:cs="Verdana"/>
        </w:rPr>
        <w:t xml:space="preserve">      </w:t>
      </w:r>
      <w:r>
        <w:rPr>
          <w:rFonts w:ascii="Verdana" w:eastAsia="Verdana" w:hAnsi="Verdana" w:cs="Verdana"/>
          <w:w w:val="99"/>
        </w:rPr>
        <w:t>Learners</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employees</w:t>
      </w:r>
      <w:r>
        <w:rPr>
          <w:rFonts w:ascii="Verdana" w:eastAsia="Verdana" w:hAnsi="Verdana" w:cs="Verdana"/>
        </w:rPr>
        <w:t xml:space="preserve">  </w:t>
      </w:r>
      <w:r>
        <w:rPr>
          <w:rFonts w:ascii="Verdana" w:eastAsia="Verdana" w:hAnsi="Verdana" w:cs="Verdana"/>
          <w:w w:val="99"/>
        </w:rPr>
        <w:t>will</w:t>
      </w:r>
      <w:r>
        <w:rPr>
          <w:rFonts w:ascii="Verdana" w:eastAsia="Verdana" w:hAnsi="Verdana" w:cs="Verdana"/>
        </w:rPr>
        <w:t xml:space="preserve">  </w:t>
      </w:r>
      <w:r>
        <w:rPr>
          <w:rFonts w:ascii="Verdana" w:eastAsia="Verdana" w:hAnsi="Verdana" w:cs="Verdana"/>
          <w:w w:val="99"/>
        </w:rPr>
        <w:t>be</w:t>
      </w:r>
      <w:r>
        <w:rPr>
          <w:rFonts w:ascii="Verdana" w:eastAsia="Verdana" w:hAnsi="Verdana" w:cs="Verdana"/>
        </w:rPr>
        <w:t xml:space="preserve">  </w:t>
      </w:r>
      <w:r>
        <w:rPr>
          <w:rFonts w:ascii="Verdana" w:eastAsia="Verdana" w:hAnsi="Verdana" w:cs="Verdana"/>
          <w:w w:val="99"/>
        </w:rPr>
        <w:t>reminded</w:t>
      </w:r>
      <w:r>
        <w:rPr>
          <w:rFonts w:ascii="Verdana" w:eastAsia="Verdana" w:hAnsi="Verdana" w:cs="Verdana"/>
        </w:rPr>
        <w:t xml:space="preserve">  </w:t>
      </w:r>
      <w:r>
        <w:rPr>
          <w:rFonts w:ascii="Verdana" w:eastAsia="Verdana" w:hAnsi="Verdana" w:cs="Verdana"/>
          <w:w w:val="99"/>
        </w:rPr>
        <w:t>about</w:t>
      </w:r>
      <w:r>
        <w:rPr>
          <w:rFonts w:ascii="Verdana" w:eastAsia="Verdana" w:hAnsi="Verdana" w:cs="Verdana"/>
        </w:rPr>
        <w:t xml:space="preserve">  </w:t>
      </w:r>
      <w:r>
        <w:rPr>
          <w:rFonts w:ascii="Verdana" w:eastAsia="Verdana" w:hAnsi="Verdana" w:cs="Verdana"/>
          <w:w w:val="99"/>
        </w:rPr>
        <w:t>Equality</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Diversity,</w:t>
      </w:r>
      <w:r>
        <w:rPr>
          <w:rFonts w:ascii="Verdana" w:eastAsia="Verdana" w:hAnsi="Verdana" w:cs="Verdana"/>
        </w:rPr>
        <w:t xml:space="preserve">  </w:t>
      </w:r>
      <w:r>
        <w:rPr>
          <w:rFonts w:ascii="Verdana" w:eastAsia="Verdana" w:hAnsi="Verdana" w:cs="Verdana"/>
          <w:w w:val="99"/>
        </w:rPr>
        <w:t>Health</w:t>
      </w:r>
      <w:r>
        <w:rPr>
          <w:rFonts w:ascii="Verdana" w:eastAsia="Verdana" w:hAnsi="Verdana" w:cs="Verdana"/>
        </w:rPr>
        <w:t xml:space="preserve"> </w:t>
      </w:r>
    </w:p>
    <w:p w:rsidR="007E05E7" w:rsidRDefault="00546628" w:rsidP="00546628">
      <w:pPr>
        <w:spacing w:before="23"/>
        <w:ind w:left="153"/>
        <w:rPr>
          <w:rFonts w:ascii="Verdana" w:eastAsia="Verdana" w:hAnsi="Verdana" w:cs="Verdana"/>
        </w:rPr>
      </w:pPr>
      <w:r>
        <w:rPr>
          <w:rFonts w:ascii="Verdana" w:eastAsia="Verdana" w:hAnsi="Verdana" w:cs="Verdana"/>
        </w:rPr>
        <w:t xml:space="preserve">         </w:t>
      </w:r>
      <w:r w:rsidR="00FA0F0B">
        <w:rPr>
          <w:rFonts w:ascii="Verdana" w:eastAsia="Verdana" w:hAnsi="Verdana" w:cs="Verdana"/>
        </w:rPr>
        <w:t xml:space="preserve"> </w:t>
      </w:r>
      <w:r>
        <w:rPr>
          <w:rFonts w:ascii="Verdana" w:eastAsia="Verdana" w:hAnsi="Verdana" w:cs="Verdana"/>
          <w:w w:val="99"/>
        </w:rPr>
        <w:t>A</w:t>
      </w:r>
      <w:r w:rsidR="00FA0F0B">
        <w:rPr>
          <w:rFonts w:ascii="Verdana" w:eastAsia="Verdana" w:hAnsi="Verdana" w:cs="Verdana"/>
          <w:w w:val="99"/>
        </w:rPr>
        <w:t>nd</w:t>
      </w:r>
      <w:r>
        <w:rPr>
          <w:rFonts w:ascii="Verdana" w:eastAsia="Verdana" w:hAnsi="Verdana" w:cs="Verdana"/>
        </w:rPr>
        <w:t xml:space="preserve"> </w:t>
      </w:r>
      <w:r w:rsidR="00FA0F0B">
        <w:rPr>
          <w:rFonts w:ascii="Verdana" w:eastAsia="Verdana" w:hAnsi="Verdana" w:cs="Verdana"/>
          <w:w w:val="99"/>
          <w:position w:val="-1"/>
        </w:rPr>
        <w:t>Safety</w:t>
      </w:r>
      <w:r w:rsidR="00FA0F0B">
        <w:rPr>
          <w:rFonts w:ascii="Verdana" w:eastAsia="Verdana" w:hAnsi="Verdana" w:cs="Verdana"/>
          <w:position w:val="-1"/>
        </w:rPr>
        <w:t xml:space="preserve"> </w:t>
      </w:r>
      <w:r w:rsidR="00FA0F0B">
        <w:rPr>
          <w:rFonts w:ascii="Verdana" w:eastAsia="Verdana" w:hAnsi="Verdana" w:cs="Verdana"/>
          <w:w w:val="99"/>
          <w:position w:val="-1"/>
        </w:rPr>
        <w:t>and</w:t>
      </w:r>
      <w:r w:rsidR="00FA0F0B">
        <w:rPr>
          <w:rFonts w:ascii="Verdana" w:eastAsia="Verdana" w:hAnsi="Verdana" w:cs="Verdana"/>
          <w:position w:val="-1"/>
        </w:rPr>
        <w:t xml:space="preserve"> </w:t>
      </w:r>
      <w:r w:rsidR="00FA0F0B">
        <w:rPr>
          <w:rFonts w:ascii="Verdana" w:eastAsia="Verdana" w:hAnsi="Verdana" w:cs="Verdana"/>
          <w:w w:val="99"/>
          <w:position w:val="-1"/>
        </w:rPr>
        <w:t>Safeguarding</w:t>
      </w:r>
      <w:r w:rsidR="00FA0F0B">
        <w:rPr>
          <w:rFonts w:ascii="Verdana" w:eastAsia="Verdana" w:hAnsi="Verdana" w:cs="Verdana"/>
          <w:position w:val="-1"/>
        </w:rPr>
        <w:t xml:space="preserve"> </w:t>
      </w:r>
      <w:r w:rsidR="00FA0F0B">
        <w:rPr>
          <w:rFonts w:ascii="Verdana" w:eastAsia="Verdana" w:hAnsi="Verdana" w:cs="Verdana"/>
          <w:w w:val="99"/>
          <w:position w:val="-1"/>
        </w:rPr>
        <w:t>legislation</w:t>
      </w:r>
      <w:r w:rsidR="00FA0F0B">
        <w:rPr>
          <w:rFonts w:ascii="Verdana" w:eastAsia="Verdana" w:hAnsi="Verdana" w:cs="Verdana"/>
          <w:position w:val="-1"/>
        </w:rPr>
        <w:t xml:space="preserve"> </w:t>
      </w:r>
      <w:r w:rsidR="00FA0F0B">
        <w:rPr>
          <w:rFonts w:ascii="Verdana" w:eastAsia="Verdana" w:hAnsi="Verdana" w:cs="Verdana"/>
          <w:w w:val="99"/>
          <w:position w:val="-1"/>
        </w:rPr>
        <w:t>routinely</w:t>
      </w:r>
      <w:r w:rsidR="00FA0F0B">
        <w:rPr>
          <w:rFonts w:ascii="Verdana" w:eastAsia="Verdana" w:hAnsi="Verdana" w:cs="Verdana"/>
          <w:position w:val="-1"/>
        </w:rPr>
        <w:t xml:space="preserve"> </w:t>
      </w:r>
      <w:r w:rsidR="00FA0F0B">
        <w:rPr>
          <w:rFonts w:ascii="Verdana" w:eastAsia="Verdana" w:hAnsi="Verdana" w:cs="Verdana"/>
          <w:w w:val="99"/>
          <w:position w:val="-1"/>
        </w:rPr>
        <w:t>at</w:t>
      </w:r>
      <w:r w:rsidR="00FA0F0B">
        <w:rPr>
          <w:rFonts w:ascii="Verdana" w:eastAsia="Verdana" w:hAnsi="Verdana" w:cs="Verdana"/>
          <w:position w:val="-1"/>
        </w:rPr>
        <w:t xml:space="preserve"> </w:t>
      </w:r>
      <w:r w:rsidR="00FA0F0B">
        <w:rPr>
          <w:rFonts w:ascii="Verdana" w:eastAsia="Verdana" w:hAnsi="Verdana" w:cs="Verdana"/>
          <w:w w:val="99"/>
          <w:position w:val="-1"/>
        </w:rPr>
        <w:t>learner</w:t>
      </w:r>
      <w:r w:rsidR="00FA0F0B">
        <w:rPr>
          <w:rFonts w:ascii="Verdana" w:eastAsia="Verdana" w:hAnsi="Verdana" w:cs="Verdana"/>
          <w:position w:val="-1"/>
        </w:rPr>
        <w:t xml:space="preserve"> </w:t>
      </w:r>
      <w:r w:rsidR="00FA0F0B">
        <w:rPr>
          <w:rFonts w:ascii="Verdana" w:eastAsia="Verdana" w:hAnsi="Verdana" w:cs="Verdana"/>
          <w:w w:val="99"/>
          <w:position w:val="-1"/>
        </w:rPr>
        <w:t>progress</w:t>
      </w:r>
      <w:r w:rsidR="00FA0F0B">
        <w:rPr>
          <w:rFonts w:ascii="Verdana" w:eastAsia="Verdana" w:hAnsi="Verdana" w:cs="Verdana"/>
          <w:position w:val="-1"/>
        </w:rPr>
        <w:t xml:space="preserve"> </w:t>
      </w:r>
      <w:r w:rsidR="00FA0F0B">
        <w:rPr>
          <w:rFonts w:ascii="Verdana" w:eastAsia="Verdana" w:hAnsi="Verdana" w:cs="Verdana"/>
          <w:w w:val="99"/>
          <w:position w:val="-1"/>
        </w:rPr>
        <w:t>reviews.</w:t>
      </w:r>
    </w:p>
    <w:sectPr w:rsidR="007E05E7">
      <w:pgSz w:w="11920" w:h="16840"/>
      <w:pgMar w:top="920" w:right="1040" w:bottom="0" w:left="980" w:header="260" w:footer="1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4E0" w:rsidRDefault="004804E0">
      <w:r>
        <w:separator/>
      </w:r>
    </w:p>
  </w:endnote>
  <w:endnote w:type="continuationSeparator" w:id="0">
    <w:p w:rsidR="004804E0" w:rsidRDefault="0048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E0" w:rsidRDefault="004804E0" w:rsidP="00A33D7C">
    <w:pPr>
      <w:tabs>
        <w:tab w:val="center" w:pos="4960"/>
      </w:tabs>
      <w:spacing w:line="200" w:lineRule="exact"/>
    </w:pPr>
    <w:r>
      <w:rPr>
        <w:noProof/>
        <w:lang w:val="en-GB" w:eastAsia="en-GB"/>
      </w:rPr>
      <mc:AlternateContent>
        <mc:Choice Requires="wpg">
          <w:drawing>
            <wp:anchor distT="0" distB="0" distL="114300" distR="114300" simplePos="0" relativeHeight="503315201" behindDoc="1" locked="0" layoutInCell="1" allowOverlap="1">
              <wp:simplePos x="0" y="0"/>
              <wp:positionH relativeFrom="page">
                <wp:posOffset>694690</wp:posOffset>
              </wp:positionH>
              <wp:positionV relativeFrom="page">
                <wp:posOffset>10362565</wp:posOffset>
              </wp:positionV>
              <wp:extent cx="5942330" cy="192405"/>
              <wp:effectExtent l="0" t="0" r="0" b="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192405"/>
                        <a:chOff x="1094" y="16319"/>
                        <a:chExt cx="9358" cy="303"/>
                      </a:xfrm>
                    </wpg:grpSpPr>
                    <wps:wsp>
                      <wps:cNvPr id="11" name="Freeform 11"/>
                      <wps:cNvSpPr>
                        <a:spLocks/>
                      </wps:cNvSpPr>
                      <wps:spPr bwMode="auto">
                        <a:xfrm>
                          <a:off x="1104" y="16329"/>
                          <a:ext cx="9338" cy="137"/>
                        </a:xfrm>
                        <a:custGeom>
                          <a:avLst/>
                          <a:gdLst>
                            <a:gd name="T0" fmla="+- 0 1104 1104"/>
                            <a:gd name="T1" fmla="*/ T0 w 9338"/>
                            <a:gd name="T2" fmla="+- 0 16466 16329"/>
                            <a:gd name="T3" fmla="*/ 16466 h 137"/>
                            <a:gd name="T4" fmla="+- 0 10442 1104"/>
                            <a:gd name="T5" fmla="*/ T4 w 9338"/>
                            <a:gd name="T6" fmla="+- 0 16466 16329"/>
                            <a:gd name="T7" fmla="*/ 16466 h 137"/>
                            <a:gd name="T8" fmla="+- 0 10442 1104"/>
                            <a:gd name="T9" fmla="*/ T8 w 9338"/>
                            <a:gd name="T10" fmla="+- 0 16329 16329"/>
                            <a:gd name="T11" fmla="*/ 16329 h 137"/>
                            <a:gd name="T12" fmla="+- 0 1104 1104"/>
                            <a:gd name="T13" fmla="*/ T12 w 9338"/>
                            <a:gd name="T14" fmla="+- 0 16329 16329"/>
                            <a:gd name="T15" fmla="*/ 16329 h 137"/>
                            <a:gd name="T16" fmla="+- 0 1104 1104"/>
                            <a:gd name="T17" fmla="*/ T16 w 9338"/>
                            <a:gd name="T18" fmla="+- 0 16466 16329"/>
                            <a:gd name="T19" fmla="*/ 16466 h 137"/>
                          </a:gdLst>
                          <a:ahLst/>
                          <a:cxnLst>
                            <a:cxn ang="0">
                              <a:pos x="T1" y="T3"/>
                            </a:cxn>
                            <a:cxn ang="0">
                              <a:pos x="T5" y="T7"/>
                            </a:cxn>
                            <a:cxn ang="0">
                              <a:pos x="T9" y="T11"/>
                            </a:cxn>
                            <a:cxn ang="0">
                              <a:pos x="T13" y="T15"/>
                            </a:cxn>
                            <a:cxn ang="0">
                              <a:pos x="T17" y="T19"/>
                            </a:cxn>
                          </a:cxnLst>
                          <a:rect l="0" t="0" r="r" b="b"/>
                          <a:pathLst>
                            <a:path w="9338" h="137">
                              <a:moveTo>
                                <a:pt x="0" y="137"/>
                              </a:moveTo>
                              <a:lnTo>
                                <a:pt x="9338" y="137"/>
                              </a:lnTo>
                              <a:lnTo>
                                <a:pt x="9338" y="0"/>
                              </a:lnTo>
                              <a:lnTo>
                                <a:pt x="0" y="0"/>
                              </a:lnTo>
                              <a:lnTo>
                                <a:pt x="0" y="137"/>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104" y="16466"/>
                          <a:ext cx="9338" cy="146"/>
                        </a:xfrm>
                        <a:custGeom>
                          <a:avLst/>
                          <a:gdLst>
                            <a:gd name="T0" fmla="+- 0 1104 1104"/>
                            <a:gd name="T1" fmla="*/ T0 w 9338"/>
                            <a:gd name="T2" fmla="+- 0 16612 16466"/>
                            <a:gd name="T3" fmla="*/ 16612 h 146"/>
                            <a:gd name="T4" fmla="+- 0 10442 1104"/>
                            <a:gd name="T5" fmla="*/ T4 w 9338"/>
                            <a:gd name="T6" fmla="+- 0 16612 16466"/>
                            <a:gd name="T7" fmla="*/ 16612 h 146"/>
                            <a:gd name="T8" fmla="+- 0 10442 1104"/>
                            <a:gd name="T9" fmla="*/ T8 w 9338"/>
                            <a:gd name="T10" fmla="+- 0 16466 16466"/>
                            <a:gd name="T11" fmla="*/ 16466 h 146"/>
                            <a:gd name="T12" fmla="+- 0 1104 1104"/>
                            <a:gd name="T13" fmla="*/ T12 w 9338"/>
                            <a:gd name="T14" fmla="+- 0 16466 16466"/>
                            <a:gd name="T15" fmla="*/ 16466 h 146"/>
                            <a:gd name="T16" fmla="+- 0 1104 1104"/>
                            <a:gd name="T17" fmla="*/ T16 w 9338"/>
                            <a:gd name="T18" fmla="+- 0 16612 16466"/>
                            <a:gd name="T19" fmla="*/ 16612 h 146"/>
                          </a:gdLst>
                          <a:ahLst/>
                          <a:cxnLst>
                            <a:cxn ang="0">
                              <a:pos x="T1" y="T3"/>
                            </a:cxn>
                            <a:cxn ang="0">
                              <a:pos x="T5" y="T7"/>
                            </a:cxn>
                            <a:cxn ang="0">
                              <a:pos x="T9" y="T11"/>
                            </a:cxn>
                            <a:cxn ang="0">
                              <a:pos x="T13" y="T15"/>
                            </a:cxn>
                            <a:cxn ang="0">
                              <a:pos x="T17" y="T19"/>
                            </a:cxn>
                          </a:cxnLst>
                          <a:rect l="0" t="0" r="r" b="b"/>
                          <a:pathLst>
                            <a:path w="9338" h="146">
                              <a:moveTo>
                                <a:pt x="0" y="146"/>
                              </a:moveTo>
                              <a:lnTo>
                                <a:pt x="9338" y="146"/>
                              </a:lnTo>
                              <a:lnTo>
                                <a:pt x="9338" y="0"/>
                              </a:lnTo>
                              <a:lnTo>
                                <a:pt x="0" y="0"/>
                              </a:lnTo>
                              <a:lnTo>
                                <a:pt x="0" y="146"/>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1920F2" id="Group 9" o:spid="_x0000_s1026" style="position:absolute;margin-left:54.7pt;margin-top:815.95pt;width:467.9pt;height:15.15pt;z-index:-1279;mso-position-horizontal-relative:page;mso-position-vertical-relative:page" coordorigin="1094,16319" coordsize="9358,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">
              <v:shape id="Freeform 11" o:spid="_x0000_s1027" style="position:absolute;left:1104;top:16329;width:9338;height:137;visibility:visible;mso-wrap-style:square;v-text-anchor:top" coordsize="9338,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Qg8EA&#10;AADbAAAADwAAAGRycy9kb3ducmV2LnhtbERPTWvCQBC9F/wPywje6sYepE1dJdgKgidTaa9DdpoE&#10;s7Pp7qixv75bELzN433OYjW4Tp0pxNazgdk0A0VcedtybeDwsXl8BhUF2WLnmQxcKcJqOXpYYG79&#10;hfd0LqVWKYRjjgYakT7XOlYNOYxT3xMn7tsHh5JgqLUNeEnhrtNPWTbXDltODQ32tG6oOpYnZ4B+&#10;Xz5/drIPX28HuZbvRVeU840xk/FQvIISGuQuvrm3Ns2fwf8v6QC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jEIPBAAAA2wAAAA8AAAAAAAAAAAAAAAAAmAIAAGRycy9kb3du&#10;cmV2LnhtbFBLBQYAAAAABAAEAPUAAACGAwAAAAA=&#10;" path="m,137r9338,l9338,,,,,137xe" fillcolor="blue" stroked="f">
                <v:path arrowok="t" o:connecttype="custom" o:connectlocs="0,16466;9338,16466;9338,16329;0,16329;0,16466" o:connectangles="0,0,0,0,0"/>
              </v:shape>
              <v:shape id="Freeform 10" o:spid="_x0000_s1028" style="position:absolute;left:1104;top:16466;width:9338;height:146;visibility:visible;mso-wrap-style:square;v-text-anchor:top" coordsize="933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0dsAA&#10;AADbAAAADwAAAGRycy9kb3ducmV2LnhtbERPS4vCMBC+C/sfwizsRTRdEV2qURZB7NXHweNsMzbF&#10;ZlKaWNv99UYQvM3H95zlurOVaKnxpWMF3+MEBHHudMmFgtNxO/oB4QOyxsoxKejJw3r1MVhiqt2d&#10;99QeQiFiCPsUFZgQ6lRKnxuy6MeuJo7cxTUWQ4RNIXWD9xhuKzlJkpm0WHJsMFjTxlB+Pdysgn/s&#10;b2beZiznle6n2d95uNk5pb4+u98FiEBdeItf7kzH+RN4/hIP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C0dsAAAADbAAAADwAAAAAAAAAAAAAAAACYAgAAZHJzL2Rvd25y&#10;ZXYueG1sUEsFBgAAAAAEAAQA9QAAAIUDAAAAAA==&#10;" path="m,146r9338,l9338,,,,,146xe" fillcolor="blue" stroked="f">
                <v:path arrowok="t" o:connecttype="custom" o:connectlocs="0,16612;9338,16612;9338,16466;0,16466;0,16612"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315202" behindDoc="1" locked="0" layoutInCell="1" allowOverlap="1">
              <wp:simplePos x="0" y="0"/>
              <wp:positionH relativeFrom="page">
                <wp:posOffset>706755</wp:posOffset>
              </wp:positionH>
              <wp:positionV relativeFrom="page">
                <wp:posOffset>10363835</wp:posOffset>
              </wp:positionV>
              <wp:extent cx="3290570" cy="194310"/>
              <wp:effectExtent l="1905" t="635" r="3175"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05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4E0" w:rsidRDefault="004804E0">
                          <w:pPr>
                            <w:spacing w:before="4"/>
                            <w:ind w:right="949"/>
                            <w:jc w:val="right"/>
                            <w:rPr>
                              <w:sz w:val="12"/>
                              <w:szCs w:val="12"/>
                            </w:rPr>
                          </w:pPr>
                          <w:r>
                            <w:fldChar w:fldCharType="begin"/>
                          </w:r>
                          <w:r>
                            <w:rPr>
                              <w:color w:val="FFFFFF"/>
                              <w:sz w:val="12"/>
                              <w:szCs w:val="12"/>
                            </w:rPr>
                            <w:instrText xml:space="preserve"> PAGE </w:instrText>
                          </w:r>
                          <w:r>
                            <w:fldChar w:fldCharType="separate"/>
                          </w:r>
                          <w:r w:rsidR="00C07987">
                            <w:rPr>
                              <w:noProof/>
                              <w:color w:val="FFFFFF"/>
                              <w:sz w:val="12"/>
                              <w:szCs w:val="12"/>
                            </w:rPr>
                            <w:t>6</w:t>
                          </w:r>
                          <w:r>
                            <w:fldChar w:fldCharType="end"/>
                          </w:r>
                        </w:p>
                        <w:p w:rsidR="004804E0" w:rsidRDefault="004804E0">
                          <w:pPr>
                            <w:spacing w:before="2"/>
                            <w:ind w:left="20"/>
                            <w:rPr>
                              <w:rFonts w:ascii="Verdana" w:eastAsia="Verdana" w:hAnsi="Verdana" w:cs="Verdana"/>
                              <w:sz w:val="12"/>
                              <w:szCs w:val="12"/>
                            </w:rPr>
                          </w:pPr>
                          <w:r>
                            <w:rPr>
                              <w:rFonts w:ascii="Verdana" w:eastAsia="Verdana" w:hAnsi="Verdana" w:cs="Verdana"/>
                              <w:color w:val="FFFFFF"/>
                              <w:sz w:val="12"/>
                              <w:szCs w:val="12"/>
                            </w:rPr>
                            <w:fldChar w:fldCharType="begin"/>
                          </w:r>
                          <w:r>
                            <w:rPr>
                              <w:rFonts w:ascii="Verdana" w:eastAsia="Verdana" w:hAnsi="Verdana"/>
                              <w:color w:val="FFFFFF"/>
                              <w:sz w:val="12"/>
                              <w:szCs w:val="12"/>
                            </w:rPr>
                            <w:instrText xml:space="preserve"> FILENAME \p \* MERGEFORMAT </w:instrText>
                          </w:r>
                          <w:r>
                            <w:rPr>
                              <w:rFonts w:ascii="Verdana" w:eastAsia="Verdana" w:hAnsi="Verdana" w:cs="Verdana"/>
                              <w:color w:val="FFFFFF"/>
                              <w:sz w:val="12"/>
                              <w:szCs w:val="12"/>
                            </w:rPr>
                            <w:fldChar w:fldCharType="separate"/>
                          </w:r>
                          <w:r>
                            <w:rPr>
                              <w:rFonts w:ascii="Verdana" w:eastAsia="Verdana" w:hAnsi="Verdana"/>
                              <w:noProof/>
                              <w:color w:val="FFFFFF"/>
                              <w:sz w:val="12"/>
                              <w:szCs w:val="12"/>
                            </w:rPr>
                            <w:t>Q:\Quality Operations Manual\07 Work Based Learning\Employer Guide\01 NHC Employer Guide on WBL Aug 2019.docx</w:t>
                          </w:r>
                          <w:r>
                            <w:rPr>
                              <w:rFonts w:ascii="Verdana" w:eastAsia="Verdana" w:hAnsi="Verdana" w:cs="Verdana"/>
                              <w:color w:val="FFFFFF"/>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9" type="#_x0000_t202" style="position:absolute;margin-left:55.65pt;margin-top:816.05pt;width:259.1pt;height:15.3pt;z-index:-1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1RsQ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" filled="f" stroked="f">
              <v:textbox inset="0,0,0,0">
                <w:txbxContent>
                  <w:p w:rsidR="004804E0" w:rsidRDefault="004804E0">
                    <w:pPr>
                      <w:spacing w:before="4"/>
                      <w:ind w:right="949"/>
                      <w:jc w:val="right"/>
                      <w:rPr>
                        <w:sz w:val="12"/>
                        <w:szCs w:val="12"/>
                      </w:rPr>
                    </w:pPr>
                    <w:r>
                      <w:fldChar w:fldCharType="begin"/>
                    </w:r>
                    <w:r>
                      <w:rPr>
                        <w:color w:val="FFFFFF"/>
                        <w:sz w:val="12"/>
                        <w:szCs w:val="12"/>
                      </w:rPr>
                      <w:instrText xml:space="preserve"> PAGE </w:instrText>
                    </w:r>
                    <w:r>
                      <w:fldChar w:fldCharType="separate"/>
                    </w:r>
                    <w:r w:rsidR="00C07987">
                      <w:rPr>
                        <w:noProof/>
                        <w:color w:val="FFFFFF"/>
                        <w:sz w:val="12"/>
                        <w:szCs w:val="12"/>
                      </w:rPr>
                      <w:t>6</w:t>
                    </w:r>
                    <w:r>
                      <w:fldChar w:fldCharType="end"/>
                    </w:r>
                  </w:p>
                  <w:p w:rsidR="004804E0" w:rsidRDefault="004804E0">
                    <w:pPr>
                      <w:spacing w:before="2"/>
                      <w:ind w:left="20"/>
                      <w:rPr>
                        <w:rFonts w:ascii="Verdana" w:eastAsia="Verdana" w:hAnsi="Verdana" w:cs="Verdana"/>
                        <w:sz w:val="12"/>
                        <w:szCs w:val="12"/>
                      </w:rPr>
                    </w:pPr>
                    <w:r>
                      <w:rPr>
                        <w:rFonts w:ascii="Verdana" w:eastAsia="Verdana" w:hAnsi="Verdana" w:cs="Verdana"/>
                        <w:color w:val="FFFFFF"/>
                        <w:sz w:val="12"/>
                        <w:szCs w:val="12"/>
                      </w:rPr>
                      <w:fldChar w:fldCharType="begin"/>
                    </w:r>
                    <w:r>
                      <w:rPr>
                        <w:rFonts w:ascii="Verdana" w:eastAsia="Verdana" w:hAnsi="Verdana"/>
                        <w:color w:val="FFFFFF"/>
                        <w:sz w:val="12"/>
                        <w:szCs w:val="12"/>
                      </w:rPr>
                      <w:instrText xml:space="preserve"> FILENAME \p \* MERGEFORMAT </w:instrText>
                    </w:r>
                    <w:r>
                      <w:rPr>
                        <w:rFonts w:ascii="Verdana" w:eastAsia="Verdana" w:hAnsi="Verdana" w:cs="Verdana"/>
                        <w:color w:val="FFFFFF"/>
                        <w:sz w:val="12"/>
                        <w:szCs w:val="12"/>
                      </w:rPr>
                      <w:fldChar w:fldCharType="separate"/>
                    </w:r>
                    <w:r>
                      <w:rPr>
                        <w:rFonts w:ascii="Verdana" w:eastAsia="Verdana" w:hAnsi="Verdana"/>
                        <w:noProof/>
                        <w:color w:val="FFFFFF"/>
                        <w:sz w:val="12"/>
                        <w:szCs w:val="12"/>
                      </w:rPr>
                      <w:t>Q:\Quality Operations Manual\07 Work Based Learning\Employer Guide\01 NHC Employer Guide on WBL Aug 2019.docx</w:t>
                    </w:r>
                    <w:r>
                      <w:rPr>
                        <w:rFonts w:ascii="Verdana" w:eastAsia="Verdana" w:hAnsi="Verdana" w:cs="Verdana"/>
                        <w:color w:val="FFFFFF"/>
                        <w:sz w:val="12"/>
                        <w:szCs w:val="12"/>
                      </w:rPr>
                      <w:fldChar w:fldCharType="end"/>
                    </w:r>
                  </w:p>
                </w:txbxContent>
              </v:textbox>
              <w10:wrap anchorx="page" anchory="page"/>
            </v:shape>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E0" w:rsidRDefault="004804E0">
    <w:pPr>
      <w:spacing w:line="200" w:lineRule="exact"/>
    </w:pPr>
    <w:r>
      <w:rPr>
        <w:noProof/>
        <w:lang w:val="en-GB" w:eastAsia="en-GB"/>
      </w:rPr>
      <mc:AlternateContent>
        <mc:Choice Requires="wpg">
          <w:drawing>
            <wp:anchor distT="0" distB="0" distL="114300" distR="114300" simplePos="0" relativeHeight="503315206" behindDoc="1" locked="0" layoutInCell="1" allowOverlap="1">
              <wp:simplePos x="0" y="0"/>
              <wp:positionH relativeFrom="page">
                <wp:posOffset>694690</wp:posOffset>
              </wp:positionH>
              <wp:positionV relativeFrom="page">
                <wp:posOffset>10362565</wp:posOffset>
              </wp:positionV>
              <wp:extent cx="5942330" cy="19240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192405"/>
                        <a:chOff x="1094" y="16319"/>
                        <a:chExt cx="9358" cy="303"/>
                      </a:xfrm>
                    </wpg:grpSpPr>
                    <wps:wsp>
                      <wps:cNvPr id="3" name="Freeform 4"/>
                      <wps:cNvSpPr>
                        <a:spLocks/>
                      </wps:cNvSpPr>
                      <wps:spPr bwMode="auto">
                        <a:xfrm>
                          <a:off x="1104" y="16329"/>
                          <a:ext cx="9338" cy="137"/>
                        </a:xfrm>
                        <a:custGeom>
                          <a:avLst/>
                          <a:gdLst>
                            <a:gd name="T0" fmla="+- 0 1104 1104"/>
                            <a:gd name="T1" fmla="*/ T0 w 9338"/>
                            <a:gd name="T2" fmla="+- 0 16466 16329"/>
                            <a:gd name="T3" fmla="*/ 16466 h 137"/>
                            <a:gd name="T4" fmla="+- 0 10442 1104"/>
                            <a:gd name="T5" fmla="*/ T4 w 9338"/>
                            <a:gd name="T6" fmla="+- 0 16466 16329"/>
                            <a:gd name="T7" fmla="*/ 16466 h 137"/>
                            <a:gd name="T8" fmla="+- 0 10442 1104"/>
                            <a:gd name="T9" fmla="*/ T8 w 9338"/>
                            <a:gd name="T10" fmla="+- 0 16329 16329"/>
                            <a:gd name="T11" fmla="*/ 16329 h 137"/>
                            <a:gd name="T12" fmla="+- 0 1104 1104"/>
                            <a:gd name="T13" fmla="*/ T12 w 9338"/>
                            <a:gd name="T14" fmla="+- 0 16329 16329"/>
                            <a:gd name="T15" fmla="*/ 16329 h 137"/>
                            <a:gd name="T16" fmla="+- 0 1104 1104"/>
                            <a:gd name="T17" fmla="*/ T16 w 9338"/>
                            <a:gd name="T18" fmla="+- 0 16466 16329"/>
                            <a:gd name="T19" fmla="*/ 16466 h 137"/>
                          </a:gdLst>
                          <a:ahLst/>
                          <a:cxnLst>
                            <a:cxn ang="0">
                              <a:pos x="T1" y="T3"/>
                            </a:cxn>
                            <a:cxn ang="0">
                              <a:pos x="T5" y="T7"/>
                            </a:cxn>
                            <a:cxn ang="0">
                              <a:pos x="T9" y="T11"/>
                            </a:cxn>
                            <a:cxn ang="0">
                              <a:pos x="T13" y="T15"/>
                            </a:cxn>
                            <a:cxn ang="0">
                              <a:pos x="T17" y="T19"/>
                            </a:cxn>
                          </a:cxnLst>
                          <a:rect l="0" t="0" r="r" b="b"/>
                          <a:pathLst>
                            <a:path w="9338" h="137">
                              <a:moveTo>
                                <a:pt x="0" y="137"/>
                              </a:moveTo>
                              <a:lnTo>
                                <a:pt x="9338" y="137"/>
                              </a:lnTo>
                              <a:lnTo>
                                <a:pt x="9338" y="0"/>
                              </a:lnTo>
                              <a:lnTo>
                                <a:pt x="0" y="0"/>
                              </a:lnTo>
                              <a:lnTo>
                                <a:pt x="0" y="137"/>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
                      <wps:cNvSpPr>
                        <a:spLocks/>
                      </wps:cNvSpPr>
                      <wps:spPr bwMode="auto">
                        <a:xfrm>
                          <a:off x="1104" y="16466"/>
                          <a:ext cx="9338" cy="146"/>
                        </a:xfrm>
                        <a:custGeom>
                          <a:avLst/>
                          <a:gdLst>
                            <a:gd name="T0" fmla="+- 0 1104 1104"/>
                            <a:gd name="T1" fmla="*/ T0 w 9338"/>
                            <a:gd name="T2" fmla="+- 0 16612 16466"/>
                            <a:gd name="T3" fmla="*/ 16612 h 146"/>
                            <a:gd name="T4" fmla="+- 0 10442 1104"/>
                            <a:gd name="T5" fmla="*/ T4 w 9338"/>
                            <a:gd name="T6" fmla="+- 0 16612 16466"/>
                            <a:gd name="T7" fmla="*/ 16612 h 146"/>
                            <a:gd name="T8" fmla="+- 0 10442 1104"/>
                            <a:gd name="T9" fmla="*/ T8 w 9338"/>
                            <a:gd name="T10" fmla="+- 0 16466 16466"/>
                            <a:gd name="T11" fmla="*/ 16466 h 146"/>
                            <a:gd name="T12" fmla="+- 0 1104 1104"/>
                            <a:gd name="T13" fmla="*/ T12 w 9338"/>
                            <a:gd name="T14" fmla="+- 0 16466 16466"/>
                            <a:gd name="T15" fmla="*/ 16466 h 146"/>
                            <a:gd name="T16" fmla="+- 0 1104 1104"/>
                            <a:gd name="T17" fmla="*/ T16 w 9338"/>
                            <a:gd name="T18" fmla="+- 0 16612 16466"/>
                            <a:gd name="T19" fmla="*/ 16612 h 146"/>
                          </a:gdLst>
                          <a:ahLst/>
                          <a:cxnLst>
                            <a:cxn ang="0">
                              <a:pos x="T1" y="T3"/>
                            </a:cxn>
                            <a:cxn ang="0">
                              <a:pos x="T5" y="T7"/>
                            </a:cxn>
                            <a:cxn ang="0">
                              <a:pos x="T9" y="T11"/>
                            </a:cxn>
                            <a:cxn ang="0">
                              <a:pos x="T13" y="T15"/>
                            </a:cxn>
                            <a:cxn ang="0">
                              <a:pos x="T17" y="T19"/>
                            </a:cxn>
                          </a:cxnLst>
                          <a:rect l="0" t="0" r="r" b="b"/>
                          <a:pathLst>
                            <a:path w="9338" h="146">
                              <a:moveTo>
                                <a:pt x="0" y="146"/>
                              </a:moveTo>
                              <a:lnTo>
                                <a:pt x="9338" y="146"/>
                              </a:lnTo>
                              <a:lnTo>
                                <a:pt x="9338" y="0"/>
                              </a:lnTo>
                              <a:lnTo>
                                <a:pt x="0" y="0"/>
                              </a:lnTo>
                              <a:lnTo>
                                <a:pt x="0" y="146"/>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47203E" id="Group 2" o:spid="_x0000_s1026" style="position:absolute;margin-left:54.7pt;margin-top:815.95pt;width:467.9pt;height:15.15pt;z-index:-1274;mso-position-horizontal-relative:page;mso-position-vertical-relative:page" coordorigin="1094,16319" coordsize="9358,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">
              <v:shape id="Freeform 4" o:spid="_x0000_s1027" style="position:absolute;left:1104;top:16329;width:9338;height:137;visibility:visible;mso-wrap-style:square;v-text-anchor:top" coordsize="9338,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3cMA&#10;AADaAAAADwAAAGRycy9kb3ducmV2LnhtbESPQWvCQBSE74X+h+UVvNVNK0iNrhJahUJPRmmvj+wz&#10;Cc2+TXefGvvru4LQ4zAz3zCL1eA6daIQW88GnsYZKOLK25ZrA/vd5vEFVBRki51nMnChCKvl/d0C&#10;c+vPvKVTKbVKEI45GmhE+lzrWDXkMI59T5y8gw8OJclQaxvwnOCu089ZNtUOW04LDfb02lD1XR6d&#10;Afqdff58yDZ8ve3lUq6LriinG2NGD0MxByU0yH/41n63BiZwvZJu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Y/3cMAAADaAAAADwAAAAAAAAAAAAAAAACYAgAAZHJzL2Rv&#10;d25yZXYueG1sUEsFBgAAAAAEAAQA9QAAAIgDAAAAAA==&#10;" path="m,137r9338,l9338,,,,,137xe" fillcolor="blue" stroked="f">
                <v:path arrowok="t" o:connecttype="custom" o:connectlocs="0,16466;9338,16466;9338,16329;0,16329;0,16466" o:connectangles="0,0,0,0,0"/>
              </v:shape>
              <v:shape id="Freeform 3" o:spid="_x0000_s1028" style="position:absolute;left:1104;top:16466;width:9338;height:146;visibility:visible;mso-wrap-style:square;v-text-anchor:top" coordsize="933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Vym8EA&#10;AADaAAAADwAAAGRycy9kb3ducmV2LnhtbESPT4vCMBTE78J+h/AW9iKa7iK6VKMsgtirfw4e3zbP&#10;pti8lCbW1k9vBMHjMDO/YRarzlaipcaXjhV8jxMQxLnTJRcKjofN6BeED8gaK8ekoCcPq+XHYIGp&#10;djfeUbsPhYgQ9ikqMCHUqZQ+N2TRj11NHL2zayyGKJtC6gZvEW4r+ZMkU2mx5LhgsKa1ofyyv1oF&#10;d+yvZtZmLGeV7ifZ/2m43jqlvj67vzmIQF14h1/tTC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VcpvBAAAA2gAAAA8AAAAAAAAAAAAAAAAAmAIAAGRycy9kb3du&#10;cmV2LnhtbFBLBQYAAAAABAAEAPUAAACGAwAAAAA=&#10;" path="m,146r9338,l9338,,,,,146xe" fillcolor="blue" stroked="f">
                <v:path arrowok="t" o:connecttype="custom" o:connectlocs="0,16612;9338,16612;9338,16466;0,16466;0,16612"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315207" behindDoc="1" locked="0" layoutInCell="1" allowOverlap="1">
              <wp:simplePos x="0" y="0"/>
              <wp:positionH relativeFrom="page">
                <wp:posOffset>706755</wp:posOffset>
              </wp:positionH>
              <wp:positionV relativeFrom="page">
                <wp:posOffset>10363835</wp:posOffset>
              </wp:positionV>
              <wp:extent cx="3290570" cy="194310"/>
              <wp:effectExtent l="1905" t="63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05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4E0" w:rsidRDefault="004804E0">
                          <w:pPr>
                            <w:spacing w:before="4"/>
                            <w:ind w:right="949"/>
                            <w:jc w:val="right"/>
                            <w:rPr>
                              <w:sz w:val="12"/>
                              <w:szCs w:val="12"/>
                            </w:rPr>
                          </w:pPr>
                          <w:r>
                            <w:fldChar w:fldCharType="begin"/>
                          </w:r>
                          <w:r>
                            <w:rPr>
                              <w:color w:val="FFFFFF"/>
                              <w:sz w:val="12"/>
                              <w:szCs w:val="12"/>
                            </w:rPr>
                            <w:instrText xml:space="preserve"> PAGE </w:instrText>
                          </w:r>
                          <w:r>
                            <w:fldChar w:fldCharType="separate"/>
                          </w:r>
                          <w:r w:rsidR="00C07987">
                            <w:rPr>
                              <w:noProof/>
                              <w:color w:val="FFFFFF"/>
                              <w:sz w:val="12"/>
                              <w:szCs w:val="12"/>
                            </w:rPr>
                            <w:t>15</w:t>
                          </w:r>
                          <w:r>
                            <w:fldChar w:fldCharType="end"/>
                          </w:r>
                        </w:p>
                        <w:p w:rsidR="004804E0" w:rsidRDefault="004804E0">
                          <w:pPr>
                            <w:spacing w:before="2"/>
                            <w:ind w:left="20"/>
                            <w:rPr>
                              <w:rFonts w:ascii="Verdana" w:eastAsia="Verdana" w:hAnsi="Verdana" w:cs="Verdana"/>
                              <w:sz w:val="12"/>
                              <w:szCs w:val="12"/>
                            </w:rPr>
                          </w:pPr>
                          <w:r>
                            <w:rPr>
                              <w:rFonts w:ascii="Verdana" w:eastAsia="Verdana" w:hAnsi="Verdana" w:cs="Verdana"/>
                              <w:color w:val="FFFFFF"/>
                              <w:sz w:val="12"/>
                              <w:szCs w:val="12"/>
                            </w:rPr>
                            <w:t>\\server\desktops\sarah.beattie\Desktop\01 NRC Employers Guide on WBL 2017.doc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3" type="#_x0000_t202" style="position:absolute;margin-left:55.65pt;margin-top:816.05pt;width:259.1pt;height:15.3pt;z-index:-1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" filled="f" stroked="f">
              <v:textbox inset="0,0,0,0">
                <w:txbxContent>
                  <w:p w:rsidR="004804E0" w:rsidRDefault="004804E0">
                    <w:pPr>
                      <w:spacing w:before="4"/>
                      <w:ind w:right="949"/>
                      <w:jc w:val="right"/>
                      <w:rPr>
                        <w:sz w:val="12"/>
                        <w:szCs w:val="12"/>
                      </w:rPr>
                    </w:pPr>
                    <w:r>
                      <w:fldChar w:fldCharType="begin"/>
                    </w:r>
                    <w:r>
                      <w:rPr>
                        <w:color w:val="FFFFFF"/>
                        <w:sz w:val="12"/>
                        <w:szCs w:val="12"/>
                      </w:rPr>
                      <w:instrText xml:space="preserve"> PAGE </w:instrText>
                    </w:r>
                    <w:r>
                      <w:fldChar w:fldCharType="separate"/>
                    </w:r>
                    <w:r w:rsidR="00C07987">
                      <w:rPr>
                        <w:noProof/>
                        <w:color w:val="FFFFFF"/>
                        <w:sz w:val="12"/>
                        <w:szCs w:val="12"/>
                      </w:rPr>
                      <w:t>15</w:t>
                    </w:r>
                    <w:r>
                      <w:fldChar w:fldCharType="end"/>
                    </w:r>
                  </w:p>
                  <w:p w:rsidR="004804E0" w:rsidRDefault="004804E0">
                    <w:pPr>
                      <w:spacing w:before="2"/>
                      <w:ind w:left="20"/>
                      <w:rPr>
                        <w:rFonts w:ascii="Verdana" w:eastAsia="Verdana" w:hAnsi="Verdana" w:cs="Verdana"/>
                        <w:sz w:val="12"/>
                        <w:szCs w:val="12"/>
                      </w:rPr>
                    </w:pPr>
                    <w:r>
                      <w:rPr>
                        <w:rFonts w:ascii="Verdana" w:eastAsia="Verdana" w:hAnsi="Verdana" w:cs="Verdana"/>
                        <w:color w:val="FFFFFF"/>
                        <w:sz w:val="12"/>
                        <w:szCs w:val="12"/>
                      </w:rPr>
                      <w:t>\\server\desktops\sarah.beattie\Desktop\01 NRC Employers Guide on WBL 2017.doc</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4E0" w:rsidRDefault="004804E0">
      <w:r>
        <w:separator/>
      </w:r>
    </w:p>
  </w:footnote>
  <w:footnote w:type="continuationSeparator" w:id="0">
    <w:p w:rsidR="004804E0" w:rsidRDefault="00480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E0" w:rsidRDefault="004804E0">
    <w:pPr>
      <w:spacing w:line="200" w:lineRule="exact"/>
    </w:pPr>
    <w:r>
      <w:rPr>
        <w:noProof/>
        <w:lang w:val="en-GB" w:eastAsia="en-GB"/>
      </w:rPr>
      <mc:AlternateContent>
        <mc:Choice Requires="wps">
          <w:drawing>
            <wp:anchor distT="0" distB="0" distL="114300" distR="114300" simplePos="0" relativeHeight="503315200" behindDoc="1" locked="0" layoutInCell="1" allowOverlap="1">
              <wp:simplePos x="0" y="0"/>
              <wp:positionH relativeFrom="page">
                <wp:posOffset>2257425</wp:posOffset>
              </wp:positionH>
              <wp:positionV relativeFrom="page">
                <wp:posOffset>152400</wp:posOffset>
              </wp:positionV>
              <wp:extent cx="3429000" cy="453390"/>
              <wp:effectExtent l="0" t="0" r="0" b="381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4E0" w:rsidRDefault="00C07987">
                          <w:pPr>
                            <w:spacing w:line="300" w:lineRule="exact"/>
                            <w:ind w:left="-21" w:right="-21"/>
                            <w:jc w:val="center"/>
                            <w:rPr>
                              <w:rFonts w:ascii="Arial" w:eastAsia="Arial" w:hAnsi="Arial" w:cs="Arial"/>
                              <w:sz w:val="28"/>
                              <w:szCs w:val="28"/>
                            </w:rPr>
                          </w:pPr>
                          <w:r>
                            <w:rPr>
                              <w:rFonts w:ascii="Arial" w:eastAsia="Arial" w:hAnsi="Arial" w:cs="Arial"/>
                              <w:b/>
                              <w:sz w:val="28"/>
                              <w:szCs w:val="28"/>
                            </w:rPr>
                            <w:t xml:space="preserve">NATIONAL HORSERACING </w:t>
                          </w:r>
                          <w:r w:rsidR="004804E0">
                            <w:rPr>
                              <w:rFonts w:ascii="Arial" w:eastAsia="Arial" w:hAnsi="Arial" w:cs="Arial"/>
                              <w:b/>
                              <w:sz w:val="28"/>
                              <w:szCs w:val="28"/>
                            </w:rPr>
                            <w:t>COLLEGE</w:t>
                          </w:r>
                        </w:p>
                        <w:p w:rsidR="004804E0" w:rsidRDefault="004804E0">
                          <w:pPr>
                            <w:spacing w:before="5" w:line="180" w:lineRule="exact"/>
                            <w:rPr>
                              <w:sz w:val="18"/>
                              <w:szCs w:val="18"/>
                            </w:rPr>
                          </w:pPr>
                        </w:p>
                        <w:p w:rsidR="004804E0" w:rsidRDefault="00C07987">
                          <w:pPr>
                            <w:ind w:left="1050" w:right="1080"/>
                            <w:jc w:val="center"/>
                            <w:rPr>
                              <w:rFonts w:ascii="Arial" w:eastAsia="Arial" w:hAnsi="Arial" w:cs="Arial"/>
                              <w:sz w:val="18"/>
                              <w:szCs w:val="18"/>
                            </w:rPr>
                          </w:pPr>
                          <w:r>
                            <w:rPr>
                              <w:rFonts w:ascii="Arial" w:eastAsia="Arial" w:hAnsi="Arial" w:cs="Arial"/>
                              <w:sz w:val="18"/>
                              <w:szCs w:val="18"/>
                            </w:rPr>
                            <w:t>GUIDE FOR EMPLOYE</w:t>
                          </w:r>
                          <w:r w:rsidR="004804E0">
                            <w:rPr>
                              <w:rFonts w:ascii="Arial" w:eastAsia="Arial" w:hAnsi="Arial" w:cs="Arial"/>
                              <w:sz w:val="18"/>
                              <w:szCs w:val="18"/>
                            </w:rPr>
                            <w:t>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8" type="#_x0000_t202" style="position:absolute;margin-left:177.75pt;margin-top:12pt;width:270pt;height:35.7pt;z-index:-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" filled="f" stroked="f">
              <v:textbox inset="0,0,0,0">
                <w:txbxContent>
                  <w:p w:rsidR="004804E0" w:rsidRDefault="00C07987">
                    <w:pPr>
                      <w:spacing w:line="300" w:lineRule="exact"/>
                      <w:ind w:left="-21" w:right="-21"/>
                      <w:jc w:val="center"/>
                      <w:rPr>
                        <w:rFonts w:ascii="Arial" w:eastAsia="Arial" w:hAnsi="Arial" w:cs="Arial"/>
                        <w:sz w:val="28"/>
                        <w:szCs w:val="28"/>
                      </w:rPr>
                    </w:pPr>
                    <w:r>
                      <w:rPr>
                        <w:rFonts w:ascii="Arial" w:eastAsia="Arial" w:hAnsi="Arial" w:cs="Arial"/>
                        <w:b/>
                        <w:sz w:val="28"/>
                        <w:szCs w:val="28"/>
                      </w:rPr>
                      <w:t xml:space="preserve">NATIONAL HORSERACING </w:t>
                    </w:r>
                    <w:r w:rsidR="004804E0">
                      <w:rPr>
                        <w:rFonts w:ascii="Arial" w:eastAsia="Arial" w:hAnsi="Arial" w:cs="Arial"/>
                        <w:b/>
                        <w:sz w:val="28"/>
                        <w:szCs w:val="28"/>
                      </w:rPr>
                      <w:t>COLLEGE</w:t>
                    </w:r>
                  </w:p>
                  <w:p w:rsidR="004804E0" w:rsidRDefault="004804E0">
                    <w:pPr>
                      <w:spacing w:before="5" w:line="180" w:lineRule="exact"/>
                      <w:rPr>
                        <w:sz w:val="18"/>
                        <w:szCs w:val="18"/>
                      </w:rPr>
                    </w:pPr>
                  </w:p>
                  <w:p w:rsidR="004804E0" w:rsidRDefault="00C07987">
                    <w:pPr>
                      <w:ind w:left="1050" w:right="1080"/>
                      <w:jc w:val="center"/>
                      <w:rPr>
                        <w:rFonts w:ascii="Arial" w:eastAsia="Arial" w:hAnsi="Arial" w:cs="Arial"/>
                        <w:sz w:val="18"/>
                        <w:szCs w:val="18"/>
                      </w:rPr>
                    </w:pPr>
                    <w:r>
                      <w:rPr>
                        <w:rFonts w:ascii="Arial" w:eastAsia="Arial" w:hAnsi="Arial" w:cs="Arial"/>
                        <w:sz w:val="18"/>
                        <w:szCs w:val="18"/>
                      </w:rPr>
                      <w:t>GUIDE FOR EMPLOYE</w:t>
                    </w:r>
                    <w:r w:rsidR="004804E0">
                      <w:rPr>
                        <w:rFonts w:ascii="Arial" w:eastAsia="Arial" w:hAnsi="Arial" w:cs="Arial"/>
                        <w:sz w:val="18"/>
                        <w:szCs w:val="18"/>
                      </w:rPr>
                      <w:t>RS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E0" w:rsidRDefault="004804E0">
    <w:pPr>
      <w:spacing w:line="200" w:lineRule="exact"/>
    </w:pPr>
    <w:r>
      <w:rPr>
        <w:noProof/>
        <w:lang w:val="en-GB" w:eastAsia="en-GB"/>
      </w:rPr>
      <mc:AlternateContent>
        <mc:Choice Requires="wps">
          <w:drawing>
            <wp:anchor distT="0" distB="0" distL="114300" distR="114300" simplePos="0" relativeHeight="503315203" behindDoc="1" locked="0" layoutInCell="1" allowOverlap="1">
              <wp:simplePos x="0" y="0"/>
              <wp:positionH relativeFrom="page">
                <wp:posOffset>2258060</wp:posOffset>
              </wp:positionH>
              <wp:positionV relativeFrom="page">
                <wp:posOffset>152400</wp:posOffset>
              </wp:positionV>
              <wp:extent cx="3045460" cy="453390"/>
              <wp:effectExtent l="635" t="0" r="1905" b="381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46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4E0" w:rsidRDefault="004804E0">
                          <w:pPr>
                            <w:spacing w:line="300" w:lineRule="exact"/>
                            <w:ind w:left="-21" w:right="-21"/>
                            <w:jc w:val="center"/>
                            <w:rPr>
                              <w:rFonts w:ascii="Arial" w:eastAsia="Arial" w:hAnsi="Arial" w:cs="Arial"/>
                              <w:sz w:val="28"/>
                              <w:szCs w:val="28"/>
                            </w:rPr>
                          </w:pPr>
                          <w:r>
                            <w:rPr>
                              <w:rFonts w:ascii="Arial" w:eastAsia="Arial" w:hAnsi="Arial" w:cs="Arial"/>
                              <w:b/>
                              <w:sz w:val="28"/>
                              <w:szCs w:val="28"/>
                            </w:rPr>
                            <w:t xml:space="preserve">NATIONAL </w:t>
                          </w:r>
                          <w:proofErr w:type="gramStart"/>
                          <w:r>
                            <w:rPr>
                              <w:rFonts w:ascii="Arial" w:eastAsia="Arial" w:hAnsi="Arial" w:cs="Arial"/>
                              <w:b/>
                              <w:sz w:val="28"/>
                              <w:szCs w:val="28"/>
                            </w:rPr>
                            <w:t>HORSERACING  COLLEGE</w:t>
                          </w:r>
                          <w:proofErr w:type="gramEnd"/>
                        </w:p>
                        <w:p w:rsidR="004804E0" w:rsidRDefault="004804E0">
                          <w:pPr>
                            <w:spacing w:before="5" w:line="180" w:lineRule="exact"/>
                            <w:rPr>
                              <w:sz w:val="18"/>
                              <w:szCs w:val="18"/>
                            </w:rPr>
                          </w:pPr>
                        </w:p>
                        <w:p w:rsidR="004804E0" w:rsidRDefault="004804E0">
                          <w:pPr>
                            <w:ind w:left="1050" w:right="1080"/>
                            <w:jc w:val="center"/>
                            <w:rPr>
                              <w:rFonts w:ascii="Arial" w:eastAsia="Arial" w:hAnsi="Arial" w:cs="Arial"/>
                              <w:sz w:val="18"/>
                              <w:szCs w:val="18"/>
                            </w:rPr>
                          </w:pPr>
                          <w:proofErr w:type="gramStart"/>
                          <w:r>
                            <w:rPr>
                              <w:rFonts w:ascii="Arial" w:eastAsia="Arial" w:hAnsi="Arial" w:cs="Arial"/>
                              <w:sz w:val="18"/>
                              <w:szCs w:val="18"/>
                            </w:rPr>
                            <w:t>GUIDE  FOR</w:t>
                          </w:r>
                          <w:proofErr w:type="gramEnd"/>
                          <w:r>
                            <w:rPr>
                              <w:rFonts w:ascii="Arial" w:eastAsia="Arial" w:hAnsi="Arial" w:cs="Arial"/>
                              <w:sz w:val="18"/>
                              <w:szCs w:val="18"/>
                            </w:rPr>
                            <w:t xml:space="preserve">  E MPLO YE 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0" type="#_x0000_t202" style="position:absolute;margin-left:177.8pt;margin-top:12pt;width:239.8pt;height:35.7pt;z-index:-12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" filled="f" stroked="f">
              <v:textbox inset="0,0,0,0">
                <w:txbxContent>
                  <w:p w:rsidR="004804E0" w:rsidRDefault="004804E0">
                    <w:pPr>
                      <w:spacing w:line="300" w:lineRule="exact"/>
                      <w:ind w:left="-21" w:right="-21"/>
                      <w:jc w:val="center"/>
                      <w:rPr>
                        <w:rFonts w:ascii="Arial" w:eastAsia="Arial" w:hAnsi="Arial" w:cs="Arial"/>
                        <w:sz w:val="28"/>
                        <w:szCs w:val="28"/>
                      </w:rPr>
                    </w:pPr>
                    <w:r>
                      <w:rPr>
                        <w:rFonts w:ascii="Arial" w:eastAsia="Arial" w:hAnsi="Arial" w:cs="Arial"/>
                        <w:b/>
                        <w:sz w:val="28"/>
                        <w:szCs w:val="28"/>
                      </w:rPr>
                      <w:t xml:space="preserve">NATIONAL </w:t>
                    </w:r>
                    <w:proofErr w:type="gramStart"/>
                    <w:r>
                      <w:rPr>
                        <w:rFonts w:ascii="Arial" w:eastAsia="Arial" w:hAnsi="Arial" w:cs="Arial"/>
                        <w:b/>
                        <w:sz w:val="28"/>
                        <w:szCs w:val="28"/>
                      </w:rPr>
                      <w:t>HORSERACING  COLLEGE</w:t>
                    </w:r>
                    <w:proofErr w:type="gramEnd"/>
                  </w:p>
                  <w:p w:rsidR="004804E0" w:rsidRDefault="004804E0">
                    <w:pPr>
                      <w:spacing w:before="5" w:line="180" w:lineRule="exact"/>
                      <w:rPr>
                        <w:sz w:val="18"/>
                        <w:szCs w:val="18"/>
                      </w:rPr>
                    </w:pPr>
                  </w:p>
                  <w:p w:rsidR="004804E0" w:rsidRDefault="004804E0">
                    <w:pPr>
                      <w:ind w:left="1050" w:right="1080"/>
                      <w:jc w:val="center"/>
                      <w:rPr>
                        <w:rFonts w:ascii="Arial" w:eastAsia="Arial" w:hAnsi="Arial" w:cs="Arial"/>
                        <w:sz w:val="18"/>
                        <w:szCs w:val="18"/>
                      </w:rPr>
                    </w:pPr>
                    <w:proofErr w:type="gramStart"/>
                    <w:r>
                      <w:rPr>
                        <w:rFonts w:ascii="Arial" w:eastAsia="Arial" w:hAnsi="Arial" w:cs="Arial"/>
                        <w:sz w:val="18"/>
                        <w:szCs w:val="18"/>
                      </w:rPr>
                      <w:t>GUIDE  FOR</w:t>
                    </w:r>
                    <w:proofErr w:type="gramEnd"/>
                    <w:r>
                      <w:rPr>
                        <w:rFonts w:ascii="Arial" w:eastAsia="Arial" w:hAnsi="Arial" w:cs="Arial"/>
                        <w:sz w:val="18"/>
                        <w:szCs w:val="18"/>
                      </w:rPr>
                      <w:t xml:space="preserve">  E MPLO YE RS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E0" w:rsidRDefault="004804E0">
    <w:pPr>
      <w:spacing w:line="200" w:lineRule="exact"/>
    </w:pPr>
    <w:r>
      <w:rPr>
        <w:noProof/>
        <w:lang w:val="en-GB" w:eastAsia="en-GB"/>
      </w:rPr>
      <mc:AlternateContent>
        <mc:Choice Requires="wps">
          <w:drawing>
            <wp:anchor distT="0" distB="0" distL="114300" distR="114300" simplePos="0" relativeHeight="503315204" behindDoc="1" locked="0" layoutInCell="1" allowOverlap="1">
              <wp:simplePos x="0" y="0"/>
              <wp:positionH relativeFrom="page">
                <wp:posOffset>2258060</wp:posOffset>
              </wp:positionH>
              <wp:positionV relativeFrom="page">
                <wp:posOffset>152400</wp:posOffset>
              </wp:positionV>
              <wp:extent cx="3045460" cy="453390"/>
              <wp:effectExtent l="635" t="0" r="190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46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4E0" w:rsidRDefault="004804E0">
                          <w:pPr>
                            <w:spacing w:line="300" w:lineRule="exact"/>
                            <w:ind w:left="-21" w:right="-21"/>
                            <w:jc w:val="center"/>
                            <w:rPr>
                              <w:rFonts w:ascii="Arial" w:eastAsia="Arial" w:hAnsi="Arial" w:cs="Arial"/>
                              <w:sz w:val="28"/>
                              <w:szCs w:val="28"/>
                            </w:rPr>
                          </w:pPr>
                          <w:r>
                            <w:rPr>
                              <w:rFonts w:ascii="Arial" w:eastAsia="Arial" w:hAnsi="Arial" w:cs="Arial"/>
                              <w:b/>
                              <w:sz w:val="28"/>
                              <w:szCs w:val="28"/>
                            </w:rPr>
                            <w:t xml:space="preserve">NATIONAL </w:t>
                          </w:r>
                          <w:proofErr w:type="gramStart"/>
                          <w:r>
                            <w:rPr>
                              <w:rFonts w:ascii="Arial" w:eastAsia="Arial" w:hAnsi="Arial" w:cs="Arial"/>
                              <w:b/>
                              <w:sz w:val="28"/>
                              <w:szCs w:val="28"/>
                            </w:rPr>
                            <w:t>HORSERACING  COLLEGE</w:t>
                          </w:r>
                          <w:proofErr w:type="gramEnd"/>
                        </w:p>
                        <w:p w:rsidR="004804E0" w:rsidRDefault="004804E0">
                          <w:pPr>
                            <w:spacing w:before="5" w:line="180" w:lineRule="exact"/>
                            <w:rPr>
                              <w:sz w:val="18"/>
                              <w:szCs w:val="18"/>
                            </w:rPr>
                          </w:pPr>
                        </w:p>
                        <w:p w:rsidR="004804E0" w:rsidRDefault="004804E0">
                          <w:pPr>
                            <w:ind w:left="1050" w:right="1080"/>
                            <w:jc w:val="center"/>
                            <w:rPr>
                              <w:rFonts w:ascii="Arial" w:eastAsia="Arial" w:hAnsi="Arial" w:cs="Arial"/>
                              <w:sz w:val="18"/>
                              <w:szCs w:val="18"/>
                            </w:rPr>
                          </w:pPr>
                          <w:proofErr w:type="gramStart"/>
                          <w:r>
                            <w:rPr>
                              <w:rFonts w:ascii="Arial" w:eastAsia="Arial" w:hAnsi="Arial" w:cs="Arial"/>
                              <w:sz w:val="18"/>
                              <w:szCs w:val="18"/>
                            </w:rPr>
                            <w:t>GUIDE  FOR</w:t>
                          </w:r>
                          <w:proofErr w:type="gramEnd"/>
                          <w:r>
                            <w:rPr>
                              <w:rFonts w:ascii="Arial" w:eastAsia="Arial" w:hAnsi="Arial" w:cs="Arial"/>
                              <w:sz w:val="18"/>
                              <w:szCs w:val="18"/>
                            </w:rPr>
                            <w:t xml:space="preserve">  E MPLO YE 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1" type="#_x0000_t202" style="position:absolute;margin-left:177.8pt;margin-top:12pt;width:239.8pt;height:35.7pt;z-index:-12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LissgIAALAFAAAOAAAAZHJzL2Uyb0RvYy54bWysVNuOmzAQfa/Uf7D8zgKJwwa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" filled="f" stroked="f">
              <v:textbox inset="0,0,0,0">
                <w:txbxContent>
                  <w:p w:rsidR="004804E0" w:rsidRDefault="004804E0">
                    <w:pPr>
                      <w:spacing w:line="300" w:lineRule="exact"/>
                      <w:ind w:left="-21" w:right="-21"/>
                      <w:jc w:val="center"/>
                      <w:rPr>
                        <w:rFonts w:ascii="Arial" w:eastAsia="Arial" w:hAnsi="Arial" w:cs="Arial"/>
                        <w:sz w:val="28"/>
                        <w:szCs w:val="28"/>
                      </w:rPr>
                    </w:pPr>
                    <w:r>
                      <w:rPr>
                        <w:rFonts w:ascii="Arial" w:eastAsia="Arial" w:hAnsi="Arial" w:cs="Arial"/>
                        <w:b/>
                        <w:sz w:val="28"/>
                        <w:szCs w:val="28"/>
                      </w:rPr>
                      <w:t xml:space="preserve">NATIONAL </w:t>
                    </w:r>
                    <w:proofErr w:type="gramStart"/>
                    <w:r>
                      <w:rPr>
                        <w:rFonts w:ascii="Arial" w:eastAsia="Arial" w:hAnsi="Arial" w:cs="Arial"/>
                        <w:b/>
                        <w:sz w:val="28"/>
                        <w:szCs w:val="28"/>
                      </w:rPr>
                      <w:t>HORSERACING  COLLEGE</w:t>
                    </w:r>
                    <w:proofErr w:type="gramEnd"/>
                  </w:p>
                  <w:p w:rsidR="004804E0" w:rsidRDefault="004804E0">
                    <w:pPr>
                      <w:spacing w:before="5" w:line="180" w:lineRule="exact"/>
                      <w:rPr>
                        <w:sz w:val="18"/>
                        <w:szCs w:val="18"/>
                      </w:rPr>
                    </w:pPr>
                  </w:p>
                  <w:p w:rsidR="004804E0" w:rsidRDefault="004804E0">
                    <w:pPr>
                      <w:ind w:left="1050" w:right="1080"/>
                      <w:jc w:val="center"/>
                      <w:rPr>
                        <w:rFonts w:ascii="Arial" w:eastAsia="Arial" w:hAnsi="Arial" w:cs="Arial"/>
                        <w:sz w:val="18"/>
                        <w:szCs w:val="18"/>
                      </w:rPr>
                    </w:pPr>
                    <w:proofErr w:type="gramStart"/>
                    <w:r>
                      <w:rPr>
                        <w:rFonts w:ascii="Arial" w:eastAsia="Arial" w:hAnsi="Arial" w:cs="Arial"/>
                        <w:sz w:val="18"/>
                        <w:szCs w:val="18"/>
                      </w:rPr>
                      <w:t>GUIDE  FOR</w:t>
                    </w:r>
                    <w:proofErr w:type="gramEnd"/>
                    <w:r>
                      <w:rPr>
                        <w:rFonts w:ascii="Arial" w:eastAsia="Arial" w:hAnsi="Arial" w:cs="Arial"/>
                        <w:sz w:val="18"/>
                        <w:szCs w:val="18"/>
                      </w:rPr>
                      <w:t xml:space="preserve">  E MPLO YE RS</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E0" w:rsidRDefault="004804E0">
    <w:pPr>
      <w:spacing w:line="200" w:lineRule="exact"/>
    </w:pPr>
    <w:r>
      <w:rPr>
        <w:noProof/>
        <w:lang w:val="en-GB" w:eastAsia="en-GB"/>
      </w:rPr>
      <mc:AlternateContent>
        <mc:Choice Requires="wps">
          <w:drawing>
            <wp:anchor distT="0" distB="0" distL="114300" distR="114300" simplePos="0" relativeHeight="503315205" behindDoc="1" locked="0" layoutInCell="1" allowOverlap="1" wp14:anchorId="048C4925" wp14:editId="14DEC1AC">
              <wp:simplePos x="0" y="0"/>
              <wp:positionH relativeFrom="page">
                <wp:posOffset>2258060</wp:posOffset>
              </wp:positionH>
              <wp:positionV relativeFrom="page">
                <wp:posOffset>152400</wp:posOffset>
              </wp:positionV>
              <wp:extent cx="3045460" cy="453390"/>
              <wp:effectExtent l="635" t="0" r="190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46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4E0" w:rsidRDefault="004804E0">
                          <w:pPr>
                            <w:spacing w:line="300" w:lineRule="exact"/>
                            <w:ind w:left="-21" w:right="-21"/>
                            <w:jc w:val="center"/>
                            <w:rPr>
                              <w:rFonts w:ascii="Arial" w:eastAsia="Arial" w:hAnsi="Arial" w:cs="Arial"/>
                              <w:sz w:val="28"/>
                              <w:szCs w:val="28"/>
                            </w:rPr>
                          </w:pPr>
                          <w:r>
                            <w:rPr>
                              <w:rFonts w:ascii="Arial" w:eastAsia="Arial" w:hAnsi="Arial" w:cs="Arial"/>
                              <w:b/>
                              <w:sz w:val="28"/>
                              <w:szCs w:val="28"/>
                            </w:rPr>
                            <w:t xml:space="preserve">NATIONAL </w:t>
                          </w:r>
                          <w:proofErr w:type="gramStart"/>
                          <w:r>
                            <w:rPr>
                              <w:rFonts w:ascii="Arial" w:eastAsia="Arial" w:hAnsi="Arial" w:cs="Arial"/>
                              <w:b/>
                              <w:sz w:val="28"/>
                              <w:szCs w:val="28"/>
                            </w:rPr>
                            <w:t>HORSERACING  COLLEGE</w:t>
                          </w:r>
                          <w:proofErr w:type="gramEnd"/>
                        </w:p>
                        <w:p w:rsidR="004804E0" w:rsidRDefault="004804E0">
                          <w:pPr>
                            <w:spacing w:before="5" w:line="180" w:lineRule="exact"/>
                            <w:rPr>
                              <w:sz w:val="18"/>
                              <w:szCs w:val="18"/>
                            </w:rPr>
                          </w:pPr>
                        </w:p>
                        <w:p w:rsidR="004804E0" w:rsidRDefault="004804E0">
                          <w:pPr>
                            <w:ind w:left="1050" w:right="1080"/>
                            <w:jc w:val="center"/>
                            <w:rPr>
                              <w:rFonts w:ascii="Arial" w:eastAsia="Arial" w:hAnsi="Arial" w:cs="Arial"/>
                              <w:sz w:val="18"/>
                              <w:szCs w:val="18"/>
                            </w:rPr>
                          </w:pPr>
                          <w:proofErr w:type="gramStart"/>
                          <w:r>
                            <w:rPr>
                              <w:rFonts w:ascii="Arial" w:eastAsia="Arial" w:hAnsi="Arial" w:cs="Arial"/>
                              <w:sz w:val="18"/>
                              <w:szCs w:val="18"/>
                            </w:rPr>
                            <w:t>GUIDE  FOR</w:t>
                          </w:r>
                          <w:proofErr w:type="gramEnd"/>
                          <w:r>
                            <w:rPr>
                              <w:rFonts w:ascii="Arial" w:eastAsia="Arial" w:hAnsi="Arial" w:cs="Arial"/>
                              <w:sz w:val="18"/>
                              <w:szCs w:val="18"/>
                            </w:rPr>
                            <w:t xml:space="preserve">  E MPLO YE 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C4925" id="_x0000_t202" coordsize="21600,21600" o:spt="202" path="m,l,21600r21600,l21600,xe">
              <v:stroke joinstyle="miter"/>
              <v:path gradientshapeok="t" o:connecttype="rect"/>
            </v:shapetype>
            <v:shape id="Text Box 5" o:spid="_x0000_s1042" type="#_x0000_t202" style="position:absolute;margin-left:177.8pt;margin-top:12pt;width:239.8pt;height:35.7pt;z-index:-1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" filled="f" stroked="f">
              <v:textbox inset="0,0,0,0">
                <w:txbxContent>
                  <w:p w:rsidR="004804E0" w:rsidRDefault="004804E0">
                    <w:pPr>
                      <w:spacing w:line="300" w:lineRule="exact"/>
                      <w:ind w:left="-21" w:right="-21"/>
                      <w:jc w:val="center"/>
                      <w:rPr>
                        <w:rFonts w:ascii="Arial" w:eastAsia="Arial" w:hAnsi="Arial" w:cs="Arial"/>
                        <w:sz w:val="28"/>
                        <w:szCs w:val="28"/>
                      </w:rPr>
                    </w:pPr>
                    <w:r>
                      <w:rPr>
                        <w:rFonts w:ascii="Arial" w:eastAsia="Arial" w:hAnsi="Arial" w:cs="Arial"/>
                        <w:b/>
                        <w:sz w:val="28"/>
                        <w:szCs w:val="28"/>
                      </w:rPr>
                      <w:t xml:space="preserve">NATIONAL </w:t>
                    </w:r>
                    <w:proofErr w:type="gramStart"/>
                    <w:r>
                      <w:rPr>
                        <w:rFonts w:ascii="Arial" w:eastAsia="Arial" w:hAnsi="Arial" w:cs="Arial"/>
                        <w:b/>
                        <w:sz w:val="28"/>
                        <w:szCs w:val="28"/>
                      </w:rPr>
                      <w:t>HORSERACING  COLLEGE</w:t>
                    </w:r>
                    <w:proofErr w:type="gramEnd"/>
                  </w:p>
                  <w:p w:rsidR="004804E0" w:rsidRDefault="004804E0">
                    <w:pPr>
                      <w:spacing w:before="5" w:line="180" w:lineRule="exact"/>
                      <w:rPr>
                        <w:sz w:val="18"/>
                        <w:szCs w:val="18"/>
                      </w:rPr>
                    </w:pPr>
                  </w:p>
                  <w:p w:rsidR="004804E0" w:rsidRDefault="004804E0">
                    <w:pPr>
                      <w:ind w:left="1050" w:right="1080"/>
                      <w:jc w:val="center"/>
                      <w:rPr>
                        <w:rFonts w:ascii="Arial" w:eastAsia="Arial" w:hAnsi="Arial" w:cs="Arial"/>
                        <w:sz w:val="18"/>
                        <w:szCs w:val="18"/>
                      </w:rPr>
                    </w:pPr>
                    <w:proofErr w:type="gramStart"/>
                    <w:r>
                      <w:rPr>
                        <w:rFonts w:ascii="Arial" w:eastAsia="Arial" w:hAnsi="Arial" w:cs="Arial"/>
                        <w:sz w:val="18"/>
                        <w:szCs w:val="18"/>
                      </w:rPr>
                      <w:t>GUIDE  FOR</w:t>
                    </w:r>
                    <w:proofErr w:type="gramEnd"/>
                    <w:r>
                      <w:rPr>
                        <w:rFonts w:ascii="Arial" w:eastAsia="Arial" w:hAnsi="Arial" w:cs="Arial"/>
                        <w:sz w:val="18"/>
                        <w:szCs w:val="18"/>
                      </w:rPr>
                      <w:t xml:space="preserve">  E MPLO YE RS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DA2248"/>
    <w:multiLevelType w:val="multilevel"/>
    <w:tmpl w:val="BB842B0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5E7"/>
    <w:rsid w:val="000C2D34"/>
    <w:rsid w:val="001A0757"/>
    <w:rsid w:val="001A647D"/>
    <w:rsid w:val="001C4988"/>
    <w:rsid w:val="001D68A4"/>
    <w:rsid w:val="001E7806"/>
    <w:rsid w:val="001F51E6"/>
    <w:rsid w:val="00292456"/>
    <w:rsid w:val="003A6B0C"/>
    <w:rsid w:val="004140C5"/>
    <w:rsid w:val="004804E0"/>
    <w:rsid w:val="00496E0A"/>
    <w:rsid w:val="004B0DA0"/>
    <w:rsid w:val="00510C15"/>
    <w:rsid w:val="00520BA3"/>
    <w:rsid w:val="00546628"/>
    <w:rsid w:val="00553ECF"/>
    <w:rsid w:val="005708DE"/>
    <w:rsid w:val="00695EB2"/>
    <w:rsid w:val="00720704"/>
    <w:rsid w:val="00766421"/>
    <w:rsid w:val="007E05E7"/>
    <w:rsid w:val="00830DD8"/>
    <w:rsid w:val="00834EFE"/>
    <w:rsid w:val="00885A22"/>
    <w:rsid w:val="00896E2F"/>
    <w:rsid w:val="00942B40"/>
    <w:rsid w:val="009E7169"/>
    <w:rsid w:val="00A116FB"/>
    <w:rsid w:val="00A33D7C"/>
    <w:rsid w:val="00A5307E"/>
    <w:rsid w:val="00AF6082"/>
    <w:rsid w:val="00B02DF5"/>
    <w:rsid w:val="00B26B96"/>
    <w:rsid w:val="00B45AC9"/>
    <w:rsid w:val="00BD39F4"/>
    <w:rsid w:val="00BE47E2"/>
    <w:rsid w:val="00C07987"/>
    <w:rsid w:val="00C444BB"/>
    <w:rsid w:val="00CB4E58"/>
    <w:rsid w:val="00CE768C"/>
    <w:rsid w:val="00D93B28"/>
    <w:rsid w:val="00F6273F"/>
    <w:rsid w:val="00FA0F0B"/>
    <w:rsid w:val="00FF3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FBBA8C6-C975-49C3-86C5-60F8F18D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B45AC9"/>
    <w:rPr>
      <w:rFonts w:ascii="Tahoma" w:hAnsi="Tahoma" w:cs="Tahoma"/>
      <w:sz w:val="16"/>
      <w:szCs w:val="16"/>
    </w:rPr>
  </w:style>
  <w:style w:type="character" w:customStyle="1" w:styleId="BalloonTextChar">
    <w:name w:val="Balloon Text Char"/>
    <w:basedOn w:val="DefaultParagraphFont"/>
    <w:link w:val="BalloonText"/>
    <w:uiPriority w:val="99"/>
    <w:semiHidden/>
    <w:rsid w:val="00B45AC9"/>
    <w:rPr>
      <w:rFonts w:ascii="Tahoma" w:hAnsi="Tahoma" w:cs="Tahoma"/>
      <w:sz w:val="16"/>
      <w:szCs w:val="16"/>
    </w:rPr>
  </w:style>
  <w:style w:type="character" w:styleId="Hyperlink">
    <w:name w:val="Hyperlink"/>
    <w:basedOn w:val="DefaultParagraphFont"/>
    <w:uiPriority w:val="99"/>
    <w:unhideWhenUsed/>
    <w:rsid w:val="00A116FB"/>
    <w:rPr>
      <w:color w:val="0000FF" w:themeColor="hyperlink"/>
      <w:u w:val="single"/>
    </w:rPr>
  </w:style>
  <w:style w:type="paragraph" w:styleId="Header">
    <w:name w:val="header"/>
    <w:basedOn w:val="Normal"/>
    <w:link w:val="HeaderChar"/>
    <w:uiPriority w:val="99"/>
    <w:unhideWhenUsed/>
    <w:rsid w:val="00AF6082"/>
    <w:pPr>
      <w:tabs>
        <w:tab w:val="center" w:pos="4513"/>
        <w:tab w:val="right" w:pos="9026"/>
      </w:tabs>
    </w:pPr>
  </w:style>
  <w:style w:type="character" w:customStyle="1" w:styleId="HeaderChar">
    <w:name w:val="Header Char"/>
    <w:basedOn w:val="DefaultParagraphFont"/>
    <w:link w:val="Header"/>
    <w:uiPriority w:val="99"/>
    <w:rsid w:val="00AF6082"/>
  </w:style>
  <w:style w:type="paragraph" w:styleId="Footer">
    <w:name w:val="footer"/>
    <w:basedOn w:val="Normal"/>
    <w:link w:val="FooterChar"/>
    <w:uiPriority w:val="99"/>
    <w:unhideWhenUsed/>
    <w:rsid w:val="00AF6082"/>
    <w:pPr>
      <w:tabs>
        <w:tab w:val="center" w:pos="4513"/>
        <w:tab w:val="right" w:pos="9026"/>
      </w:tabs>
    </w:pPr>
  </w:style>
  <w:style w:type="character" w:customStyle="1" w:styleId="FooterChar">
    <w:name w:val="Footer Char"/>
    <w:basedOn w:val="DefaultParagraphFont"/>
    <w:link w:val="Footer"/>
    <w:uiPriority w:val="99"/>
    <w:rsid w:val="00AF6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nhc.co.uk"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17</Pages>
  <Words>5610</Words>
  <Characters>31979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Kirkland</dc:creator>
  <cp:lastModifiedBy>Joanne Ellis</cp:lastModifiedBy>
  <cp:revision>5</cp:revision>
  <dcterms:created xsi:type="dcterms:W3CDTF">2019-08-14T14:16:00Z</dcterms:created>
  <dcterms:modified xsi:type="dcterms:W3CDTF">2019-08-14T14:49:00Z</dcterms:modified>
</cp:coreProperties>
</file>